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CD8" w:rsidRPr="00542EBD" w:rsidRDefault="00640CD8" w:rsidP="00640CD8">
      <w:pPr>
        <w:pStyle w:val="a5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542EBD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640CD8" w:rsidRPr="00542EBD" w:rsidRDefault="00640CD8" w:rsidP="00640CD8">
      <w:pPr>
        <w:pStyle w:val="a5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542EBD">
        <w:rPr>
          <w:rFonts w:ascii="Times New Roman" w:hAnsi="Times New Roman" w:cs="Times New Roman"/>
          <w:sz w:val="24"/>
          <w:szCs w:val="24"/>
        </w:rPr>
        <w:t>Шурскольская средняя общеобразовательная школа</w:t>
      </w:r>
    </w:p>
    <w:p w:rsidR="00640CD8" w:rsidRPr="00542EBD" w:rsidRDefault="00640CD8" w:rsidP="00640CD8">
      <w:pPr>
        <w:pStyle w:val="a5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542EBD" w:rsidRDefault="00542EBD" w:rsidP="00640CD8">
      <w:pPr>
        <w:pStyle w:val="a5"/>
        <w:ind w:left="-851"/>
        <w:jc w:val="center"/>
        <w:rPr>
          <w:rFonts w:ascii="Times New Roman" w:hAnsi="Times New Roman" w:cs="Times New Roman"/>
        </w:rPr>
      </w:pPr>
    </w:p>
    <w:p w:rsidR="00542EBD" w:rsidRPr="00900A45" w:rsidRDefault="00542EBD" w:rsidP="00640CD8">
      <w:pPr>
        <w:pStyle w:val="a5"/>
        <w:ind w:left="-851"/>
        <w:jc w:val="center"/>
        <w:rPr>
          <w:rFonts w:ascii="Times New Roman" w:hAnsi="Times New Roman" w:cs="Times New Roman"/>
        </w:rPr>
      </w:pPr>
    </w:p>
    <w:p w:rsidR="00640CD8" w:rsidRDefault="00640CD8" w:rsidP="00640CD8">
      <w:pPr>
        <w:pStyle w:val="a5"/>
        <w:ind w:left="-851"/>
        <w:jc w:val="center"/>
        <w:rPr>
          <w:rFonts w:ascii="Times New Roman" w:hAnsi="Times New Roman" w:cs="Times New Roman"/>
        </w:rPr>
      </w:pPr>
    </w:p>
    <w:p w:rsidR="00542EBD" w:rsidRPr="00900A45" w:rsidRDefault="00542EBD" w:rsidP="00640CD8">
      <w:pPr>
        <w:pStyle w:val="a5"/>
        <w:ind w:left="-851"/>
        <w:jc w:val="center"/>
        <w:rPr>
          <w:rFonts w:ascii="Times New Roman" w:hAnsi="Times New Roman" w:cs="Times New Roman"/>
        </w:rPr>
      </w:pPr>
    </w:p>
    <w:p w:rsidR="00640CD8" w:rsidRPr="00900A45" w:rsidRDefault="00640CD8" w:rsidP="00640CD8">
      <w:pPr>
        <w:pStyle w:val="a5"/>
        <w:ind w:left="-851"/>
        <w:jc w:val="center"/>
        <w:rPr>
          <w:rFonts w:ascii="Times New Roman" w:hAnsi="Times New Roman" w:cs="Times New Roman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928"/>
        <w:gridCol w:w="5386"/>
      </w:tblGrid>
      <w:tr w:rsidR="00640CD8" w:rsidRPr="00542EBD" w:rsidTr="00D36DF1">
        <w:tc>
          <w:tcPr>
            <w:tcW w:w="4928" w:type="dxa"/>
            <w:shd w:val="clear" w:color="auto" w:fill="auto"/>
          </w:tcPr>
          <w:p w:rsidR="00640CD8" w:rsidRPr="00542EBD" w:rsidRDefault="00640CD8" w:rsidP="007A3C25">
            <w:pPr>
              <w:rPr>
                <w:rFonts w:ascii="Times New Roman" w:hAnsi="Times New Roman"/>
                <w:sz w:val="24"/>
                <w:szCs w:val="24"/>
              </w:rPr>
            </w:pPr>
            <w:r w:rsidRPr="00542EBD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640CD8" w:rsidRPr="00542EBD" w:rsidRDefault="00640CD8" w:rsidP="007A3C25">
            <w:pPr>
              <w:rPr>
                <w:rFonts w:ascii="Times New Roman" w:hAnsi="Times New Roman"/>
                <w:sz w:val="24"/>
                <w:szCs w:val="24"/>
              </w:rPr>
            </w:pPr>
            <w:r w:rsidRPr="00542EBD">
              <w:rPr>
                <w:rFonts w:ascii="Times New Roman" w:hAnsi="Times New Roman"/>
                <w:sz w:val="24"/>
                <w:szCs w:val="24"/>
              </w:rPr>
              <w:t xml:space="preserve"> Заместитель директора по УВР</w:t>
            </w:r>
            <w:r w:rsidR="00820897" w:rsidRPr="00542EBD">
              <w:rPr>
                <w:rFonts w:ascii="Times New Roman" w:hAnsi="Times New Roman"/>
                <w:sz w:val="24"/>
                <w:szCs w:val="24"/>
              </w:rPr>
              <w:t xml:space="preserve">               ____________Зубакова Е.А.</w:t>
            </w:r>
          </w:p>
        </w:tc>
        <w:tc>
          <w:tcPr>
            <w:tcW w:w="5386" w:type="dxa"/>
            <w:shd w:val="clear" w:color="auto" w:fill="auto"/>
          </w:tcPr>
          <w:p w:rsidR="00640CD8" w:rsidRPr="00542EBD" w:rsidRDefault="00640CD8" w:rsidP="00542E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EBD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640CD8" w:rsidRPr="00542EBD" w:rsidRDefault="00640CD8" w:rsidP="00542E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EBD">
              <w:rPr>
                <w:rFonts w:ascii="Times New Roman" w:hAnsi="Times New Roman"/>
                <w:sz w:val="24"/>
                <w:szCs w:val="24"/>
              </w:rPr>
              <w:t>Приказ №__________</w:t>
            </w:r>
          </w:p>
          <w:p w:rsidR="00640CD8" w:rsidRPr="00542EBD" w:rsidRDefault="00640CD8" w:rsidP="00542E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EBD">
              <w:rPr>
                <w:rFonts w:ascii="Times New Roman" w:hAnsi="Times New Roman"/>
                <w:sz w:val="24"/>
                <w:szCs w:val="24"/>
              </w:rPr>
              <w:t>От «_____»_________</w:t>
            </w:r>
          </w:p>
          <w:p w:rsidR="00640CD8" w:rsidRPr="00542EBD" w:rsidRDefault="00640CD8" w:rsidP="00542E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EBD">
              <w:rPr>
                <w:rFonts w:ascii="Times New Roman" w:hAnsi="Times New Roman"/>
                <w:sz w:val="24"/>
                <w:szCs w:val="24"/>
              </w:rPr>
              <w:t>Директор школы____________/Матвейчук /Н.П./</w:t>
            </w:r>
          </w:p>
          <w:p w:rsidR="00640CD8" w:rsidRPr="00542EBD" w:rsidRDefault="00640CD8" w:rsidP="007A3C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0CD8" w:rsidRPr="00A77815" w:rsidRDefault="00640CD8" w:rsidP="00640CD8">
      <w:pPr>
        <w:pStyle w:val="a5"/>
        <w:ind w:left="-1276"/>
        <w:jc w:val="center"/>
        <w:rPr>
          <w:rFonts w:ascii="Times New Roman" w:hAnsi="Times New Roman" w:cs="Times New Roman"/>
          <w:sz w:val="28"/>
          <w:szCs w:val="28"/>
        </w:rPr>
      </w:pPr>
    </w:p>
    <w:p w:rsidR="00640CD8" w:rsidRPr="00A77815" w:rsidRDefault="00640CD8" w:rsidP="00640CD8">
      <w:pPr>
        <w:pStyle w:val="a5"/>
        <w:ind w:left="-1276"/>
        <w:jc w:val="center"/>
        <w:rPr>
          <w:rFonts w:ascii="Times New Roman" w:hAnsi="Times New Roman" w:cs="Times New Roman"/>
          <w:sz w:val="28"/>
          <w:szCs w:val="28"/>
        </w:rPr>
      </w:pPr>
    </w:p>
    <w:p w:rsidR="00640CD8" w:rsidRPr="00A77815" w:rsidRDefault="00640CD8" w:rsidP="00640CD8">
      <w:pPr>
        <w:pStyle w:val="a5"/>
        <w:ind w:left="-127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0CD8" w:rsidRDefault="00640CD8" w:rsidP="00640C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0CD8" w:rsidRDefault="00640CD8" w:rsidP="00640C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0CD8" w:rsidRDefault="00640CD8" w:rsidP="00640C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2EBD" w:rsidRDefault="00542EBD" w:rsidP="00640C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2EBD" w:rsidRDefault="00542EBD" w:rsidP="00640C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0CD8" w:rsidRDefault="00640CD8" w:rsidP="00640C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0CD8" w:rsidRPr="00900A45" w:rsidRDefault="00640CD8" w:rsidP="00640C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0CD8" w:rsidRPr="00900A45" w:rsidRDefault="009C6DE2" w:rsidP="00640CD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 программа  учебного предмета</w:t>
      </w:r>
    </w:p>
    <w:p w:rsidR="00640CD8" w:rsidRPr="00900A45" w:rsidRDefault="00640CD8" w:rsidP="00640CD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00A45">
        <w:rPr>
          <w:b/>
          <w:sz w:val="28"/>
          <w:szCs w:val="28"/>
        </w:rPr>
        <w:t>«Математика»</w:t>
      </w:r>
    </w:p>
    <w:p w:rsidR="00640CD8" w:rsidRPr="00900A45" w:rsidRDefault="00640CD8" w:rsidP="00640CD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00A45">
        <w:rPr>
          <w:b/>
          <w:sz w:val="28"/>
          <w:szCs w:val="28"/>
        </w:rPr>
        <w:t xml:space="preserve">для </w:t>
      </w:r>
      <w:r w:rsidR="00C55C0D">
        <w:rPr>
          <w:b/>
          <w:sz w:val="28"/>
          <w:szCs w:val="28"/>
        </w:rPr>
        <w:t xml:space="preserve">обучающихся </w:t>
      </w:r>
      <w:r w:rsidR="007C23B6">
        <w:rPr>
          <w:b/>
          <w:sz w:val="28"/>
          <w:szCs w:val="28"/>
        </w:rPr>
        <w:t>2</w:t>
      </w:r>
      <w:r w:rsidRPr="00900A45">
        <w:rPr>
          <w:b/>
          <w:sz w:val="28"/>
          <w:szCs w:val="28"/>
        </w:rPr>
        <w:t xml:space="preserve"> </w:t>
      </w:r>
      <w:r w:rsidR="00197129">
        <w:rPr>
          <w:b/>
          <w:sz w:val="28"/>
          <w:szCs w:val="28"/>
        </w:rPr>
        <w:t xml:space="preserve">«Б» </w:t>
      </w:r>
      <w:r w:rsidRPr="00900A45">
        <w:rPr>
          <w:b/>
          <w:sz w:val="28"/>
          <w:szCs w:val="28"/>
        </w:rPr>
        <w:t xml:space="preserve">класса </w:t>
      </w:r>
    </w:p>
    <w:p w:rsidR="00640CD8" w:rsidRPr="005A4F04" w:rsidRDefault="00640CD8" w:rsidP="00640CD8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640CD8" w:rsidRPr="005A4F04" w:rsidRDefault="00640CD8" w:rsidP="00640CD8">
      <w:pPr>
        <w:pStyle w:val="a3"/>
        <w:spacing w:before="0" w:beforeAutospacing="0" w:after="0" w:afterAutospacing="0"/>
        <w:jc w:val="right"/>
        <w:rPr>
          <w:sz w:val="32"/>
          <w:szCs w:val="32"/>
        </w:rPr>
      </w:pPr>
    </w:p>
    <w:p w:rsidR="00640CD8" w:rsidRPr="005A4F04" w:rsidRDefault="00640CD8" w:rsidP="00640CD8">
      <w:pPr>
        <w:pStyle w:val="a3"/>
        <w:spacing w:before="0" w:beforeAutospacing="0" w:after="0" w:afterAutospacing="0"/>
        <w:ind w:left="5812"/>
        <w:rPr>
          <w:sz w:val="32"/>
          <w:szCs w:val="32"/>
        </w:rPr>
      </w:pPr>
    </w:p>
    <w:p w:rsidR="00640CD8" w:rsidRPr="005A4F04" w:rsidRDefault="00640CD8" w:rsidP="00640CD8">
      <w:pPr>
        <w:pStyle w:val="a3"/>
        <w:spacing w:before="0" w:beforeAutospacing="0" w:after="0" w:afterAutospacing="0"/>
        <w:ind w:left="5812"/>
        <w:rPr>
          <w:sz w:val="32"/>
          <w:szCs w:val="32"/>
        </w:rPr>
      </w:pPr>
    </w:p>
    <w:p w:rsidR="00640CD8" w:rsidRDefault="00640CD8" w:rsidP="00640CD8">
      <w:pPr>
        <w:pStyle w:val="a3"/>
        <w:spacing w:before="0" w:beforeAutospacing="0" w:after="0" w:afterAutospacing="0"/>
        <w:ind w:left="5812"/>
      </w:pPr>
    </w:p>
    <w:p w:rsidR="00640CD8" w:rsidRDefault="00640CD8" w:rsidP="00640CD8">
      <w:pPr>
        <w:pStyle w:val="a3"/>
        <w:spacing w:before="0" w:beforeAutospacing="0" w:after="0" w:afterAutospacing="0"/>
        <w:ind w:left="5812"/>
      </w:pPr>
    </w:p>
    <w:p w:rsidR="00640CD8" w:rsidRPr="003858C5" w:rsidRDefault="00640CD8" w:rsidP="00640CD8">
      <w:pPr>
        <w:pStyle w:val="a3"/>
        <w:spacing w:before="0" w:beforeAutospacing="0" w:after="0" w:afterAutospacing="0"/>
        <w:ind w:left="5812"/>
      </w:pPr>
    </w:p>
    <w:p w:rsidR="00640CD8" w:rsidRPr="003858C5" w:rsidRDefault="00640CD8" w:rsidP="00640CD8">
      <w:pPr>
        <w:pStyle w:val="a3"/>
        <w:spacing w:before="0" w:beforeAutospacing="0" w:after="0" w:afterAutospacing="0"/>
        <w:ind w:left="5812"/>
      </w:pPr>
    </w:p>
    <w:p w:rsidR="00640CD8" w:rsidRPr="003858C5" w:rsidRDefault="00640CD8" w:rsidP="00640CD8">
      <w:pPr>
        <w:pStyle w:val="a3"/>
        <w:spacing w:before="0" w:beforeAutospacing="0" w:after="0" w:afterAutospacing="0"/>
        <w:ind w:left="5812" w:hanging="567"/>
      </w:pPr>
    </w:p>
    <w:p w:rsidR="00640CD8" w:rsidRPr="003858C5" w:rsidRDefault="00640CD8" w:rsidP="00640CD8">
      <w:pPr>
        <w:pStyle w:val="a3"/>
        <w:spacing w:before="0" w:beforeAutospacing="0" w:after="0" w:afterAutospacing="0"/>
        <w:ind w:left="5812" w:hanging="567"/>
        <w:jc w:val="both"/>
      </w:pPr>
    </w:p>
    <w:p w:rsidR="00640CD8" w:rsidRPr="003858C5" w:rsidRDefault="00640CD8" w:rsidP="00640CD8">
      <w:pPr>
        <w:pStyle w:val="a3"/>
        <w:tabs>
          <w:tab w:val="left" w:pos="9701"/>
        </w:tabs>
        <w:spacing w:before="0" w:beforeAutospacing="0" w:after="0" w:afterAutospacing="0"/>
        <w:ind w:firstLine="4678"/>
        <w:jc w:val="both"/>
      </w:pPr>
    </w:p>
    <w:p w:rsidR="00293456" w:rsidRDefault="00640CD8" w:rsidP="0029345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5C0D">
        <w:rPr>
          <w:rFonts w:ascii="Times New Roman" w:hAnsi="Times New Roman" w:cs="Times New Roman"/>
        </w:rPr>
        <w:t>Учитель:</w:t>
      </w:r>
      <w:r w:rsidRPr="00900A45">
        <w:t xml:space="preserve"> </w:t>
      </w:r>
      <w:r w:rsidR="00B41CE6">
        <w:rPr>
          <w:rFonts w:ascii="Times New Roman" w:eastAsia="Times New Roman" w:hAnsi="Times New Roman" w:cs="Times New Roman"/>
          <w:sz w:val="24"/>
          <w:szCs w:val="24"/>
        </w:rPr>
        <w:t>Козина У.А.</w:t>
      </w:r>
    </w:p>
    <w:p w:rsidR="00640CD8" w:rsidRPr="00900A45" w:rsidRDefault="00640CD8" w:rsidP="00293456">
      <w:pPr>
        <w:pStyle w:val="a3"/>
        <w:spacing w:before="0" w:beforeAutospacing="0" w:after="0" w:afterAutospacing="0"/>
        <w:jc w:val="right"/>
      </w:pPr>
    </w:p>
    <w:p w:rsidR="00640CD8" w:rsidRPr="00900A45" w:rsidRDefault="00640CD8" w:rsidP="00640CD8">
      <w:pPr>
        <w:pStyle w:val="a3"/>
        <w:spacing w:before="0" w:beforeAutospacing="0" w:after="0" w:afterAutospacing="0"/>
        <w:ind w:left="5812"/>
      </w:pPr>
    </w:p>
    <w:p w:rsidR="00640CD8" w:rsidRDefault="00640CD8" w:rsidP="00640CD8">
      <w:pPr>
        <w:pStyle w:val="a3"/>
        <w:spacing w:before="0" w:beforeAutospacing="0" w:after="0" w:afterAutospacing="0"/>
        <w:ind w:left="5812"/>
      </w:pPr>
    </w:p>
    <w:p w:rsidR="00640CD8" w:rsidRPr="003858C5" w:rsidRDefault="00640CD8" w:rsidP="00640CD8">
      <w:pPr>
        <w:pStyle w:val="a3"/>
        <w:spacing w:before="0" w:beforeAutospacing="0" w:after="0" w:afterAutospacing="0"/>
        <w:ind w:left="5812"/>
      </w:pPr>
    </w:p>
    <w:p w:rsidR="00640CD8" w:rsidRPr="003858C5" w:rsidRDefault="00640CD8" w:rsidP="00640CD8">
      <w:pPr>
        <w:pStyle w:val="a3"/>
        <w:spacing w:before="0" w:beforeAutospacing="0" w:after="0" w:afterAutospacing="0"/>
        <w:ind w:left="5812"/>
      </w:pPr>
    </w:p>
    <w:p w:rsidR="00640CD8" w:rsidRPr="003858C5" w:rsidRDefault="00640CD8" w:rsidP="00640CD8">
      <w:pPr>
        <w:pStyle w:val="a3"/>
        <w:spacing w:before="0" w:beforeAutospacing="0" w:after="0" w:afterAutospacing="0"/>
        <w:ind w:left="5812"/>
      </w:pPr>
    </w:p>
    <w:p w:rsidR="00640CD8" w:rsidRDefault="00640CD8" w:rsidP="00640CD8">
      <w:pPr>
        <w:pStyle w:val="a3"/>
        <w:spacing w:before="0" w:beforeAutospacing="0" w:after="0" w:afterAutospacing="0"/>
        <w:ind w:left="5812"/>
      </w:pPr>
    </w:p>
    <w:p w:rsidR="00640CD8" w:rsidRDefault="00640CD8" w:rsidP="00640CD8">
      <w:pPr>
        <w:pStyle w:val="a3"/>
        <w:spacing w:before="0" w:beforeAutospacing="0" w:after="0" w:afterAutospacing="0"/>
        <w:ind w:left="5812"/>
        <w:jc w:val="center"/>
      </w:pPr>
    </w:p>
    <w:p w:rsidR="00542EBD" w:rsidRDefault="00542EBD" w:rsidP="00640CD8">
      <w:pPr>
        <w:pStyle w:val="a3"/>
        <w:spacing w:before="0" w:beforeAutospacing="0" w:after="0" w:afterAutospacing="0"/>
        <w:ind w:left="5812"/>
        <w:jc w:val="center"/>
      </w:pPr>
    </w:p>
    <w:p w:rsidR="00640CD8" w:rsidRDefault="00640CD8" w:rsidP="00B41CE6">
      <w:pPr>
        <w:pStyle w:val="a3"/>
        <w:tabs>
          <w:tab w:val="left" w:pos="5670"/>
        </w:tabs>
        <w:spacing w:before="0" w:beforeAutospacing="0" w:after="0" w:afterAutospacing="0"/>
        <w:jc w:val="center"/>
        <w:rPr>
          <w:sz w:val="22"/>
          <w:szCs w:val="22"/>
        </w:rPr>
      </w:pPr>
      <w:r w:rsidRPr="00900A45">
        <w:rPr>
          <w:sz w:val="22"/>
          <w:szCs w:val="22"/>
        </w:rPr>
        <w:t>Шурскол,</w:t>
      </w:r>
      <w:r>
        <w:rPr>
          <w:sz w:val="22"/>
          <w:szCs w:val="22"/>
        </w:rPr>
        <w:t xml:space="preserve"> 202</w:t>
      </w:r>
      <w:r w:rsidR="00B41CE6">
        <w:rPr>
          <w:sz w:val="22"/>
          <w:szCs w:val="22"/>
        </w:rPr>
        <w:t>2</w:t>
      </w:r>
      <w:r w:rsidRPr="00900A45">
        <w:rPr>
          <w:sz w:val="22"/>
          <w:szCs w:val="22"/>
        </w:rPr>
        <w:t xml:space="preserve"> г</w:t>
      </w:r>
    </w:p>
    <w:p w:rsidR="00D36DF1" w:rsidRDefault="00D36DF1" w:rsidP="00682AA0">
      <w:pPr>
        <w:pStyle w:val="a5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682AA0" w:rsidRPr="00542EBD" w:rsidRDefault="00682AA0" w:rsidP="00682AA0">
      <w:pPr>
        <w:pStyle w:val="a5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542EBD">
        <w:rPr>
          <w:rFonts w:ascii="Times New Roman" w:hAnsi="Times New Roman" w:cs="Times New Roman"/>
          <w:sz w:val="24"/>
          <w:szCs w:val="24"/>
        </w:rPr>
        <w:lastRenderedPageBreak/>
        <w:t>муниципальное общеобразовательное учреждение</w:t>
      </w:r>
    </w:p>
    <w:p w:rsidR="00682AA0" w:rsidRPr="00542EBD" w:rsidRDefault="00682AA0" w:rsidP="00682AA0">
      <w:pPr>
        <w:pStyle w:val="a5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542EBD">
        <w:rPr>
          <w:rFonts w:ascii="Times New Roman" w:hAnsi="Times New Roman" w:cs="Times New Roman"/>
          <w:sz w:val="24"/>
          <w:szCs w:val="24"/>
        </w:rPr>
        <w:t>Шурскольская средняя общеобразовательная школа</w:t>
      </w:r>
    </w:p>
    <w:p w:rsidR="00682AA0" w:rsidRPr="00542EBD" w:rsidRDefault="00682AA0" w:rsidP="00682AA0">
      <w:pPr>
        <w:pStyle w:val="a5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682AA0" w:rsidRDefault="00682AA0" w:rsidP="00682AA0">
      <w:pPr>
        <w:pStyle w:val="a5"/>
        <w:ind w:left="-851"/>
        <w:jc w:val="center"/>
        <w:rPr>
          <w:rFonts w:ascii="Times New Roman" w:hAnsi="Times New Roman" w:cs="Times New Roman"/>
        </w:rPr>
      </w:pPr>
    </w:p>
    <w:p w:rsidR="00682AA0" w:rsidRPr="00900A45" w:rsidRDefault="00682AA0" w:rsidP="00682AA0">
      <w:pPr>
        <w:pStyle w:val="a5"/>
        <w:ind w:left="-851"/>
        <w:jc w:val="center"/>
        <w:rPr>
          <w:rFonts w:ascii="Times New Roman" w:hAnsi="Times New Roman" w:cs="Times New Roman"/>
        </w:rPr>
      </w:pPr>
    </w:p>
    <w:p w:rsidR="00682AA0" w:rsidRDefault="00682AA0" w:rsidP="00682AA0">
      <w:pPr>
        <w:pStyle w:val="a5"/>
        <w:ind w:left="-851"/>
        <w:jc w:val="center"/>
        <w:rPr>
          <w:rFonts w:ascii="Times New Roman" w:hAnsi="Times New Roman" w:cs="Times New Roman"/>
        </w:rPr>
      </w:pPr>
    </w:p>
    <w:p w:rsidR="00682AA0" w:rsidRPr="00900A45" w:rsidRDefault="00682AA0" w:rsidP="00682AA0">
      <w:pPr>
        <w:pStyle w:val="a5"/>
        <w:ind w:left="-851"/>
        <w:jc w:val="center"/>
        <w:rPr>
          <w:rFonts w:ascii="Times New Roman" w:hAnsi="Times New Roman" w:cs="Times New Roman"/>
        </w:rPr>
      </w:pPr>
    </w:p>
    <w:p w:rsidR="00682AA0" w:rsidRPr="00900A45" w:rsidRDefault="00682AA0" w:rsidP="00682AA0">
      <w:pPr>
        <w:pStyle w:val="a5"/>
        <w:ind w:left="-851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528"/>
      </w:tblGrid>
      <w:tr w:rsidR="00682AA0" w:rsidRPr="00542EBD" w:rsidTr="00D36DF1">
        <w:tc>
          <w:tcPr>
            <w:tcW w:w="4361" w:type="dxa"/>
            <w:shd w:val="clear" w:color="auto" w:fill="auto"/>
          </w:tcPr>
          <w:p w:rsidR="00682AA0" w:rsidRPr="00542EBD" w:rsidRDefault="00682AA0" w:rsidP="00682AA0">
            <w:pPr>
              <w:rPr>
                <w:rFonts w:ascii="Times New Roman" w:hAnsi="Times New Roman"/>
                <w:sz w:val="24"/>
                <w:szCs w:val="24"/>
              </w:rPr>
            </w:pPr>
            <w:r w:rsidRPr="00542EBD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682AA0" w:rsidRPr="00542EBD" w:rsidRDefault="00682AA0" w:rsidP="00682AA0">
            <w:pPr>
              <w:rPr>
                <w:rFonts w:ascii="Times New Roman" w:hAnsi="Times New Roman"/>
                <w:sz w:val="24"/>
                <w:szCs w:val="24"/>
              </w:rPr>
            </w:pPr>
            <w:r w:rsidRPr="00542EBD">
              <w:rPr>
                <w:rFonts w:ascii="Times New Roman" w:hAnsi="Times New Roman"/>
                <w:sz w:val="24"/>
                <w:szCs w:val="24"/>
              </w:rPr>
              <w:t xml:space="preserve"> Заместитель директора по УВР               ____________Зубакова Е.А.</w:t>
            </w:r>
          </w:p>
        </w:tc>
        <w:tc>
          <w:tcPr>
            <w:tcW w:w="5528" w:type="dxa"/>
            <w:shd w:val="clear" w:color="auto" w:fill="auto"/>
          </w:tcPr>
          <w:p w:rsidR="00682AA0" w:rsidRPr="00542EBD" w:rsidRDefault="00682AA0" w:rsidP="00682A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EBD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682AA0" w:rsidRPr="00542EBD" w:rsidRDefault="00682AA0" w:rsidP="00682A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EBD">
              <w:rPr>
                <w:rFonts w:ascii="Times New Roman" w:hAnsi="Times New Roman"/>
                <w:sz w:val="24"/>
                <w:szCs w:val="24"/>
              </w:rPr>
              <w:t>Приказ №__________</w:t>
            </w:r>
          </w:p>
          <w:p w:rsidR="00682AA0" w:rsidRPr="00542EBD" w:rsidRDefault="00682AA0" w:rsidP="00682A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EBD">
              <w:rPr>
                <w:rFonts w:ascii="Times New Roman" w:hAnsi="Times New Roman"/>
                <w:sz w:val="24"/>
                <w:szCs w:val="24"/>
              </w:rPr>
              <w:t>От «_____»_________</w:t>
            </w:r>
          </w:p>
          <w:p w:rsidR="00682AA0" w:rsidRPr="00542EBD" w:rsidRDefault="00682AA0" w:rsidP="00682A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EBD">
              <w:rPr>
                <w:rFonts w:ascii="Times New Roman" w:hAnsi="Times New Roman"/>
                <w:sz w:val="24"/>
                <w:szCs w:val="24"/>
              </w:rPr>
              <w:t>Директор школы____________/Матвейчук /Н.П./</w:t>
            </w:r>
          </w:p>
          <w:p w:rsidR="00682AA0" w:rsidRPr="00542EBD" w:rsidRDefault="00682AA0" w:rsidP="00682A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2AA0" w:rsidRPr="00A77815" w:rsidRDefault="00682AA0" w:rsidP="00682AA0">
      <w:pPr>
        <w:pStyle w:val="a5"/>
        <w:ind w:left="-127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2AA0" w:rsidRPr="00A77815" w:rsidRDefault="00682AA0" w:rsidP="00682AA0">
      <w:pPr>
        <w:pStyle w:val="a5"/>
        <w:ind w:left="-1276"/>
        <w:jc w:val="center"/>
        <w:rPr>
          <w:rFonts w:ascii="Times New Roman" w:hAnsi="Times New Roman" w:cs="Times New Roman"/>
          <w:sz w:val="28"/>
          <w:szCs w:val="28"/>
        </w:rPr>
      </w:pPr>
    </w:p>
    <w:p w:rsidR="00682AA0" w:rsidRPr="00A77815" w:rsidRDefault="00682AA0" w:rsidP="00682AA0">
      <w:pPr>
        <w:pStyle w:val="a5"/>
        <w:ind w:left="-127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2AA0" w:rsidRDefault="00682AA0" w:rsidP="00682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2AA0" w:rsidRDefault="00682AA0" w:rsidP="00682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2AA0" w:rsidRDefault="00682AA0" w:rsidP="00682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2AA0" w:rsidRDefault="00682AA0" w:rsidP="00682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2AA0" w:rsidRDefault="00682AA0" w:rsidP="00682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2AA0" w:rsidRDefault="00682AA0" w:rsidP="00682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2AA0" w:rsidRPr="00900A45" w:rsidRDefault="00682AA0" w:rsidP="00682A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2AA0" w:rsidRPr="00900A45" w:rsidRDefault="009C6DE2" w:rsidP="00682AA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 программа  учебного</w:t>
      </w:r>
      <w:r w:rsidR="00682AA0" w:rsidRPr="00900A45">
        <w:rPr>
          <w:b/>
          <w:sz w:val="28"/>
          <w:szCs w:val="28"/>
        </w:rPr>
        <w:t xml:space="preserve"> предмет</w:t>
      </w:r>
      <w:r>
        <w:rPr>
          <w:b/>
          <w:sz w:val="28"/>
          <w:szCs w:val="28"/>
        </w:rPr>
        <w:t>а</w:t>
      </w:r>
    </w:p>
    <w:p w:rsidR="00682AA0" w:rsidRPr="00900A45" w:rsidRDefault="00682AA0" w:rsidP="00682AA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00A45">
        <w:rPr>
          <w:b/>
          <w:sz w:val="28"/>
          <w:szCs w:val="28"/>
        </w:rPr>
        <w:t>«Математика»</w:t>
      </w:r>
    </w:p>
    <w:p w:rsidR="00682AA0" w:rsidRPr="00900A45" w:rsidRDefault="00682AA0" w:rsidP="00682AA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00A45">
        <w:rPr>
          <w:b/>
          <w:sz w:val="28"/>
          <w:szCs w:val="28"/>
        </w:rPr>
        <w:t>для</w:t>
      </w:r>
      <w:r w:rsidR="00C55C0D">
        <w:rPr>
          <w:b/>
          <w:sz w:val="28"/>
          <w:szCs w:val="28"/>
        </w:rPr>
        <w:t xml:space="preserve"> обучающихся</w:t>
      </w:r>
      <w:r w:rsidRPr="00900A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900A45">
        <w:rPr>
          <w:b/>
          <w:sz w:val="28"/>
          <w:szCs w:val="28"/>
        </w:rPr>
        <w:t xml:space="preserve"> </w:t>
      </w:r>
      <w:r w:rsidR="00197129">
        <w:rPr>
          <w:b/>
          <w:sz w:val="28"/>
          <w:szCs w:val="28"/>
        </w:rPr>
        <w:t xml:space="preserve">«А» </w:t>
      </w:r>
      <w:r w:rsidRPr="00900A45">
        <w:rPr>
          <w:b/>
          <w:sz w:val="28"/>
          <w:szCs w:val="28"/>
        </w:rPr>
        <w:t xml:space="preserve">класса </w:t>
      </w:r>
    </w:p>
    <w:p w:rsidR="00682AA0" w:rsidRPr="005A4F04" w:rsidRDefault="00682AA0" w:rsidP="00682AA0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682AA0" w:rsidRPr="005A4F04" w:rsidRDefault="00682AA0" w:rsidP="00682AA0">
      <w:pPr>
        <w:pStyle w:val="a3"/>
        <w:spacing w:before="0" w:beforeAutospacing="0" w:after="0" w:afterAutospacing="0"/>
        <w:jc w:val="right"/>
        <w:rPr>
          <w:sz w:val="32"/>
          <w:szCs w:val="32"/>
        </w:rPr>
      </w:pPr>
    </w:p>
    <w:p w:rsidR="00682AA0" w:rsidRPr="005A4F04" w:rsidRDefault="00682AA0" w:rsidP="00682AA0">
      <w:pPr>
        <w:pStyle w:val="a3"/>
        <w:spacing w:before="0" w:beforeAutospacing="0" w:after="0" w:afterAutospacing="0"/>
        <w:ind w:left="5812"/>
        <w:rPr>
          <w:sz w:val="32"/>
          <w:szCs w:val="32"/>
        </w:rPr>
      </w:pPr>
    </w:p>
    <w:p w:rsidR="00682AA0" w:rsidRPr="005A4F04" w:rsidRDefault="00682AA0" w:rsidP="00682AA0">
      <w:pPr>
        <w:pStyle w:val="a3"/>
        <w:spacing w:before="0" w:beforeAutospacing="0" w:after="0" w:afterAutospacing="0"/>
        <w:ind w:left="5812"/>
        <w:rPr>
          <w:sz w:val="32"/>
          <w:szCs w:val="32"/>
        </w:rPr>
      </w:pPr>
    </w:p>
    <w:p w:rsidR="00682AA0" w:rsidRDefault="00682AA0" w:rsidP="00682AA0">
      <w:pPr>
        <w:pStyle w:val="a3"/>
        <w:spacing w:before="0" w:beforeAutospacing="0" w:after="0" w:afterAutospacing="0"/>
        <w:ind w:left="5812"/>
      </w:pPr>
    </w:p>
    <w:p w:rsidR="00682AA0" w:rsidRDefault="00682AA0" w:rsidP="00682AA0">
      <w:pPr>
        <w:pStyle w:val="a3"/>
        <w:spacing w:before="0" w:beforeAutospacing="0" w:after="0" w:afterAutospacing="0"/>
        <w:ind w:left="5812"/>
      </w:pPr>
    </w:p>
    <w:p w:rsidR="00682AA0" w:rsidRPr="003858C5" w:rsidRDefault="00682AA0" w:rsidP="00682AA0">
      <w:pPr>
        <w:pStyle w:val="a3"/>
        <w:spacing w:before="0" w:beforeAutospacing="0" w:after="0" w:afterAutospacing="0"/>
        <w:ind w:left="5812"/>
      </w:pPr>
    </w:p>
    <w:p w:rsidR="00682AA0" w:rsidRPr="003858C5" w:rsidRDefault="00682AA0" w:rsidP="00682AA0">
      <w:pPr>
        <w:pStyle w:val="a3"/>
        <w:spacing w:before="0" w:beforeAutospacing="0" w:after="0" w:afterAutospacing="0"/>
        <w:ind w:left="5812"/>
      </w:pPr>
    </w:p>
    <w:p w:rsidR="00682AA0" w:rsidRPr="003858C5" w:rsidRDefault="00682AA0" w:rsidP="00682AA0">
      <w:pPr>
        <w:pStyle w:val="a3"/>
        <w:spacing w:before="0" w:beforeAutospacing="0" w:after="0" w:afterAutospacing="0"/>
        <w:ind w:left="5812" w:hanging="567"/>
      </w:pPr>
    </w:p>
    <w:p w:rsidR="00682AA0" w:rsidRPr="003858C5" w:rsidRDefault="00682AA0" w:rsidP="00682AA0">
      <w:pPr>
        <w:pStyle w:val="a3"/>
        <w:spacing w:before="0" w:beforeAutospacing="0" w:after="0" w:afterAutospacing="0"/>
        <w:ind w:left="5812" w:hanging="567"/>
        <w:jc w:val="both"/>
      </w:pPr>
    </w:p>
    <w:p w:rsidR="00682AA0" w:rsidRPr="003858C5" w:rsidRDefault="00682AA0" w:rsidP="00682AA0">
      <w:pPr>
        <w:pStyle w:val="a3"/>
        <w:tabs>
          <w:tab w:val="left" w:pos="9701"/>
        </w:tabs>
        <w:spacing w:before="0" w:beforeAutospacing="0" w:after="0" w:afterAutospacing="0"/>
        <w:ind w:firstLine="4678"/>
        <w:jc w:val="both"/>
      </w:pPr>
    </w:p>
    <w:p w:rsidR="00682AA0" w:rsidRPr="00682AA0" w:rsidRDefault="00682AA0" w:rsidP="00682AA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2AA0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B41CE6">
        <w:rPr>
          <w:rFonts w:ascii="Times New Roman" w:eastAsia="Times New Roman" w:hAnsi="Times New Roman" w:cs="Times New Roman"/>
          <w:sz w:val="24"/>
          <w:szCs w:val="24"/>
        </w:rPr>
        <w:t>Даллакян С.С.</w:t>
      </w:r>
    </w:p>
    <w:p w:rsidR="00682AA0" w:rsidRPr="00900A45" w:rsidRDefault="00682AA0" w:rsidP="00682AA0">
      <w:pPr>
        <w:pStyle w:val="a3"/>
        <w:spacing w:before="0" w:beforeAutospacing="0" w:after="0" w:afterAutospacing="0"/>
        <w:jc w:val="right"/>
      </w:pPr>
    </w:p>
    <w:p w:rsidR="00682AA0" w:rsidRPr="00900A45" w:rsidRDefault="00682AA0" w:rsidP="00682AA0">
      <w:pPr>
        <w:pStyle w:val="a3"/>
        <w:spacing w:before="0" w:beforeAutospacing="0" w:after="0" w:afterAutospacing="0"/>
        <w:ind w:left="5812"/>
      </w:pPr>
    </w:p>
    <w:p w:rsidR="00682AA0" w:rsidRDefault="00682AA0" w:rsidP="00682AA0">
      <w:pPr>
        <w:pStyle w:val="a3"/>
        <w:spacing w:before="0" w:beforeAutospacing="0" w:after="0" w:afterAutospacing="0"/>
        <w:ind w:left="5812"/>
      </w:pPr>
    </w:p>
    <w:p w:rsidR="00682AA0" w:rsidRPr="003858C5" w:rsidRDefault="00682AA0" w:rsidP="00682AA0">
      <w:pPr>
        <w:pStyle w:val="a3"/>
        <w:spacing w:before="0" w:beforeAutospacing="0" w:after="0" w:afterAutospacing="0"/>
        <w:ind w:left="5812"/>
      </w:pPr>
    </w:p>
    <w:p w:rsidR="00682AA0" w:rsidRPr="003858C5" w:rsidRDefault="00682AA0" w:rsidP="00682AA0">
      <w:pPr>
        <w:pStyle w:val="a3"/>
        <w:spacing w:before="0" w:beforeAutospacing="0" w:after="0" w:afterAutospacing="0"/>
        <w:ind w:left="5812"/>
      </w:pPr>
    </w:p>
    <w:p w:rsidR="00682AA0" w:rsidRPr="003858C5" w:rsidRDefault="00682AA0" w:rsidP="00682AA0">
      <w:pPr>
        <w:pStyle w:val="a3"/>
        <w:spacing w:before="0" w:beforeAutospacing="0" w:after="0" w:afterAutospacing="0"/>
        <w:ind w:left="5812"/>
      </w:pPr>
    </w:p>
    <w:p w:rsidR="00682AA0" w:rsidRDefault="00682AA0" w:rsidP="00682AA0">
      <w:pPr>
        <w:pStyle w:val="a3"/>
        <w:spacing w:before="0" w:beforeAutospacing="0" w:after="0" w:afterAutospacing="0"/>
        <w:ind w:left="5812"/>
      </w:pPr>
    </w:p>
    <w:p w:rsidR="00682AA0" w:rsidRDefault="00682AA0" w:rsidP="00682AA0">
      <w:pPr>
        <w:pStyle w:val="a3"/>
        <w:spacing w:before="0" w:beforeAutospacing="0" w:after="0" w:afterAutospacing="0"/>
        <w:ind w:left="5812"/>
        <w:jc w:val="center"/>
      </w:pPr>
    </w:p>
    <w:p w:rsidR="00682AA0" w:rsidRDefault="00682AA0" w:rsidP="00682AA0">
      <w:pPr>
        <w:pStyle w:val="a3"/>
        <w:tabs>
          <w:tab w:val="left" w:pos="5670"/>
        </w:tabs>
        <w:spacing w:before="0" w:beforeAutospacing="0" w:after="0" w:afterAutospacing="0"/>
        <w:jc w:val="center"/>
        <w:rPr>
          <w:sz w:val="22"/>
          <w:szCs w:val="22"/>
        </w:rPr>
      </w:pPr>
      <w:r w:rsidRPr="00900A45">
        <w:rPr>
          <w:sz w:val="22"/>
          <w:szCs w:val="22"/>
        </w:rPr>
        <w:t>Шурскол,</w:t>
      </w:r>
      <w:r w:rsidR="00B41CE6">
        <w:rPr>
          <w:sz w:val="22"/>
          <w:szCs w:val="22"/>
        </w:rPr>
        <w:t xml:space="preserve"> 202</w:t>
      </w:r>
      <w:r w:rsidR="00D2640A">
        <w:rPr>
          <w:sz w:val="22"/>
          <w:szCs w:val="22"/>
        </w:rPr>
        <w:t>2</w:t>
      </w:r>
      <w:r w:rsidRPr="00900A45">
        <w:rPr>
          <w:sz w:val="22"/>
          <w:szCs w:val="22"/>
        </w:rPr>
        <w:t xml:space="preserve"> г</w:t>
      </w:r>
    </w:p>
    <w:p w:rsidR="00B41CE6" w:rsidRDefault="00B41CE6" w:rsidP="00E74DFF">
      <w:pPr>
        <w:autoSpaceDE w:val="0"/>
        <w:autoSpaceDN w:val="0"/>
        <w:adjustRightInd w:val="0"/>
        <w:spacing w:after="0" w:line="264" w:lineRule="auto"/>
        <w:ind w:left="57" w:firstLine="567"/>
        <w:jc w:val="center"/>
        <w:rPr>
          <w:rFonts w:ascii="Times New Roman" w:eastAsia="Calibri" w:hAnsi="Times New Roman" w:cs="Times New Roman"/>
          <w:b/>
          <w:bCs/>
          <w:caps/>
          <w:sz w:val="20"/>
          <w:szCs w:val="20"/>
          <w:lang w:eastAsia="en-US"/>
        </w:rPr>
      </w:pPr>
    </w:p>
    <w:p w:rsidR="00B41CE6" w:rsidRDefault="00B41CE6" w:rsidP="00E74DFF">
      <w:pPr>
        <w:autoSpaceDE w:val="0"/>
        <w:autoSpaceDN w:val="0"/>
        <w:adjustRightInd w:val="0"/>
        <w:spacing w:after="0" w:line="264" w:lineRule="auto"/>
        <w:ind w:left="57" w:firstLine="567"/>
        <w:jc w:val="center"/>
        <w:rPr>
          <w:rFonts w:ascii="Times New Roman" w:eastAsia="Calibri" w:hAnsi="Times New Roman" w:cs="Times New Roman"/>
          <w:b/>
          <w:bCs/>
          <w:caps/>
          <w:sz w:val="20"/>
          <w:szCs w:val="20"/>
          <w:lang w:eastAsia="en-US"/>
        </w:rPr>
      </w:pPr>
    </w:p>
    <w:p w:rsidR="00640CD8" w:rsidRDefault="00640CD8" w:rsidP="00E74DFF">
      <w:pPr>
        <w:autoSpaceDE w:val="0"/>
        <w:autoSpaceDN w:val="0"/>
        <w:adjustRightInd w:val="0"/>
        <w:spacing w:after="0" w:line="264" w:lineRule="auto"/>
        <w:ind w:left="57" w:firstLine="567"/>
        <w:jc w:val="center"/>
        <w:rPr>
          <w:rFonts w:ascii="Times New Roman" w:eastAsia="Calibri" w:hAnsi="Times New Roman" w:cs="Times New Roman"/>
          <w:b/>
          <w:bCs/>
          <w:caps/>
          <w:sz w:val="20"/>
          <w:szCs w:val="20"/>
          <w:lang w:eastAsia="en-US"/>
        </w:rPr>
      </w:pPr>
      <w:r w:rsidRPr="00FC4C51">
        <w:rPr>
          <w:rFonts w:ascii="Times New Roman" w:eastAsia="Calibri" w:hAnsi="Times New Roman" w:cs="Times New Roman"/>
          <w:b/>
          <w:bCs/>
          <w:caps/>
          <w:sz w:val="20"/>
          <w:szCs w:val="20"/>
          <w:lang w:eastAsia="en-US"/>
        </w:rPr>
        <w:lastRenderedPageBreak/>
        <w:t>Пояснительная записка</w:t>
      </w:r>
    </w:p>
    <w:p w:rsidR="00682AA0" w:rsidRPr="00FC4C51" w:rsidRDefault="00682AA0" w:rsidP="00682AA0">
      <w:pPr>
        <w:autoSpaceDE w:val="0"/>
        <w:autoSpaceDN w:val="0"/>
        <w:adjustRightInd w:val="0"/>
        <w:spacing w:after="0" w:line="264" w:lineRule="auto"/>
        <w:ind w:left="57" w:firstLine="510"/>
        <w:jc w:val="center"/>
        <w:rPr>
          <w:rFonts w:ascii="Times New Roman" w:eastAsia="Calibri" w:hAnsi="Times New Roman" w:cs="Times New Roman"/>
          <w:b/>
          <w:bCs/>
          <w:caps/>
          <w:sz w:val="20"/>
          <w:szCs w:val="20"/>
          <w:lang w:eastAsia="en-US"/>
        </w:rPr>
      </w:pPr>
    </w:p>
    <w:p w:rsidR="00640CD8" w:rsidRPr="00FC4C51" w:rsidRDefault="00640CD8" w:rsidP="00682AA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57" w:firstLine="51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4C5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Рабочая программа учебного предмета «Математика» составлена в соответствии с требованиями ФГОС НОО, </w:t>
      </w:r>
      <w:r w:rsidRPr="00FC4C51">
        <w:rPr>
          <w:rFonts w:ascii="Times New Roman" w:eastAsia="Times New Roman" w:hAnsi="Times New Roman" w:cs="Times New Roman"/>
          <w:sz w:val="20"/>
          <w:szCs w:val="20"/>
        </w:rPr>
        <w:t>основной образовательной программы начального общего образования, с учетом авторской программы М. И. Моро, С. И. Волковой, С. В. Степановой.</w:t>
      </w:r>
    </w:p>
    <w:p w:rsidR="00640CD8" w:rsidRPr="00FC4C51" w:rsidRDefault="00640CD8" w:rsidP="00682AA0">
      <w:pPr>
        <w:spacing w:after="0"/>
        <w:ind w:left="57" w:firstLine="51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4C51">
        <w:rPr>
          <w:rFonts w:ascii="Times New Roman" w:hAnsi="Times New Roman" w:cs="Times New Roman"/>
          <w:b/>
          <w:sz w:val="20"/>
          <w:szCs w:val="20"/>
        </w:rPr>
        <w:t>Исходными документами для составления данной рабочей программы являются:</w:t>
      </w:r>
    </w:p>
    <w:p w:rsidR="00797280" w:rsidRPr="00682AA0" w:rsidRDefault="00E74DFF" w:rsidP="00682AA0">
      <w:pPr>
        <w:pStyle w:val="a6"/>
        <w:widowControl w:val="0"/>
        <w:numPr>
          <w:ilvl w:val="0"/>
          <w:numId w:val="23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2AA0">
        <w:rPr>
          <w:rFonts w:ascii="Times New Roman" w:eastAsia="Times New Roman" w:hAnsi="Times New Roman" w:cs="Times New Roman"/>
          <w:sz w:val="20"/>
          <w:szCs w:val="20"/>
        </w:rPr>
        <w:t>Федеральный закон от 29.12.2012 № 273-Ф3 «Об образовании в Российской Федерации» (в</w:t>
      </w:r>
      <w:r w:rsidR="00682AA0" w:rsidRPr="00682A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82AA0">
        <w:rPr>
          <w:rFonts w:ascii="Times New Roman" w:eastAsia="Times New Roman" w:hAnsi="Times New Roman" w:cs="Times New Roman"/>
          <w:sz w:val="20"/>
          <w:szCs w:val="20"/>
        </w:rPr>
        <w:t>редакции Федерального закона от 2.07 2021).</w:t>
      </w:r>
    </w:p>
    <w:p w:rsidR="00E74DFF" w:rsidRPr="00682AA0" w:rsidRDefault="00E74DFF" w:rsidP="00682AA0">
      <w:pPr>
        <w:pStyle w:val="a6"/>
        <w:widowControl w:val="0"/>
        <w:numPr>
          <w:ilvl w:val="0"/>
          <w:numId w:val="23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2AA0">
        <w:rPr>
          <w:rFonts w:ascii="Times New Roman" w:eastAsia="Times New Roman" w:hAnsi="Times New Roman" w:cs="Times New Roman"/>
          <w:sz w:val="20"/>
          <w:szCs w:val="20"/>
        </w:rPr>
        <w:t>Федеральный государственный образовательный стандарт начального общего образования (ФГОС</w:t>
      </w:r>
      <w:r w:rsidR="002C1601" w:rsidRPr="00682A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82AA0">
        <w:rPr>
          <w:rFonts w:ascii="Times New Roman" w:eastAsia="Times New Roman" w:hAnsi="Times New Roman" w:cs="Times New Roman"/>
          <w:sz w:val="20"/>
          <w:szCs w:val="20"/>
        </w:rPr>
        <w:t>НОО), утвержденный приказом Министерства образования и науки Российской Федерации от 06 октября</w:t>
      </w:r>
      <w:r w:rsidR="002C1601" w:rsidRPr="00682A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82AA0">
        <w:rPr>
          <w:rFonts w:ascii="Times New Roman" w:eastAsia="Times New Roman" w:hAnsi="Times New Roman" w:cs="Times New Roman"/>
          <w:sz w:val="20"/>
          <w:szCs w:val="20"/>
        </w:rPr>
        <w:t>2009 года № 373; (в ред. Приказов Минобрнауки России от 26.11.2010 № 1241, от 22.09.2011 № 2357, от</w:t>
      </w:r>
      <w:r w:rsidR="002C1601" w:rsidRPr="00682A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82AA0">
        <w:rPr>
          <w:rFonts w:ascii="Times New Roman" w:eastAsia="Times New Roman" w:hAnsi="Times New Roman" w:cs="Times New Roman"/>
          <w:sz w:val="20"/>
          <w:szCs w:val="20"/>
        </w:rPr>
        <w:t>18.12.2012 № 1060, от 29.12.2014 № 1643, от 31.12.2015 № 1576, от 11.12.2020).</w:t>
      </w:r>
    </w:p>
    <w:p w:rsidR="00797280" w:rsidRPr="00682AA0" w:rsidRDefault="00E74DFF" w:rsidP="00682AA0">
      <w:pPr>
        <w:pStyle w:val="a6"/>
        <w:widowControl w:val="0"/>
        <w:numPr>
          <w:ilvl w:val="0"/>
          <w:numId w:val="23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2AA0">
        <w:rPr>
          <w:rFonts w:ascii="Times New Roman" w:eastAsia="Times New Roman" w:hAnsi="Times New Roman" w:cs="Times New Roman"/>
          <w:sz w:val="20"/>
          <w:szCs w:val="20"/>
        </w:rPr>
        <w:t>Примерная основная образовательная программа начального общего образования. Одобрена</w:t>
      </w:r>
      <w:r w:rsidR="002C1601" w:rsidRPr="00682A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82AA0">
        <w:rPr>
          <w:rFonts w:ascii="Times New Roman" w:eastAsia="Times New Roman" w:hAnsi="Times New Roman" w:cs="Times New Roman"/>
          <w:sz w:val="20"/>
          <w:szCs w:val="20"/>
        </w:rPr>
        <w:t>решением федерального учебно-методического объединения по общему образованию (протокол от 8 апреля</w:t>
      </w:r>
      <w:r w:rsidR="002C1601" w:rsidRPr="00682A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82AA0">
        <w:rPr>
          <w:rFonts w:ascii="Times New Roman" w:eastAsia="Times New Roman" w:hAnsi="Times New Roman" w:cs="Times New Roman"/>
          <w:sz w:val="20"/>
          <w:szCs w:val="20"/>
        </w:rPr>
        <w:t>2015 г. № 1/15,) [Электронный ресурс] //Реестр примерных основных общеобразовательных программ.</w:t>
      </w:r>
    </w:p>
    <w:p w:rsidR="00797280" w:rsidRPr="00682AA0" w:rsidRDefault="00E74DFF" w:rsidP="00682AA0">
      <w:pPr>
        <w:pStyle w:val="a6"/>
        <w:widowControl w:val="0"/>
        <w:numPr>
          <w:ilvl w:val="0"/>
          <w:numId w:val="23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2AA0">
        <w:rPr>
          <w:rFonts w:ascii="Times New Roman" w:eastAsia="Times New Roman" w:hAnsi="Times New Roman" w:cs="Times New Roman"/>
          <w:sz w:val="20"/>
          <w:szCs w:val="20"/>
        </w:rPr>
        <w:t xml:space="preserve">Министерство образования и науки РФ // </w:t>
      </w:r>
      <w:hyperlink r:id="rId7" w:history="1">
        <w:r w:rsidR="00797280" w:rsidRPr="00682AA0">
          <w:rPr>
            <w:rStyle w:val="af1"/>
            <w:rFonts w:ascii="Times New Roman" w:eastAsia="Times New Roman" w:hAnsi="Times New Roman" w:cs="Times New Roman"/>
            <w:sz w:val="20"/>
            <w:szCs w:val="20"/>
          </w:rPr>
          <w:t>http://fgosreestr.ru/node/2067.04.06.2015</w:t>
        </w:r>
      </w:hyperlink>
      <w:r w:rsidRPr="00682AA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97280" w:rsidRPr="00682AA0" w:rsidRDefault="00E74DFF" w:rsidP="00682AA0">
      <w:pPr>
        <w:pStyle w:val="a6"/>
        <w:widowControl w:val="0"/>
        <w:numPr>
          <w:ilvl w:val="0"/>
          <w:numId w:val="23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2AA0">
        <w:rPr>
          <w:rFonts w:ascii="Times New Roman" w:eastAsia="Times New Roman" w:hAnsi="Times New Roman" w:cs="Times New Roman"/>
          <w:sz w:val="20"/>
          <w:szCs w:val="20"/>
        </w:rPr>
        <w:t xml:space="preserve"> Примерные программы по учебным предметам. </w:t>
      </w:r>
      <w:hyperlink r:id="rId8" w:history="1">
        <w:r w:rsidR="00797280" w:rsidRPr="00682AA0">
          <w:rPr>
            <w:rStyle w:val="af1"/>
            <w:rFonts w:ascii="Times New Roman" w:eastAsia="Times New Roman" w:hAnsi="Times New Roman" w:cs="Times New Roman"/>
            <w:sz w:val="20"/>
            <w:szCs w:val="20"/>
          </w:rPr>
          <w:t>http://fgosreestr.ru/</w:t>
        </w:r>
      </w:hyperlink>
    </w:p>
    <w:p w:rsidR="00797280" w:rsidRPr="00682AA0" w:rsidRDefault="00D36DF1" w:rsidP="00682AA0">
      <w:pPr>
        <w:pStyle w:val="a6"/>
        <w:widowControl w:val="0"/>
        <w:numPr>
          <w:ilvl w:val="0"/>
          <w:numId w:val="23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9" w:anchor="/document/74634042/paragraph/1:0" w:tgtFrame="_blank" w:history="1">
        <w:r w:rsidR="002C1601" w:rsidRPr="00682AA0">
          <w:rPr>
            <w:rStyle w:val="af1"/>
            <w:rFonts w:ascii="Times New Roman" w:hAnsi="Times New Roman" w:cs="Times New Roman"/>
            <w:color w:val="000000"/>
            <w:sz w:val="20"/>
            <w:szCs w:val="20"/>
          </w:rPr>
          <w:t>Приказ Министерства просвещения РФ от 20.05.2020 г. № 254</w:t>
        </w:r>
      </w:hyperlink>
      <w:r w:rsidR="002C1601" w:rsidRPr="00682AA0">
        <w:rPr>
          <w:rFonts w:ascii="Times New Roman" w:hAnsi="Times New Roman" w:cs="Times New Roman"/>
          <w:color w:val="000000"/>
          <w:sz w:val="20"/>
          <w:szCs w:val="20"/>
        </w:rPr>
        <w:t>  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(с изменениями от 13.03.2021 г.)</w:t>
      </w:r>
    </w:p>
    <w:p w:rsidR="00E74DFF" w:rsidRPr="00797280" w:rsidRDefault="00E74DFF" w:rsidP="00682AA0">
      <w:pPr>
        <w:pStyle w:val="a6"/>
        <w:widowControl w:val="0"/>
        <w:numPr>
          <w:ilvl w:val="0"/>
          <w:numId w:val="23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7280">
        <w:rPr>
          <w:rFonts w:ascii="Times New Roman" w:eastAsia="Times New Roman" w:hAnsi="Times New Roman" w:cs="Times New Roman"/>
          <w:sz w:val="20"/>
          <w:szCs w:val="20"/>
        </w:rPr>
        <w:t xml:space="preserve"> Постановление Главного государственного санитарного врача России от 30.06. 2020 № 16 «Об</w:t>
      </w:r>
      <w:r w:rsidR="007972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97280">
        <w:rPr>
          <w:rFonts w:ascii="Times New Roman" w:eastAsia="Times New Roman" w:hAnsi="Times New Roman" w:cs="Times New Roman"/>
          <w:sz w:val="20"/>
          <w:szCs w:val="20"/>
        </w:rPr>
        <w:t>утверждении санитарно- эпидемиологических правил СП 3.1/2.4. 3598-20 «Санитарно-эпидемиологические</w:t>
      </w:r>
      <w:r w:rsidR="007972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97280">
        <w:rPr>
          <w:rFonts w:ascii="Times New Roman" w:eastAsia="Times New Roman" w:hAnsi="Times New Roman" w:cs="Times New Roman"/>
          <w:sz w:val="20"/>
          <w:szCs w:val="20"/>
        </w:rPr>
        <w:t>требования к устройству, содержанию и организации работы образовательных организаций и других</w:t>
      </w:r>
      <w:r w:rsidR="007972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97280">
        <w:rPr>
          <w:rFonts w:ascii="Times New Roman" w:eastAsia="Times New Roman" w:hAnsi="Times New Roman" w:cs="Times New Roman"/>
          <w:sz w:val="20"/>
          <w:szCs w:val="20"/>
        </w:rPr>
        <w:t>объектов социальной инфраструктуры для детей и молодежи в условиях распространения новой</w:t>
      </w:r>
      <w:r w:rsidR="007972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97280">
        <w:rPr>
          <w:rFonts w:ascii="Times New Roman" w:eastAsia="Times New Roman" w:hAnsi="Times New Roman" w:cs="Times New Roman"/>
          <w:sz w:val="20"/>
          <w:szCs w:val="20"/>
        </w:rPr>
        <w:t>коронавирусной инфекции (COVID-19)» с изменениями от 24.03.2021</w:t>
      </w:r>
    </w:p>
    <w:p w:rsidR="00E74DFF" w:rsidRPr="00797280" w:rsidRDefault="00E74DFF" w:rsidP="00682AA0">
      <w:pPr>
        <w:pStyle w:val="a6"/>
        <w:widowControl w:val="0"/>
        <w:numPr>
          <w:ilvl w:val="0"/>
          <w:numId w:val="23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7280">
        <w:rPr>
          <w:rFonts w:ascii="Times New Roman" w:eastAsia="Times New Roman" w:hAnsi="Times New Roman" w:cs="Times New Roman"/>
          <w:sz w:val="20"/>
          <w:szCs w:val="20"/>
        </w:rPr>
        <w:t>Письмо Роспотребнадзора № 02/16587-2020-24 и Минпросвещения России № ГД-1192/03 от</w:t>
      </w:r>
      <w:r w:rsidR="007972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97280">
        <w:rPr>
          <w:rFonts w:ascii="Times New Roman" w:eastAsia="Times New Roman" w:hAnsi="Times New Roman" w:cs="Times New Roman"/>
          <w:sz w:val="20"/>
          <w:szCs w:val="20"/>
        </w:rPr>
        <w:t>12.08.2020 «Об организации работы общеобразовательных организаций»</w:t>
      </w:r>
    </w:p>
    <w:p w:rsidR="00E74DFF" w:rsidRPr="00797280" w:rsidRDefault="00E74DFF" w:rsidP="00682AA0">
      <w:pPr>
        <w:pStyle w:val="a6"/>
        <w:widowControl w:val="0"/>
        <w:numPr>
          <w:ilvl w:val="0"/>
          <w:numId w:val="23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7280">
        <w:rPr>
          <w:rFonts w:ascii="Times New Roman" w:eastAsia="Times New Roman" w:hAnsi="Times New Roman" w:cs="Times New Roman"/>
          <w:sz w:val="20"/>
          <w:szCs w:val="20"/>
        </w:rPr>
        <w:t>Постановление Главного государственного санитарного врача от 28.09.2020 № 28 СП 2.4.3648-20</w:t>
      </w:r>
      <w:r w:rsidR="007972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97280">
        <w:rPr>
          <w:rFonts w:ascii="Times New Roman" w:eastAsia="Times New Roman" w:hAnsi="Times New Roman" w:cs="Times New Roman"/>
          <w:sz w:val="20"/>
          <w:szCs w:val="20"/>
        </w:rPr>
        <w:t>«Санитарно-эпидемиологические требования к организации воспитания и обучения, отдыха и оздоровления</w:t>
      </w:r>
      <w:r w:rsidR="007972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97280">
        <w:rPr>
          <w:rFonts w:ascii="Times New Roman" w:eastAsia="Times New Roman" w:hAnsi="Times New Roman" w:cs="Times New Roman"/>
          <w:sz w:val="20"/>
          <w:szCs w:val="20"/>
        </w:rPr>
        <w:t>детей и молодежи»</w:t>
      </w:r>
    </w:p>
    <w:p w:rsidR="00E74DFF" w:rsidRPr="00797280" w:rsidRDefault="00E74DFF" w:rsidP="00682AA0">
      <w:pPr>
        <w:pStyle w:val="a6"/>
        <w:widowControl w:val="0"/>
        <w:numPr>
          <w:ilvl w:val="0"/>
          <w:numId w:val="23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7280">
        <w:rPr>
          <w:rFonts w:ascii="Times New Roman" w:eastAsia="Times New Roman" w:hAnsi="Times New Roman" w:cs="Times New Roman"/>
          <w:sz w:val="20"/>
          <w:szCs w:val="20"/>
        </w:rPr>
        <w:t>СанПиН 1.2.3685-21 «Об утверждении санитарных правил и норм СанПиН 1.2.3685-21«Гигиенические нормативы и требования к обеспечению безопасности и (или) безвредности для человека</w:t>
      </w:r>
      <w:r w:rsidR="007972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97280">
        <w:rPr>
          <w:rFonts w:ascii="Times New Roman" w:eastAsia="Times New Roman" w:hAnsi="Times New Roman" w:cs="Times New Roman"/>
          <w:sz w:val="20"/>
          <w:szCs w:val="20"/>
        </w:rPr>
        <w:t>факторов среды обитания»»</w:t>
      </w:r>
    </w:p>
    <w:p w:rsidR="00E74DFF" w:rsidRPr="00797280" w:rsidRDefault="00E74DFF" w:rsidP="00682AA0">
      <w:pPr>
        <w:pStyle w:val="a6"/>
        <w:widowControl w:val="0"/>
        <w:numPr>
          <w:ilvl w:val="0"/>
          <w:numId w:val="23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7280">
        <w:rPr>
          <w:rFonts w:ascii="Times New Roman" w:eastAsia="Times New Roman" w:hAnsi="Times New Roman" w:cs="Times New Roman"/>
          <w:sz w:val="20"/>
          <w:szCs w:val="20"/>
        </w:rPr>
        <w:t>Методическое письмо об организации образовательной деятельности в начальных классах</w:t>
      </w:r>
      <w:r w:rsidR="007972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97280">
        <w:rPr>
          <w:rFonts w:ascii="Times New Roman" w:eastAsia="Times New Roman" w:hAnsi="Times New Roman" w:cs="Times New Roman"/>
          <w:sz w:val="20"/>
          <w:szCs w:val="20"/>
        </w:rPr>
        <w:t xml:space="preserve">общеобразовательных учреждений </w:t>
      </w:r>
      <w:r w:rsidR="00B41CE6">
        <w:rPr>
          <w:rFonts w:ascii="Times New Roman" w:eastAsia="Times New Roman" w:hAnsi="Times New Roman" w:cs="Times New Roman"/>
          <w:sz w:val="20"/>
          <w:szCs w:val="20"/>
        </w:rPr>
        <w:t>в 2022/2023</w:t>
      </w:r>
      <w:r w:rsidRPr="00797280">
        <w:rPr>
          <w:rFonts w:ascii="Times New Roman" w:eastAsia="Times New Roman" w:hAnsi="Times New Roman" w:cs="Times New Roman"/>
          <w:sz w:val="20"/>
          <w:szCs w:val="20"/>
        </w:rPr>
        <w:t xml:space="preserve"> учебном году.</w:t>
      </w:r>
    </w:p>
    <w:p w:rsidR="00E74DFF" w:rsidRPr="00797280" w:rsidRDefault="00E74DFF" w:rsidP="00682AA0">
      <w:pPr>
        <w:pStyle w:val="a6"/>
        <w:widowControl w:val="0"/>
        <w:numPr>
          <w:ilvl w:val="0"/>
          <w:numId w:val="23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7280">
        <w:rPr>
          <w:rFonts w:ascii="Times New Roman" w:eastAsia="Times New Roman" w:hAnsi="Times New Roman" w:cs="Times New Roman"/>
          <w:sz w:val="20"/>
          <w:szCs w:val="20"/>
        </w:rPr>
        <w:t>Основная образовательная программа начального общего образования</w:t>
      </w:r>
      <w:r w:rsidR="007972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97280">
        <w:rPr>
          <w:rFonts w:ascii="Times New Roman" w:eastAsia="Times New Roman" w:hAnsi="Times New Roman" w:cs="Times New Roman"/>
          <w:sz w:val="20"/>
          <w:szCs w:val="20"/>
        </w:rPr>
        <w:t>организации.</w:t>
      </w:r>
    </w:p>
    <w:p w:rsidR="00E74DFF" w:rsidRPr="00797280" w:rsidRDefault="00E74DFF" w:rsidP="00682AA0">
      <w:pPr>
        <w:pStyle w:val="a6"/>
        <w:widowControl w:val="0"/>
        <w:numPr>
          <w:ilvl w:val="0"/>
          <w:numId w:val="23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7280">
        <w:rPr>
          <w:rFonts w:ascii="Times New Roman" w:eastAsia="Times New Roman" w:hAnsi="Times New Roman" w:cs="Times New Roman"/>
          <w:sz w:val="20"/>
          <w:szCs w:val="20"/>
        </w:rPr>
        <w:t>Положение о рабочих программах пр. № 9 от 19.03.2021.</w:t>
      </w:r>
    </w:p>
    <w:p w:rsidR="00055884" w:rsidRPr="00055884" w:rsidRDefault="00055884" w:rsidP="00055884">
      <w:pPr>
        <w:pStyle w:val="a6"/>
        <w:numPr>
          <w:ilvl w:val="0"/>
          <w:numId w:val="23"/>
        </w:numPr>
        <w:tabs>
          <w:tab w:val="left" w:pos="709"/>
          <w:tab w:val="left" w:pos="993"/>
        </w:tabs>
        <w:ind w:left="0" w:firstLine="567"/>
        <w:rPr>
          <w:rFonts w:ascii="Times New Roman" w:hAnsi="Times New Roman" w:cs="Times New Roman"/>
          <w:sz w:val="20"/>
          <w:szCs w:val="20"/>
        </w:rPr>
      </w:pPr>
      <w:r w:rsidRPr="00055884">
        <w:rPr>
          <w:rFonts w:ascii="Times New Roman" w:hAnsi="Times New Roman" w:cs="Times New Roman"/>
          <w:sz w:val="20"/>
          <w:szCs w:val="20"/>
        </w:rPr>
        <w:t xml:space="preserve">Рабочая программа воспитания МОУ </w:t>
      </w:r>
      <w:proofErr w:type="spellStart"/>
      <w:r w:rsidRPr="00055884">
        <w:rPr>
          <w:rFonts w:ascii="Times New Roman" w:hAnsi="Times New Roman" w:cs="Times New Roman"/>
          <w:sz w:val="20"/>
          <w:szCs w:val="20"/>
        </w:rPr>
        <w:t>Шурскольская</w:t>
      </w:r>
      <w:proofErr w:type="spellEnd"/>
      <w:r w:rsidRPr="00055884">
        <w:rPr>
          <w:rFonts w:ascii="Times New Roman" w:hAnsi="Times New Roman" w:cs="Times New Roman"/>
          <w:sz w:val="20"/>
          <w:szCs w:val="20"/>
        </w:rPr>
        <w:t xml:space="preserve"> СОШ (Приказ №22 од  от 29.08.2022 г). </w:t>
      </w:r>
    </w:p>
    <w:p w:rsidR="00E74DFF" w:rsidRPr="00BA1431" w:rsidRDefault="00E74DFF" w:rsidP="00682AA0">
      <w:pPr>
        <w:pStyle w:val="a6"/>
        <w:widowControl w:val="0"/>
        <w:numPr>
          <w:ilvl w:val="0"/>
          <w:numId w:val="23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7280">
        <w:rPr>
          <w:rFonts w:ascii="Times New Roman" w:eastAsia="Times New Roman" w:hAnsi="Times New Roman" w:cs="Times New Roman"/>
          <w:sz w:val="20"/>
          <w:szCs w:val="20"/>
        </w:rPr>
        <w:t xml:space="preserve">Авторские программы </w:t>
      </w:r>
      <w:r w:rsidR="00BB3DC0" w:rsidRPr="00797280">
        <w:rPr>
          <w:rFonts w:ascii="Times New Roman" w:hAnsi="Times New Roman" w:cs="Times New Roman"/>
          <w:sz w:val="20"/>
          <w:szCs w:val="20"/>
        </w:rPr>
        <w:t>М34 Математика. Рабочие программы. Предметная линия учебников системы «Школа России». 1—4 классы : учеб</w:t>
      </w:r>
      <w:proofErr w:type="gramStart"/>
      <w:r w:rsidR="00BB3DC0" w:rsidRPr="00797280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BB3DC0" w:rsidRPr="0079728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B3DC0" w:rsidRPr="00797280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BB3DC0" w:rsidRPr="00797280">
        <w:rPr>
          <w:rFonts w:ascii="Times New Roman" w:hAnsi="Times New Roman" w:cs="Times New Roman"/>
          <w:sz w:val="20"/>
          <w:szCs w:val="20"/>
        </w:rPr>
        <w:t>особие для общеобразоват. организаций / [М. И. Мо ро, С. И. Волкова, С. В. Степанова и др.]. — 2-е изд. перераб. — М.</w:t>
      </w:r>
      <w:proofErr w:type="gramStart"/>
      <w:r w:rsidR="00BB3DC0" w:rsidRPr="0079728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BB3DC0" w:rsidRPr="00797280">
        <w:rPr>
          <w:rFonts w:ascii="Times New Roman" w:hAnsi="Times New Roman" w:cs="Times New Roman"/>
          <w:sz w:val="20"/>
          <w:szCs w:val="20"/>
        </w:rPr>
        <w:t xml:space="preserve"> Просвещение, 2016. — 124 с. — ISBN 978- 5-09-038411-7.</w:t>
      </w:r>
    </w:p>
    <w:p w:rsidR="00BA1431" w:rsidRPr="00682AA0" w:rsidRDefault="00BA1431" w:rsidP="00BA1431">
      <w:pPr>
        <w:spacing w:after="0" w:line="240" w:lineRule="auto"/>
        <w:ind w:left="57" w:firstLine="510"/>
        <w:rPr>
          <w:rFonts w:ascii="Times New Roman" w:hAnsi="Times New Roman" w:cs="Times New Roman"/>
          <w:sz w:val="20"/>
          <w:szCs w:val="20"/>
        </w:rPr>
      </w:pPr>
      <w:r w:rsidRPr="00682AA0">
        <w:rPr>
          <w:rFonts w:ascii="Times New Roman" w:hAnsi="Times New Roman" w:cs="Times New Roman"/>
          <w:sz w:val="20"/>
          <w:szCs w:val="20"/>
        </w:rPr>
        <w:t xml:space="preserve">На основании </w:t>
      </w:r>
    </w:p>
    <w:p w:rsidR="00BA1431" w:rsidRPr="00682AA0" w:rsidRDefault="00BA1431" w:rsidP="00BA1431">
      <w:pPr>
        <w:pStyle w:val="a6"/>
        <w:widowControl w:val="0"/>
        <w:numPr>
          <w:ilvl w:val="0"/>
          <w:numId w:val="18"/>
        </w:numPr>
        <w:tabs>
          <w:tab w:val="left" w:pos="709"/>
          <w:tab w:val="left" w:pos="851"/>
          <w:tab w:val="left" w:pos="1048"/>
        </w:tabs>
        <w:autoSpaceDE w:val="0"/>
        <w:autoSpaceDN w:val="0"/>
        <w:spacing w:after="0" w:line="240" w:lineRule="auto"/>
        <w:ind w:left="57" w:firstLine="51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82AA0">
        <w:rPr>
          <w:rFonts w:ascii="Times New Roman" w:hAnsi="Times New Roman" w:cs="Times New Roman"/>
          <w:sz w:val="20"/>
          <w:szCs w:val="20"/>
        </w:rPr>
        <w:t>Государственной</w:t>
      </w:r>
      <w:r w:rsidRPr="00682AA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82AA0">
        <w:rPr>
          <w:rFonts w:ascii="Times New Roman" w:hAnsi="Times New Roman" w:cs="Times New Roman"/>
          <w:sz w:val="20"/>
          <w:szCs w:val="20"/>
        </w:rPr>
        <w:t>программы</w:t>
      </w:r>
      <w:r w:rsidRPr="00682AA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82AA0">
        <w:rPr>
          <w:rFonts w:ascii="Times New Roman" w:hAnsi="Times New Roman" w:cs="Times New Roman"/>
          <w:sz w:val="20"/>
          <w:szCs w:val="20"/>
        </w:rPr>
        <w:t>Ярославской</w:t>
      </w:r>
      <w:r w:rsidRPr="00682AA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82AA0">
        <w:rPr>
          <w:rFonts w:ascii="Times New Roman" w:hAnsi="Times New Roman" w:cs="Times New Roman"/>
          <w:sz w:val="20"/>
          <w:szCs w:val="20"/>
        </w:rPr>
        <w:t>области</w:t>
      </w:r>
      <w:r w:rsidRPr="00682AA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82AA0">
        <w:rPr>
          <w:rFonts w:ascii="Times New Roman" w:hAnsi="Times New Roman" w:cs="Times New Roman"/>
          <w:sz w:val="20"/>
          <w:szCs w:val="20"/>
        </w:rPr>
        <w:t>«Развитие</w:t>
      </w:r>
      <w:r w:rsidRPr="00682AA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82AA0">
        <w:rPr>
          <w:rFonts w:ascii="Times New Roman" w:hAnsi="Times New Roman" w:cs="Times New Roman"/>
          <w:sz w:val="20"/>
          <w:szCs w:val="20"/>
        </w:rPr>
        <w:t>образования</w:t>
      </w:r>
      <w:r w:rsidRPr="00682AA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82AA0">
        <w:rPr>
          <w:rFonts w:ascii="Times New Roman" w:hAnsi="Times New Roman" w:cs="Times New Roman"/>
          <w:sz w:val="20"/>
          <w:szCs w:val="20"/>
        </w:rPr>
        <w:t>и</w:t>
      </w:r>
      <w:r w:rsidRPr="00682AA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82AA0">
        <w:rPr>
          <w:rFonts w:ascii="Times New Roman" w:hAnsi="Times New Roman" w:cs="Times New Roman"/>
          <w:sz w:val="20"/>
          <w:szCs w:val="20"/>
        </w:rPr>
        <w:t>молодежная</w:t>
      </w:r>
      <w:r w:rsidRPr="00682AA0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682AA0">
        <w:rPr>
          <w:rFonts w:ascii="Times New Roman" w:hAnsi="Times New Roman" w:cs="Times New Roman"/>
          <w:sz w:val="20"/>
          <w:szCs w:val="20"/>
        </w:rPr>
        <w:t>политика</w:t>
      </w:r>
      <w:r w:rsidRPr="00682AA0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682AA0">
        <w:rPr>
          <w:rFonts w:ascii="Times New Roman" w:hAnsi="Times New Roman" w:cs="Times New Roman"/>
          <w:sz w:val="20"/>
          <w:szCs w:val="20"/>
        </w:rPr>
        <w:t>в</w:t>
      </w:r>
      <w:r w:rsidRPr="00682AA0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682AA0">
        <w:rPr>
          <w:rFonts w:ascii="Times New Roman" w:hAnsi="Times New Roman" w:cs="Times New Roman"/>
          <w:sz w:val="20"/>
          <w:szCs w:val="20"/>
        </w:rPr>
        <w:t>Ярославской</w:t>
      </w:r>
      <w:r w:rsidRPr="00682AA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82AA0">
        <w:rPr>
          <w:rFonts w:ascii="Times New Roman" w:hAnsi="Times New Roman" w:cs="Times New Roman"/>
          <w:sz w:val="20"/>
          <w:szCs w:val="20"/>
        </w:rPr>
        <w:t>области»</w:t>
      </w:r>
      <w:r w:rsidRPr="00682AA0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682AA0">
        <w:rPr>
          <w:rFonts w:ascii="Times New Roman" w:hAnsi="Times New Roman" w:cs="Times New Roman"/>
          <w:sz w:val="20"/>
          <w:szCs w:val="20"/>
        </w:rPr>
        <w:t>на</w:t>
      </w:r>
      <w:r w:rsidRPr="00682AA0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682AA0">
        <w:rPr>
          <w:rFonts w:ascii="Times New Roman" w:hAnsi="Times New Roman" w:cs="Times New Roman"/>
          <w:sz w:val="20"/>
          <w:szCs w:val="20"/>
        </w:rPr>
        <w:t>2014 –</w:t>
      </w:r>
      <w:r w:rsidRPr="00682AA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82AA0">
        <w:rPr>
          <w:rFonts w:ascii="Times New Roman" w:hAnsi="Times New Roman" w:cs="Times New Roman"/>
          <w:sz w:val="20"/>
          <w:szCs w:val="20"/>
        </w:rPr>
        <w:t>2024 годы</w:t>
      </w:r>
      <w:r w:rsidRPr="00682AA0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682AA0">
        <w:rPr>
          <w:rFonts w:ascii="Times New Roman" w:hAnsi="Times New Roman" w:cs="Times New Roman"/>
          <w:sz w:val="20"/>
          <w:szCs w:val="20"/>
        </w:rPr>
        <w:t>(с</w:t>
      </w:r>
      <w:r w:rsidRPr="00682AA0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682AA0">
        <w:rPr>
          <w:rFonts w:ascii="Times New Roman" w:hAnsi="Times New Roman" w:cs="Times New Roman"/>
          <w:sz w:val="20"/>
          <w:szCs w:val="20"/>
        </w:rPr>
        <w:t>изменениями</w:t>
      </w:r>
      <w:r w:rsidRPr="00682AA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82AA0">
        <w:rPr>
          <w:rFonts w:ascii="Times New Roman" w:hAnsi="Times New Roman" w:cs="Times New Roman"/>
          <w:sz w:val="20"/>
          <w:szCs w:val="20"/>
        </w:rPr>
        <w:t>на 31</w:t>
      </w:r>
      <w:r w:rsidRPr="00682AA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82AA0">
        <w:rPr>
          <w:rFonts w:ascii="Times New Roman" w:hAnsi="Times New Roman" w:cs="Times New Roman"/>
          <w:sz w:val="20"/>
          <w:szCs w:val="20"/>
        </w:rPr>
        <w:t>марта</w:t>
      </w:r>
      <w:r w:rsidRPr="00682AA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82AA0">
        <w:rPr>
          <w:rFonts w:ascii="Times New Roman" w:hAnsi="Times New Roman" w:cs="Times New Roman"/>
          <w:sz w:val="20"/>
          <w:szCs w:val="20"/>
        </w:rPr>
        <w:t>2020</w:t>
      </w:r>
      <w:r w:rsidRPr="00682AA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82AA0">
        <w:rPr>
          <w:rFonts w:ascii="Times New Roman" w:hAnsi="Times New Roman" w:cs="Times New Roman"/>
          <w:sz w:val="20"/>
          <w:szCs w:val="20"/>
        </w:rPr>
        <w:t>г.).</w:t>
      </w:r>
      <w:r w:rsidRPr="00682AA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82AA0">
        <w:rPr>
          <w:rFonts w:ascii="Times New Roman" w:hAnsi="Times New Roman" w:cs="Times New Roman"/>
          <w:sz w:val="20"/>
          <w:szCs w:val="20"/>
        </w:rPr>
        <w:t>–</w:t>
      </w:r>
      <w:r w:rsidRPr="00682AA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82AA0">
        <w:rPr>
          <w:rFonts w:ascii="Times New Roman" w:hAnsi="Times New Roman" w:cs="Times New Roman"/>
          <w:sz w:val="20"/>
          <w:szCs w:val="20"/>
        </w:rPr>
        <w:t>Текст:</w:t>
      </w:r>
      <w:r w:rsidRPr="00682AA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82AA0">
        <w:rPr>
          <w:rFonts w:ascii="Times New Roman" w:hAnsi="Times New Roman" w:cs="Times New Roman"/>
          <w:sz w:val="20"/>
          <w:szCs w:val="20"/>
        </w:rPr>
        <w:t>электронный.</w:t>
      </w:r>
      <w:r w:rsidRPr="00682AA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82AA0">
        <w:rPr>
          <w:rFonts w:ascii="Times New Roman" w:hAnsi="Times New Roman" w:cs="Times New Roman"/>
          <w:sz w:val="20"/>
          <w:szCs w:val="20"/>
        </w:rPr>
        <w:t>–</w:t>
      </w:r>
      <w:r w:rsidRPr="00682AA0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682AA0">
        <w:rPr>
          <w:rFonts w:ascii="Times New Roman" w:hAnsi="Times New Roman" w:cs="Times New Roman"/>
          <w:sz w:val="20"/>
          <w:szCs w:val="20"/>
        </w:rPr>
        <w:t>URL:</w:t>
      </w:r>
      <w:r w:rsidRPr="00682AA0">
        <w:rPr>
          <w:rFonts w:ascii="Times New Roman" w:hAnsi="Times New Roman" w:cs="Times New Roman"/>
          <w:color w:val="0462C1"/>
          <w:spacing w:val="1"/>
          <w:sz w:val="20"/>
          <w:szCs w:val="20"/>
        </w:rPr>
        <w:t xml:space="preserve"> </w:t>
      </w:r>
      <w:hyperlink r:id="rId10" w:history="1">
        <w:r w:rsidRPr="00682AA0">
          <w:rPr>
            <w:rStyle w:val="af1"/>
            <w:rFonts w:ascii="Times New Roman" w:hAnsi="Times New Roman" w:cs="Times New Roman"/>
            <w:color w:val="0462C1"/>
            <w:sz w:val="20"/>
            <w:szCs w:val="20"/>
          </w:rPr>
          <w:t>http://docs.cntd.ru/document/422449650</w:t>
        </w:r>
      </w:hyperlink>
    </w:p>
    <w:p w:rsidR="00BA1431" w:rsidRPr="00682AA0" w:rsidRDefault="00BA1431" w:rsidP="00BA1431">
      <w:pPr>
        <w:pStyle w:val="a6"/>
        <w:widowControl w:val="0"/>
        <w:numPr>
          <w:ilvl w:val="0"/>
          <w:numId w:val="18"/>
        </w:numPr>
        <w:tabs>
          <w:tab w:val="left" w:pos="709"/>
          <w:tab w:val="left" w:pos="851"/>
          <w:tab w:val="left" w:pos="1048"/>
        </w:tabs>
        <w:autoSpaceDE w:val="0"/>
        <w:autoSpaceDN w:val="0"/>
        <w:spacing w:after="0" w:line="240" w:lineRule="auto"/>
        <w:ind w:left="57" w:firstLine="51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82AA0">
        <w:rPr>
          <w:rFonts w:ascii="Times New Roman" w:hAnsi="Times New Roman" w:cs="Times New Roman"/>
          <w:sz w:val="20"/>
          <w:szCs w:val="20"/>
        </w:rPr>
        <w:t xml:space="preserve">Паспорта </w:t>
      </w:r>
      <w:r w:rsidRPr="00682AA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82AA0">
        <w:rPr>
          <w:rFonts w:ascii="Times New Roman" w:hAnsi="Times New Roman" w:cs="Times New Roman"/>
          <w:sz w:val="20"/>
          <w:szCs w:val="20"/>
        </w:rPr>
        <w:t>регионального</w:t>
      </w:r>
      <w:r w:rsidRPr="00682AA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82AA0">
        <w:rPr>
          <w:rFonts w:ascii="Times New Roman" w:hAnsi="Times New Roman" w:cs="Times New Roman"/>
          <w:sz w:val="20"/>
          <w:szCs w:val="20"/>
        </w:rPr>
        <w:t>проекта</w:t>
      </w:r>
      <w:r w:rsidRPr="00682AA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82AA0">
        <w:rPr>
          <w:rFonts w:ascii="Times New Roman" w:hAnsi="Times New Roman" w:cs="Times New Roman"/>
          <w:sz w:val="20"/>
          <w:szCs w:val="20"/>
        </w:rPr>
        <w:t>«Цифровая</w:t>
      </w:r>
      <w:r w:rsidRPr="00682AA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82AA0">
        <w:rPr>
          <w:rFonts w:ascii="Times New Roman" w:hAnsi="Times New Roman" w:cs="Times New Roman"/>
          <w:sz w:val="20"/>
          <w:szCs w:val="20"/>
        </w:rPr>
        <w:t>образовательная</w:t>
      </w:r>
      <w:r w:rsidRPr="00682AA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82AA0">
        <w:rPr>
          <w:rFonts w:ascii="Times New Roman" w:hAnsi="Times New Roman" w:cs="Times New Roman"/>
          <w:sz w:val="20"/>
          <w:szCs w:val="20"/>
        </w:rPr>
        <w:t>среда»</w:t>
      </w:r>
      <w:r w:rsidRPr="00682AA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82AA0">
        <w:rPr>
          <w:rFonts w:ascii="Times New Roman" w:hAnsi="Times New Roman" w:cs="Times New Roman"/>
          <w:sz w:val="20"/>
          <w:szCs w:val="20"/>
        </w:rPr>
        <w:t>(утвержден</w:t>
      </w:r>
      <w:r w:rsidRPr="00682AA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82AA0">
        <w:rPr>
          <w:rFonts w:ascii="Times New Roman" w:hAnsi="Times New Roman" w:cs="Times New Roman"/>
          <w:sz w:val="20"/>
          <w:szCs w:val="20"/>
        </w:rPr>
        <w:t>протоколом заседания регионального комитета от 14.12.2018 № 2018-2 (</w:t>
      </w:r>
      <w:hyperlink r:id="rId11" w:history="1">
        <w:r w:rsidRPr="00682AA0">
          <w:rPr>
            <w:rStyle w:val="af1"/>
            <w:rFonts w:ascii="Times New Roman" w:hAnsi="Times New Roman" w:cs="Times New Roman"/>
            <w:sz w:val="20"/>
            <w:szCs w:val="20"/>
          </w:rPr>
          <w:t>в редакции</w:t>
        </w:r>
      </w:hyperlink>
      <w:r w:rsidRPr="00682AA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hyperlink r:id="rId12" w:history="1">
        <w:r w:rsidRPr="00682AA0">
          <w:rPr>
            <w:rStyle w:val="af1"/>
            <w:rFonts w:ascii="Times New Roman" w:hAnsi="Times New Roman" w:cs="Times New Roman"/>
            <w:sz w:val="20"/>
            <w:szCs w:val="20"/>
          </w:rPr>
          <w:t>Е4-76-2020/012</w:t>
        </w:r>
        <w:r w:rsidRPr="00682AA0">
          <w:rPr>
            <w:rStyle w:val="af1"/>
            <w:rFonts w:ascii="Times New Roman" w:hAnsi="Times New Roman" w:cs="Times New Roman"/>
            <w:spacing w:val="1"/>
            <w:sz w:val="20"/>
            <w:szCs w:val="20"/>
          </w:rPr>
          <w:t xml:space="preserve"> </w:t>
        </w:r>
        <w:r w:rsidRPr="00682AA0">
          <w:rPr>
            <w:rStyle w:val="af1"/>
            <w:rFonts w:ascii="Times New Roman" w:hAnsi="Times New Roman" w:cs="Times New Roman"/>
            <w:sz w:val="20"/>
            <w:szCs w:val="20"/>
          </w:rPr>
          <w:t>от</w:t>
        </w:r>
        <w:r w:rsidRPr="00682AA0">
          <w:rPr>
            <w:rStyle w:val="af1"/>
            <w:rFonts w:ascii="Times New Roman" w:hAnsi="Times New Roman" w:cs="Times New Roman"/>
            <w:spacing w:val="1"/>
            <w:sz w:val="20"/>
            <w:szCs w:val="20"/>
          </w:rPr>
          <w:t xml:space="preserve"> </w:t>
        </w:r>
        <w:r w:rsidRPr="00682AA0">
          <w:rPr>
            <w:rStyle w:val="af1"/>
            <w:rFonts w:ascii="Times New Roman" w:hAnsi="Times New Roman" w:cs="Times New Roman"/>
            <w:sz w:val="20"/>
            <w:szCs w:val="20"/>
          </w:rPr>
          <w:t>30.12.2020</w:t>
        </w:r>
      </w:hyperlink>
      <w:r w:rsidRPr="00682AA0">
        <w:rPr>
          <w:rFonts w:ascii="Times New Roman" w:hAnsi="Times New Roman" w:cs="Times New Roman"/>
          <w:sz w:val="20"/>
          <w:szCs w:val="20"/>
        </w:rPr>
        <w:t>)).</w:t>
      </w:r>
      <w:r w:rsidRPr="00682AA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82AA0">
        <w:rPr>
          <w:rFonts w:ascii="Times New Roman" w:hAnsi="Times New Roman" w:cs="Times New Roman"/>
          <w:sz w:val="20"/>
          <w:szCs w:val="20"/>
        </w:rPr>
        <w:t>–</w:t>
      </w:r>
      <w:r w:rsidRPr="00682AA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82AA0">
        <w:rPr>
          <w:rFonts w:ascii="Times New Roman" w:hAnsi="Times New Roman" w:cs="Times New Roman"/>
          <w:sz w:val="20"/>
          <w:szCs w:val="20"/>
        </w:rPr>
        <w:t>Текст:</w:t>
      </w:r>
      <w:r w:rsidRPr="00682AA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82AA0">
        <w:rPr>
          <w:rFonts w:ascii="Times New Roman" w:hAnsi="Times New Roman" w:cs="Times New Roman"/>
          <w:sz w:val="20"/>
          <w:szCs w:val="20"/>
        </w:rPr>
        <w:t>электронный.</w:t>
      </w:r>
      <w:r w:rsidRPr="00682AA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82AA0">
        <w:rPr>
          <w:rFonts w:ascii="Times New Roman" w:hAnsi="Times New Roman" w:cs="Times New Roman"/>
          <w:sz w:val="20"/>
          <w:szCs w:val="20"/>
        </w:rPr>
        <w:t>–</w:t>
      </w:r>
      <w:r w:rsidRPr="00682AA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82AA0">
        <w:rPr>
          <w:rFonts w:ascii="Times New Roman" w:hAnsi="Times New Roman" w:cs="Times New Roman"/>
          <w:sz w:val="20"/>
          <w:szCs w:val="20"/>
        </w:rPr>
        <w:t>URL:</w:t>
      </w:r>
      <w:r w:rsidRPr="00682AA0">
        <w:rPr>
          <w:rFonts w:ascii="Times New Roman" w:hAnsi="Times New Roman" w:cs="Times New Roman"/>
          <w:color w:val="0462C1"/>
          <w:spacing w:val="1"/>
          <w:sz w:val="20"/>
          <w:szCs w:val="20"/>
        </w:rPr>
        <w:t xml:space="preserve"> </w:t>
      </w:r>
      <w:hyperlink r:id="rId13" w:history="1">
        <w:r w:rsidRPr="00682AA0">
          <w:rPr>
            <w:rStyle w:val="af1"/>
            <w:rFonts w:ascii="Times New Roman" w:hAnsi="Times New Roman" w:cs="Times New Roman"/>
            <w:color w:val="0462C1"/>
            <w:sz w:val="20"/>
            <w:szCs w:val="20"/>
          </w:rPr>
          <w:t>https://</w:t>
        </w:r>
      </w:hyperlink>
      <w:hyperlink r:id="rId14" w:history="1">
        <w:r w:rsidRPr="00682AA0">
          <w:rPr>
            <w:rStyle w:val="af1"/>
            <w:rFonts w:ascii="Times New Roman" w:hAnsi="Times New Roman" w:cs="Times New Roman"/>
            <w:color w:val="0462C1"/>
            <w:sz w:val="20"/>
            <w:szCs w:val="20"/>
          </w:rPr>
          <w:t>www.yarregion.ru/depts/dobr/Pages/NP4_Cos.aspx</w:t>
        </w:r>
      </w:hyperlink>
    </w:p>
    <w:p w:rsidR="00BA1431" w:rsidRPr="00682AA0" w:rsidRDefault="00BA1431" w:rsidP="00BA1431">
      <w:pPr>
        <w:pStyle w:val="a6"/>
        <w:widowControl w:val="0"/>
        <w:numPr>
          <w:ilvl w:val="0"/>
          <w:numId w:val="18"/>
        </w:numPr>
        <w:tabs>
          <w:tab w:val="left" w:pos="709"/>
          <w:tab w:val="left" w:pos="851"/>
          <w:tab w:val="left" w:pos="1048"/>
        </w:tabs>
        <w:autoSpaceDE w:val="0"/>
        <w:autoSpaceDN w:val="0"/>
        <w:spacing w:after="0" w:line="240" w:lineRule="auto"/>
        <w:ind w:left="57" w:firstLine="51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82AA0">
        <w:rPr>
          <w:rFonts w:ascii="Times New Roman" w:hAnsi="Times New Roman" w:cs="Times New Roman"/>
          <w:sz w:val="20"/>
          <w:szCs w:val="20"/>
        </w:rPr>
        <w:t xml:space="preserve">Региональной     </w:t>
      </w:r>
      <w:r w:rsidRPr="00682AA0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682AA0">
        <w:rPr>
          <w:rFonts w:ascii="Times New Roman" w:hAnsi="Times New Roman" w:cs="Times New Roman"/>
          <w:sz w:val="20"/>
          <w:szCs w:val="20"/>
        </w:rPr>
        <w:t xml:space="preserve">модели      </w:t>
      </w:r>
      <w:r w:rsidRPr="00682AA0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682AA0">
        <w:rPr>
          <w:rFonts w:ascii="Times New Roman" w:hAnsi="Times New Roman" w:cs="Times New Roman"/>
          <w:sz w:val="20"/>
          <w:szCs w:val="20"/>
        </w:rPr>
        <w:t xml:space="preserve">цифровой      </w:t>
      </w:r>
      <w:r w:rsidRPr="00682AA0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682AA0">
        <w:rPr>
          <w:rFonts w:ascii="Times New Roman" w:hAnsi="Times New Roman" w:cs="Times New Roman"/>
          <w:sz w:val="20"/>
          <w:szCs w:val="20"/>
        </w:rPr>
        <w:t xml:space="preserve">образовательной      </w:t>
      </w:r>
      <w:r w:rsidRPr="00682AA0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682AA0">
        <w:rPr>
          <w:rFonts w:ascii="Times New Roman" w:hAnsi="Times New Roman" w:cs="Times New Roman"/>
          <w:sz w:val="20"/>
          <w:szCs w:val="20"/>
        </w:rPr>
        <w:t xml:space="preserve">среды      </w:t>
      </w:r>
      <w:r w:rsidRPr="00682AA0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682AA0">
        <w:rPr>
          <w:rFonts w:ascii="Times New Roman" w:hAnsi="Times New Roman" w:cs="Times New Roman"/>
          <w:sz w:val="20"/>
          <w:szCs w:val="20"/>
        </w:rPr>
        <w:t>(Компонент «Государственные</w:t>
      </w:r>
      <w:r w:rsidRPr="00682AA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82AA0">
        <w:rPr>
          <w:rFonts w:ascii="Times New Roman" w:hAnsi="Times New Roman" w:cs="Times New Roman"/>
          <w:sz w:val="20"/>
          <w:szCs w:val="20"/>
        </w:rPr>
        <w:t>и</w:t>
      </w:r>
      <w:r w:rsidRPr="00682AA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82AA0">
        <w:rPr>
          <w:rFonts w:ascii="Times New Roman" w:hAnsi="Times New Roman" w:cs="Times New Roman"/>
          <w:sz w:val="20"/>
          <w:szCs w:val="20"/>
        </w:rPr>
        <w:t>иные</w:t>
      </w:r>
      <w:r w:rsidRPr="00682AA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82AA0">
        <w:rPr>
          <w:rFonts w:ascii="Times New Roman" w:hAnsi="Times New Roman" w:cs="Times New Roman"/>
          <w:sz w:val="20"/>
          <w:szCs w:val="20"/>
        </w:rPr>
        <w:t>информационные</w:t>
      </w:r>
      <w:r w:rsidRPr="00682AA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82AA0">
        <w:rPr>
          <w:rFonts w:ascii="Times New Roman" w:hAnsi="Times New Roman" w:cs="Times New Roman"/>
          <w:sz w:val="20"/>
          <w:szCs w:val="20"/>
        </w:rPr>
        <w:t>системы</w:t>
      </w:r>
      <w:r w:rsidRPr="00682AA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82AA0">
        <w:rPr>
          <w:rFonts w:ascii="Times New Roman" w:hAnsi="Times New Roman" w:cs="Times New Roman"/>
          <w:sz w:val="20"/>
          <w:szCs w:val="20"/>
        </w:rPr>
        <w:t>и</w:t>
      </w:r>
      <w:r w:rsidRPr="00682AA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82AA0">
        <w:rPr>
          <w:rFonts w:ascii="Times New Roman" w:hAnsi="Times New Roman" w:cs="Times New Roman"/>
          <w:sz w:val="20"/>
          <w:szCs w:val="20"/>
        </w:rPr>
        <w:t>ресурсы»)</w:t>
      </w:r>
      <w:r w:rsidRPr="00682AA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82AA0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682AA0">
        <w:rPr>
          <w:rFonts w:ascii="Times New Roman" w:hAnsi="Times New Roman" w:cs="Times New Roman"/>
          <w:sz w:val="20"/>
          <w:szCs w:val="20"/>
        </w:rPr>
        <w:t>утверждена</w:t>
      </w:r>
      <w:proofErr w:type="gramEnd"/>
      <w:r w:rsidRPr="00682AA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82AA0">
        <w:rPr>
          <w:rFonts w:ascii="Times New Roman" w:hAnsi="Times New Roman" w:cs="Times New Roman"/>
          <w:sz w:val="20"/>
          <w:szCs w:val="20"/>
        </w:rPr>
        <w:t>приказом департамента</w:t>
      </w:r>
      <w:r w:rsidRPr="00682AA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82AA0">
        <w:rPr>
          <w:rFonts w:ascii="Times New Roman" w:hAnsi="Times New Roman" w:cs="Times New Roman"/>
          <w:sz w:val="20"/>
          <w:szCs w:val="20"/>
        </w:rPr>
        <w:t>образования Ярославской</w:t>
      </w:r>
      <w:r w:rsidRPr="00682AA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682AA0">
        <w:rPr>
          <w:rFonts w:ascii="Times New Roman" w:hAnsi="Times New Roman" w:cs="Times New Roman"/>
          <w:sz w:val="20"/>
          <w:szCs w:val="20"/>
        </w:rPr>
        <w:t>области</w:t>
      </w:r>
      <w:r w:rsidRPr="00682AA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82AA0">
        <w:rPr>
          <w:rFonts w:ascii="Times New Roman" w:hAnsi="Times New Roman" w:cs="Times New Roman"/>
          <w:sz w:val="20"/>
          <w:szCs w:val="20"/>
        </w:rPr>
        <w:t>от</w:t>
      </w:r>
      <w:r w:rsidRPr="00682AA0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682AA0">
        <w:rPr>
          <w:rFonts w:ascii="Times New Roman" w:hAnsi="Times New Roman" w:cs="Times New Roman"/>
          <w:sz w:val="20"/>
          <w:szCs w:val="20"/>
        </w:rPr>
        <w:t>30.11.2020 №</w:t>
      </w:r>
      <w:r w:rsidRPr="00682AA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82AA0">
        <w:rPr>
          <w:rFonts w:ascii="Times New Roman" w:hAnsi="Times New Roman" w:cs="Times New Roman"/>
          <w:sz w:val="20"/>
          <w:szCs w:val="20"/>
        </w:rPr>
        <w:t>312/01-03)</w:t>
      </w:r>
    </w:p>
    <w:p w:rsidR="00BA1431" w:rsidRPr="00682AA0" w:rsidRDefault="00BA1431" w:rsidP="00C16F29">
      <w:pPr>
        <w:pStyle w:val="af"/>
        <w:tabs>
          <w:tab w:val="left" w:pos="709"/>
          <w:tab w:val="left" w:pos="851"/>
        </w:tabs>
        <w:spacing w:after="0"/>
        <w:ind w:left="57" w:firstLine="510"/>
        <w:jc w:val="both"/>
        <w:rPr>
          <w:sz w:val="20"/>
          <w:szCs w:val="20"/>
        </w:rPr>
      </w:pPr>
      <w:r w:rsidRPr="00682AA0">
        <w:rPr>
          <w:sz w:val="20"/>
          <w:szCs w:val="20"/>
        </w:rPr>
        <w:t>4.Методических рекомендаций по внедрению в основные общеобразовательные</w:t>
      </w:r>
      <w:r w:rsidRPr="00682AA0">
        <w:rPr>
          <w:spacing w:val="-57"/>
          <w:sz w:val="20"/>
          <w:szCs w:val="20"/>
        </w:rPr>
        <w:t xml:space="preserve"> </w:t>
      </w:r>
      <w:r w:rsidRPr="00682AA0">
        <w:rPr>
          <w:sz w:val="20"/>
          <w:szCs w:val="20"/>
        </w:rPr>
        <w:t>программы современных</w:t>
      </w:r>
      <w:r w:rsidRPr="00682AA0">
        <w:rPr>
          <w:spacing w:val="-3"/>
          <w:sz w:val="20"/>
          <w:szCs w:val="20"/>
        </w:rPr>
        <w:t xml:space="preserve"> </w:t>
      </w:r>
      <w:r w:rsidRPr="00682AA0">
        <w:rPr>
          <w:sz w:val="20"/>
          <w:szCs w:val="20"/>
        </w:rPr>
        <w:t>цифровых</w:t>
      </w:r>
      <w:r w:rsidRPr="00682AA0">
        <w:rPr>
          <w:spacing w:val="-3"/>
          <w:sz w:val="20"/>
          <w:szCs w:val="20"/>
        </w:rPr>
        <w:t xml:space="preserve"> </w:t>
      </w:r>
      <w:r w:rsidRPr="00682AA0">
        <w:rPr>
          <w:sz w:val="20"/>
          <w:szCs w:val="20"/>
        </w:rPr>
        <w:t>технологий</w:t>
      </w:r>
      <w:r w:rsidRPr="00682AA0">
        <w:rPr>
          <w:b/>
          <w:sz w:val="20"/>
          <w:szCs w:val="20"/>
        </w:rPr>
        <w:t xml:space="preserve"> </w:t>
      </w:r>
      <w:r w:rsidRPr="00682AA0">
        <w:rPr>
          <w:sz w:val="20"/>
          <w:szCs w:val="20"/>
        </w:rPr>
        <w:t>Департамент</w:t>
      </w:r>
      <w:r w:rsidRPr="00682AA0">
        <w:rPr>
          <w:spacing w:val="-4"/>
          <w:sz w:val="20"/>
          <w:szCs w:val="20"/>
        </w:rPr>
        <w:t xml:space="preserve"> </w:t>
      </w:r>
      <w:r w:rsidRPr="00682AA0">
        <w:rPr>
          <w:sz w:val="20"/>
          <w:szCs w:val="20"/>
        </w:rPr>
        <w:t>образования</w:t>
      </w:r>
      <w:r w:rsidRPr="00682AA0">
        <w:rPr>
          <w:spacing w:val="-5"/>
          <w:sz w:val="20"/>
          <w:szCs w:val="20"/>
        </w:rPr>
        <w:t xml:space="preserve"> </w:t>
      </w:r>
      <w:r w:rsidRPr="00682AA0">
        <w:rPr>
          <w:sz w:val="20"/>
          <w:szCs w:val="20"/>
        </w:rPr>
        <w:t>Ярославской</w:t>
      </w:r>
      <w:r w:rsidRPr="00682AA0">
        <w:rPr>
          <w:spacing w:val="-9"/>
          <w:sz w:val="20"/>
          <w:szCs w:val="20"/>
        </w:rPr>
        <w:t xml:space="preserve"> </w:t>
      </w:r>
      <w:r w:rsidRPr="00682AA0">
        <w:rPr>
          <w:sz w:val="20"/>
          <w:szCs w:val="20"/>
        </w:rPr>
        <w:t>области Государственное</w:t>
      </w:r>
      <w:r w:rsidRPr="00682AA0">
        <w:rPr>
          <w:spacing w:val="-7"/>
          <w:sz w:val="20"/>
          <w:szCs w:val="20"/>
        </w:rPr>
        <w:t xml:space="preserve"> </w:t>
      </w:r>
      <w:r w:rsidRPr="00682AA0">
        <w:rPr>
          <w:sz w:val="20"/>
          <w:szCs w:val="20"/>
        </w:rPr>
        <w:t>автономное</w:t>
      </w:r>
      <w:r w:rsidRPr="00682AA0">
        <w:rPr>
          <w:spacing w:val="-6"/>
          <w:sz w:val="20"/>
          <w:szCs w:val="20"/>
        </w:rPr>
        <w:t xml:space="preserve"> </w:t>
      </w:r>
      <w:r w:rsidRPr="00682AA0">
        <w:rPr>
          <w:sz w:val="20"/>
          <w:szCs w:val="20"/>
        </w:rPr>
        <w:t>учреждение</w:t>
      </w:r>
      <w:r w:rsidRPr="00682AA0">
        <w:rPr>
          <w:spacing w:val="-6"/>
          <w:sz w:val="20"/>
          <w:szCs w:val="20"/>
        </w:rPr>
        <w:t xml:space="preserve"> </w:t>
      </w:r>
      <w:r w:rsidRPr="00682AA0">
        <w:rPr>
          <w:sz w:val="20"/>
          <w:szCs w:val="20"/>
        </w:rPr>
        <w:t>дополнительного</w:t>
      </w:r>
      <w:r w:rsidRPr="00682AA0">
        <w:rPr>
          <w:spacing w:val="-1"/>
          <w:sz w:val="20"/>
          <w:szCs w:val="20"/>
        </w:rPr>
        <w:t xml:space="preserve"> </w:t>
      </w:r>
      <w:r w:rsidRPr="00682AA0">
        <w:rPr>
          <w:sz w:val="20"/>
          <w:szCs w:val="20"/>
        </w:rPr>
        <w:t>профессионального</w:t>
      </w:r>
      <w:r w:rsidRPr="00682AA0">
        <w:rPr>
          <w:spacing w:val="-5"/>
          <w:sz w:val="20"/>
          <w:szCs w:val="20"/>
        </w:rPr>
        <w:t xml:space="preserve"> </w:t>
      </w:r>
      <w:r w:rsidRPr="00682AA0">
        <w:rPr>
          <w:sz w:val="20"/>
          <w:szCs w:val="20"/>
        </w:rPr>
        <w:t>образования «Институт</w:t>
      </w:r>
      <w:r w:rsidRPr="00682AA0">
        <w:rPr>
          <w:spacing w:val="-2"/>
          <w:sz w:val="20"/>
          <w:szCs w:val="20"/>
        </w:rPr>
        <w:t xml:space="preserve"> </w:t>
      </w:r>
      <w:r w:rsidRPr="00682AA0">
        <w:rPr>
          <w:sz w:val="20"/>
          <w:szCs w:val="20"/>
        </w:rPr>
        <w:t>развития</w:t>
      </w:r>
      <w:r w:rsidRPr="00682AA0">
        <w:rPr>
          <w:spacing w:val="-5"/>
          <w:sz w:val="20"/>
          <w:szCs w:val="20"/>
        </w:rPr>
        <w:t xml:space="preserve"> </w:t>
      </w:r>
      <w:r w:rsidRPr="00682AA0">
        <w:rPr>
          <w:sz w:val="20"/>
          <w:szCs w:val="20"/>
        </w:rPr>
        <w:t xml:space="preserve">образования» </w:t>
      </w:r>
    </w:p>
    <w:p w:rsidR="00BA1431" w:rsidRPr="00FC4C51" w:rsidRDefault="00BA1431" w:rsidP="00197129">
      <w:pPr>
        <w:pStyle w:val="a6"/>
        <w:spacing w:after="0" w:line="240" w:lineRule="auto"/>
        <w:ind w:left="57" w:firstLine="51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82AA0">
        <w:rPr>
          <w:rFonts w:ascii="Times New Roman" w:hAnsi="Times New Roman" w:cs="Times New Roman"/>
          <w:color w:val="000000"/>
          <w:sz w:val="20"/>
          <w:szCs w:val="20"/>
        </w:rPr>
        <w:t>В  тематическое (поурочное) планирование рабочей программы  добавлена колонка Использование ПО, ЦОР, учебного оборудования, где внесены ссылки на цифровые образовательные ресурсы, используемые в образовательном процессе</w:t>
      </w:r>
      <w:r w:rsidRPr="00FC4C51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5E568A" w:rsidRPr="005E568A" w:rsidRDefault="00E74DFF" w:rsidP="005E56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568A">
        <w:rPr>
          <w:rFonts w:ascii="Times New Roman" w:eastAsia="Times New Roman" w:hAnsi="Times New Roman" w:cs="Times New Roman"/>
          <w:sz w:val="20"/>
          <w:szCs w:val="20"/>
        </w:rPr>
        <w:t xml:space="preserve">Рабочая программа учебного предмета «Математика» </w:t>
      </w:r>
      <w:r w:rsidR="005E568A" w:rsidRPr="005E568A">
        <w:rPr>
          <w:rFonts w:ascii="Times New Roman" w:hAnsi="Times New Roman" w:cs="Times New Roman"/>
          <w:b/>
          <w:sz w:val="20"/>
          <w:szCs w:val="20"/>
        </w:rPr>
        <w:t xml:space="preserve">составлена с учетом  Рабочей программы воспитания МОУ </w:t>
      </w:r>
      <w:proofErr w:type="spellStart"/>
      <w:r w:rsidR="005E568A" w:rsidRPr="005E568A">
        <w:rPr>
          <w:rFonts w:ascii="Times New Roman" w:hAnsi="Times New Roman" w:cs="Times New Roman"/>
          <w:b/>
          <w:sz w:val="20"/>
          <w:szCs w:val="20"/>
        </w:rPr>
        <w:t>Шурскольская</w:t>
      </w:r>
      <w:proofErr w:type="spellEnd"/>
      <w:r w:rsidR="005E568A" w:rsidRPr="005E568A">
        <w:rPr>
          <w:rFonts w:ascii="Times New Roman" w:hAnsi="Times New Roman" w:cs="Times New Roman"/>
          <w:b/>
          <w:sz w:val="20"/>
          <w:szCs w:val="20"/>
        </w:rPr>
        <w:t xml:space="preserve"> СОШ на 2021-2025 </w:t>
      </w:r>
      <w:proofErr w:type="spellStart"/>
      <w:r w:rsidR="005E568A" w:rsidRPr="005E568A">
        <w:rPr>
          <w:rFonts w:ascii="Times New Roman" w:hAnsi="Times New Roman" w:cs="Times New Roman"/>
          <w:b/>
          <w:sz w:val="20"/>
          <w:szCs w:val="20"/>
        </w:rPr>
        <w:t>г.г</w:t>
      </w:r>
      <w:proofErr w:type="spellEnd"/>
      <w:r w:rsidR="005E568A" w:rsidRPr="005E568A">
        <w:rPr>
          <w:rFonts w:ascii="Times New Roman" w:hAnsi="Times New Roman" w:cs="Times New Roman"/>
          <w:b/>
          <w:sz w:val="20"/>
          <w:szCs w:val="20"/>
        </w:rPr>
        <w:t>., цели и задачи которой реализуются в течение учебного года на каждом уроке.</w:t>
      </w:r>
    </w:p>
    <w:p w:rsidR="005E568A" w:rsidRPr="005E568A" w:rsidRDefault="005E568A" w:rsidP="005E56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E568A">
        <w:rPr>
          <w:rFonts w:ascii="Times New Roman" w:hAnsi="Times New Roman" w:cs="Times New Roman"/>
          <w:b/>
          <w:sz w:val="20"/>
          <w:szCs w:val="20"/>
        </w:rPr>
        <w:t>Цель воспитания</w:t>
      </w:r>
      <w:r w:rsidRPr="005E568A">
        <w:rPr>
          <w:rFonts w:ascii="Times New Roman" w:hAnsi="Times New Roman" w:cs="Times New Roman"/>
          <w:sz w:val="20"/>
          <w:szCs w:val="20"/>
        </w:rPr>
        <w:t xml:space="preserve"> обучающихся: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</w:t>
      </w:r>
      <w:r w:rsidRPr="005E568A">
        <w:rPr>
          <w:rFonts w:ascii="Times New Roman" w:hAnsi="Times New Roman" w:cs="Times New Roman"/>
          <w:sz w:val="20"/>
          <w:szCs w:val="20"/>
        </w:rPr>
        <w:lastRenderedPageBreak/>
        <w:t>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</w:t>
      </w:r>
      <w:proofErr w:type="gramEnd"/>
      <w:r w:rsidRPr="005E568A">
        <w:rPr>
          <w:rFonts w:ascii="Times New Roman" w:hAnsi="Times New Roman" w:cs="Times New Roman"/>
          <w:sz w:val="20"/>
          <w:szCs w:val="20"/>
        </w:rPr>
        <w:t xml:space="preserve"> культурному наследию и традициям многонационального народа Российской Федерации, природе и окружающей среде.</w:t>
      </w:r>
    </w:p>
    <w:p w:rsidR="005E568A" w:rsidRPr="005E568A" w:rsidRDefault="005E568A" w:rsidP="005E56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E568A">
        <w:rPr>
          <w:rFonts w:ascii="Times New Roman" w:hAnsi="Times New Roman" w:cs="Times New Roman"/>
          <w:b/>
          <w:sz w:val="20"/>
          <w:szCs w:val="20"/>
        </w:rPr>
        <w:t xml:space="preserve">Задачи воспитания </w:t>
      </w:r>
      <w:r w:rsidRPr="005E568A">
        <w:rPr>
          <w:rFonts w:ascii="Times New Roman" w:hAnsi="Times New Roman" w:cs="Times New Roman"/>
          <w:sz w:val="20"/>
          <w:szCs w:val="20"/>
        </w:rPr>
        <w:t>усвоение обучающимися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</w:t>
      </w:r>
      <w:proofErr w:type="gramEnd"/>
      <w:r w:rsidRPr="005E568A">
        <w:rPr>
          <w:rFonts w:ascii="Times New Roman" w:hAnsi="Times New Roman" w:cs="Times New Roman"/>
          <w:sz w:val="20"/>
          <w:szCs w:val="20"/>
        </w:rPr>
        <w:t xml:space="preserve"> Личностные результаты освоения </w:t>
      </w:r>
      <w:proofErr w:type="gramStart"/>
      <w:r w:rsidRPr="005E568A">
        <w:rPr>
          <w:rFonts w:ascii="Times New Roman" w:hAnsi="Times New Roman" w:cs="Times New Roman"/>
          <w:sz w:val="20"/>
          <w:szCs w:val="20"/>
        </w:rPr>
        <w:t>обучающимися</w:t>
      </w:r>
      <w:proofErr w:type="gramEnd"/>
      <w:r w:rsidRPr="005E568A">
        <w:rPr>
          <w:rFonts w:ascii="Times New Roman" w:hAnsi="Times New Roman" w:cs="Times New Roman"/>
          <w:sz w:val="20"/>
          <w:szCs w:val="20"/>
        </w:rPr>
        <w:t xml:space="preserve"> общеобразовательных программ включают осознание российской гражданской идентичности, </w:t>
      </w:r>
      <w:proofErr w:type="spellStart"/>
      <w:r w:rsidRPr="005E568A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5E568A">
        <w:rPr>
          <w:rFonts w:ascii="Times New Roman" w:hAnsi="Times New Roman" w:cs="Times New Roman"/>
          <w:sz w:val="20"/>
          <w:szCs w:val="20"/>
        </w:rPr>
        <w:t xml:space="preserve">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5E568A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5E568A">
        <w:rPr>
          <w:rFonts w:ascii="Times New Roman" w:hAnsi="Times New Roman" w:cs="Times New Roman"/>
          <w:sz w:val="20"/>
          <w:szCs w:val="20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5E568A" w:rsidRDefault="005E568A" w:rsidP="00682AA0">
      <w:pPr>
        <w:autoSpaceDE w:val="0"/>
        <w:autoSpaceDN w:val="0"/>
        <w:adjustRightInd w:val="0"/>
        <w:spacing w:after="0" w:line="240" w:lineRule="auto"/>
        <w:ind w:left="57" w:firstLine="51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40CD8" w:rsidRPr="00FC4C51" w:rsidRDefault="00640CD8" w:rsidP="00682AA0">
      <w:pPr>
        <w:autoSpaceDE w:val="0"/>
        <w:autoSpaceDN w:val="0"/>
        <w:adjustRightInd w:val="0"/>
        <w:spacing w:after="0" w:line="240" w:lineRule="auto"/>
        <w:ind w:left="57" w:firstLine="51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C4C51">
        <w:rPr>
          <w:rFonts w:ascii="Times New Roman" w:eastAsia="Calibri" w:hAnsi="Times New Roman" w:cs="Times New Roman"/>
          <w:sz w:val="20"/>
          <w:szCs w:val="20"/>
          <w:lang w:eastAsia="en-US"/>
        </w:rPr>
        <w:t>Программа разработана в целях конкретизации содержания образовательного стандарта с учетом межпредметных и внутрипредметных связей, логики учебного процесса и возрастных особенностей младших школьников.</w:t>
      </w:r>
    </w:p>
    <w:p w:rsidR="00640CD8" w:rsidRPr="00FC4C51" w:rsidRDefault="00640CD8" w:rsidP="00682AA0">
      <w:pPr>
        <w:autoSpaceDE w:val="0"/>
        <w:autoSpaceDN w:val="0"/>
        <w:adjustRightInd w:val="0"/>
        <w:spacing w:after="0" w:line="240" w:lineRule="auto"/>
        <w:ind w:left="57" w:firstLine="51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C4C51">
        <w:rPr>
          <w:rFonts w:ascii="Times New Roman" w:eastAsia="Calibri" w:hAnsi="Times New Roman" w:cs="Times New Roman"/>
          <w:sz w:val="20"/>
          <w:szCs w:val="20"/>
          <w:lang w:eastAsia="en-US"/>
        </w:rPr>
        <w:t>Начальный курс математики – интегрированный: в нём объединены арифметический, алгебраический и геометрический материалы.</w:t>
      </w:r>
    </w:p>
    <w:p w:rsidR="00640CD8" w:rsidRPr="00FC4C51" w:rsidRDefault="00640CD8" w:rsidP="00682AA0">
      <w:pPr>
        <w:shd w:val="clear" w:color="auto" w:fill="FFFFFF"/>
        <w:spacing w:after="0" w:line="240" w:lineRule="auto"/>
        <w:ind w:left="57" w:firstLine="51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FC4C51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Программа определяет ряд  </w:t>
      </w:r>
      <w:r w:rsidRPr="00FC4C51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>задач</w:t>
      </w:r>
      <w:r w:rsidRPr="00FC4C51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, решение которых направлено на достижение основных  </w:t>
      </w:r>
      <w:r w:rsidRPr="00FC4C51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 xml:space="preserve">целей  </w:t>
      </w:r>
      <w:r w:rsidRPr="00FC4C51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начального математического образования:</w:t>
      </w:r>
    </w:p>
    <w:p w:rsidR="00640CD8" w:rsidRPr="00FC4C51" w:rsidRDefault="00640CD8" w:rsidP="00682AA0">
      <w:pPr>
        <w:shd w:val="clear" w:color="auto" w:fill="FFFFFF"/>
        <w:spacing w:after="0" w:line="240" w:lineRule="auto"/>
        <w:ind w:left="57" w:firstLine="51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FC4C51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 устанавливать,</w:t>
      </w:r>
      <w:r w:rsidRPr="00FC4C51">
        <w:rPr>
          <w:rFonts w:ascii="Times New Roman" w:eastAsia="Calibri" w:hAnsi="Times New Roman" w:cs="Times New Roman"/>
          <w:color w:val="FF0000"/>
          <w:sz w:val="20"/>
          <w:szCs w:val="20"/>
          <w:lang w:eastAsia="en-US"/>
        </w:rPr>
        <w:t xml:space="preserve">  </w:t>
      </w:r>
      <w:r w:rsidRPr="00FC4C51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описывать,  моделировать  и объяснять количественные и пространственные отношения);</w:t>
      </w:r>
    </w:p>
    <w:p w:rsidR="00640CD8" w:rsidRPr="00FC4C51" w:rsidRDefault="00640CD8" w:rsidP="00682AA0">
      <w:pPr>
        <w:shd w:val="clear" w:color="auto" w:fill="FFFFFF"/>
        <w:spacing w:after="0" w:line="240" w:lineRule="auto"/>
        <w:ind w:left="57" w:firstLine="51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FC4C51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— развитие основ логического, знаково-символического и алгоритмического мышления;</w:t>
      </w:r>
    </w:p>
    <w:p w:rsidR="00640CD8" w:rsidRPr="00FC4C51" w:rsidRDefault="00640CD8" w:rsidP="00682AA0">
      <w:pPr>
        <w:shd w:val="clear" w:color="auto" w:fill="FFFFFF"/>
        <w:spacing w:after="0" w:line="240" w:lineRule="auto"/>
        <w:ind w:left="57" w:firstLine="51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FC4C51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— развитие пространственного воображения;</w:t>
      </w:r>
    </w:p>
    <w:p w:rsidR="00640CD8" w:rsidRPr="00FC4C51" w:rsidRDefault="00640CD8" w:rsidP="00682AA0">
      <w:pPr>
        <w:shd w:val="clear" w:color="auto" w:fill="FFFFFF"/>
        <w:spacing w:after="0" w:line="240" w:lineRule="auto"/>
        <w:ind w:left="57" w:firstLine="51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FC4C51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— развитие математической речи;</w:t>
      </w:r>
    </w:p>
    <w:p w:rsidR="00640CD8" w:rsidRPr="00FC4C51" w:rsidRDefault="00640CD8" w:rsidP="00682AA0">
      <w:pPr>
        <w:shd w:val="clear" w:color="auto" w:fill="FFFFFF"/>
        <w:spacing w:after="0" w:line="240" w:lineRule="auto"/>
        <w:ind w:left="57" w:firstLine="51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FC4C51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640CD8" w:rsidRPr="00FC4C51" w:rsidRDefault="00640CD8" w:rsidP="00682AA0">
      <w:pPr>
        <w:shd w:val="clear" w:color="auto" w:fill="FFFFFF"/>
        <w:spacing w:after="0" w:line="240" w:lineRule="auto"/>
        <w:ind w:left="57" w:firstLine="51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FC4C51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— формирование умения вести поиск информации и работать с ней;</w:t>
      </w:r>
    </w:p>
    <w:p w:rsidR="00640CD8" w:rsidRPr="00FC4C51" w:rsidRDefault="00640CD8" w:rsidP="00682AA0">
      <w:pPr>
        <w:shd w:val="clear" w:color="auto" w:fill="FFFFFF"/>
        <w:spacing w:after="0" w:line="240" w:lineRule="auto"/>
        <w:ind w:left="57" w:firstLine="51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FC4C51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— формирование первоначальных представлений о компьютерной грамотности;</w:t>
      </w:r>
    </w:p>
    <w:p w:rsidR="00640CD8" w:rsidRPr="00FC4C51" w:rsidRDefault="00640CD8" w:rsidP="00682AA0">
      <w:pPr>
        <w:shd w:val="clear" w:color="auto" w:fill="FFFFFF"/>
        <w:spacing w:after="0" w:line="240" w:lineRule="auto"/>
        <w:ind w:left="57" w:firstLine="51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FC4C51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— развитие познавательных способностей;</w:t>
      </w:r>
    </w:p>
    <w:p w:rsidR="00640CD8" w:rsidRPr="00FC4C51" w:rsidRDefault="00640CD8" w:rsidP="00682AA0">
      <w:pPr>
        <w:shd w:val="clear" w:color="auto" w:fill="FFFFFF"/>
        <w:spacing w:after="0" w:line="240" w:lineRule="auto"/>
        <w:ind w:left="57" w:firstLine="51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FC4C51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— воспитание стремления к расширению математических знаний;</w:t>
      </w:r>
    </w:p>
    <w:p w:rsidR="00640CD8" w:rsidRPr="00FC4C51" w:rsidRDefault="00640CD8" w:rsidP="00682AA0">
      <w:pPr>
        <w:shd w:val="clear" w:color="auto" w:fill="FFFFFF"/>
        <w:spacing w:after="0" w:line="240" w:lineRule="auto"/>
        <w:ind w:left="57" w:firstLine="51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FC4C51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— формирование критичности мышления;</w:t>
      </w:r>
    </w:p>
    <w:p w:rsidR="00640CD8" w:rsidRPr="00FC4C51" w:rsidRDefault="00640CD8" w:rsidP="00682AA0">
      <w:pPr>
        <w:shd w:val="clear" w:color="auto" w:fill="FFFFFF"/>
        <w:spacing w:after="0" w:line="240" w:lineRule="auto"/>
        <w:ind w:left="57" w:firstLine="51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FC4C51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— развитие умений аргументировать обосновывать и отстаиватьвысказанное суждение, оценивать и принимать суждения других.</w:t>
      </w:r>
    </w:p>
    <w:p w:rsidR="00542EBD" w:rsidRPr="00FC4C51" w:rsidRDefault="00542EBD" w:rsidP="00682AA0">
      <w:pPr>
        <w:shd w:val="clear" w:color="auto" w:fill="FFFFFF"/>
        <w:spacing w:after="0" w:line="240" w:lineRule="auto"/>
        <w:ind w:left="57" w:firstLine="51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</w:p>
    <w:p w:rsidR="00640CD8" w:rsidRPr="00FC4C51" w:rsidRDefault="00640CD8" w:rsidP="00682AA0">
      <w:pPr>
        <w:pStyle w:val="a6"/>
        <w:tabs>
          <w:tab w:val="left" w:pos="1260"/>
          <w:tab w:val="left" w:pos="3261"/>
        </w:tabs>
        <w:autoSpaceDE w:val="0"/>
        <w:autoSpaceDN w:val="0"/>
        <w:adjustRightInd w:val="0"/>
        <w:spacing w:after="0" w:line="240" w:lineRule="auto"/>
        <w:ind w:left="57" w:firstLine="510"/>
        <w:jc w:val="center"/>
        <w:rPr>
          <w:rFonts w:ascii="Times New Roman" w:hAnsi="Times New Roman" w:cs="Times New Roman"/>
          <w:b/>
          <w:kern w:val="2"/>
          <w:sz w:val="20"/>
          <w:szCs w:val="20"/>
        </w:rPr>
      </w:pPr>
      <w:r w:rsidRPr="00FC4C51">
        <w:rPr>
          <w:rFonts w:ascii="Times New Roman" w:hAnsi="Times New Roman" w:cs="Times New Roman"/>
          <w:b/>
          <w:kern w:val="2"/>
          <w:sz w:val="20"/>
          <w:szCs w:val="20"/>
        </w:rPr>
        <w:t>Описание места учебного предмета в учебном плане</w:t>
      </w:r>
    </w:p>
    <w:p w:rsidR="00640CD8" w:rsidRPr="00FC4C51" w:rsidRDefault="00640CD8" w:rsidP="00682AA0">
      <w:pPr>
        <w:spacing w:after="0" w:line="240" w:lineRule="auto"/>
        <w:ind w:left="57" w:firstLine="510"/>
        <w:jc w:val="both"/>
        <w:rPr>
          <w:rFonts w:ascii="Times New Roman" w:hAnsi="Times New Roman" w:cs="Times New Roman"/>
          <w:sz w:val="20"/>
          <w:szCs w:val="20"/>
        </w:rPr>
      </w:pPr>
      <w:r w:rsidRPr="00FC4C51">
        <w:rPr>
          <w:rFonts w:ascii="Times New Roman" w:hAnsi="Times New Roman" w:cs="Times New Roman"/>
          <w:sz w:val="20"/>
          <w:szCs w:val="20"/>
        </w:rPr>
        <w:t>На изучение математики в</w:t>
      </w:r>
      <w:r w:rsidR="007C23B6" w:rsidRPr="00FC4C51">
        <w:rPr>
          <w:rFonts w:ascii="Times New Roman" w:hAnsi="Times New Roman" w:cs="Times New Roman"/>
          <w:sz w:val="20"/>
          <w:szCs w:val="20"/>
        </w:rPr>
        <w:t xml:space="preserve">о 2 </w:t>
      </w:r>
      <w:r w:rsidRPr="00FC4C51">
        <w:rPr>
          <w:rFonts w:ascii="Times New Roman" w:hAnsi="Times New Roman" w:cs="Times New Roman"/>
          <w:sz w:val="20"/>
          <w:szCs w:val="20"/>
        </w:rPr>
        <w:t xml:space="preserve"> классе отводится по 4 часа в неделю 13</w:t>
      </w:r>
      <w:r w:rsidR="007C23B6" w:rsidRPr="00FC4C51">
        <w:rPr>
          <w:rFonts w:ascii="Times New Roman" w:hAnsi="Times New Roman" w:cs="Times New Roman"/>
          <w:sz w:val="20"/>
          <w:szCs w:val="20"/>
        </w:rPr>
        <w:t xml:space="preserve">6 </w:t>
      </w:r>
      <w:r w:rsidRPr="00FC4C51">
        <w:rPr>
          <w:rFonts w:ascii="Times New Roman" w:hAnsi="Times New Roman" w:cs="Times New Roman"/>
          <w:sz w:val="20"/>
          <w:szCs w:val="20"/>
        </w:rPr>
        <w:t>ч</w:t>
      </w:r>
      <w:r w:rsidR="007C23B6" w:rsidRPr="00FC4C51">
        <w:rPr>
          <w:rFonts w:ascii="Times New Roman" w:hAnsi="Times New Roman" w:cs="Times New Roman"/>
          <w:sz w:val="20"/>
          <w:szCs w:val="20"/>
        </w:rPr>
        <w:t>асов</w:t>
      </w:r>
      <w:r w:rsidRPr="00FC4C51">
        <w:rPr>
          <w:rFonts w:ascii="Times New Roman" w:hAnsi="Times New Roman" w:cs="Times New Roman"/>
          <w:sz w:val="20"/>
          <w:szCs w:val="20"/>
        </w:rPr>
        <w:t>, (</w:t>
      </w:r>
      <w:r w:rsidR="00542EBD" w:rsidRPr="00FC4C51">
        <w:rPr>
          <w:rFonts w:ascii="Times New Roman" w:hAnsi="Times New Roman" w:cs="Times New Roman"/>
          <w:sz w:val="20"/>
          <w:szCs w:val="20"/>
        </w:rPr>
        <w:t xml:space="preserve">34 </w:t>
      </w:r>
      <w:r w:rsidRPr="00FC4C51">
        <w:rPr>
          <w:rFonts w:ascii="Times New Roman" w:hAnsi="Times New Roman" w:cs="Times New Roman"/>
          <w:sz w:val="20"/>
          <w:szCs w:val="20"/>
        </w:rPr>
        <w:t xml:space="preserve"> учебные недели).</w:t>
      </w:r>
    </w:p>
    <w:p w:rsidR="00640CD8" w:rsidRPr="00FC4C51" w:rsidRDefault="00640CD8" w:rsidP="00682AA0">
      <w:pPr>
        <w:pStyle w:val="a3"/>
        <w:spacing w:before="0" w:beforeAutospacing="0" w:after="0" w:afterAutospacing="0"/>
        <w:ind w:left="57" w:firstLine="510"/>
        <w:jc w:val="both"/>
        <w:rPr>
          <w:sz w:val="20"/>
          <w:szCs w:val="20"/>
        </w:rPr>
      </w:pPr>
      <w:r w:rsidRPr="00FC4C51">
        <w:rPr>
          <w:b/>
          <w:bCs/>
          <w:sz w:val="20"/>
          <w:szCs w:val="20"/>
        </w:rPr>
        <w:t>Программа обеспечена следующим учебно-методическим комплектом:</w:t>
      </w:r>
    </w:p>
    <w:p w:rsidR="00640CD8" w:rsidRPr="00FC4C51" w:rsidRDefault="005A4FBB" w:rsidP="00682AA0">
      <w:pPr>
        <w:pStyle w:val="a3"/>
        <w:spacing w:before="0" w:beforeAutospacing="0" w:after="0" w:afterAutospacing="0"/>
        <w:ind w:left="57" w:firstLine="510"/>
        <w:jc w:val="both"/>
        <w:rPr>
          <w:sz w:val="20"/>
          <w:szCs w:val="20"/>
        </w:rPr>
      </w:pPr>
      <w:r w:rsidRPr="00FC4C51">
        <w:rPr>
          <w:sz w:val="20"/>
          <w:szCs w:val="20"/>
        </w:rPr>
        <w:t>М. И. Моро, С. И. Волкова. Учебник 2 класс. В 2ч.-М.:Просвещение, 2019 г.</w:t>
      </w:r>
    </w:p>
    <w:p w:rsidR="00542EBD" w:rsidRPr="00FC4C51" w:rsidRDefault="00542EBD" w:rsidP="00682AA0">
      <w:pPr>
        <w:pStyle w:val="a3"/>
        <w:spacing w:before="0" w:beforeAutospacing="0" w:after="0" w:afterAutospacing="0"/>
        <w:ind w:left="57" w:firstLine="510"/>
        <w:jc w:val="both"/>
        <w:rPr>
          <w:sz w:val="20"/>
          <w:szCs w:val="20"/>
        </w:rPr>
      </w:pPr>
    </w:p>
    <w:p w:rsidR="00640CD8" w:rsidRPr="00FC4C51" w:rsidRDefault="00640CD8" w:rsidP="00682AA0">
      <w:pPr>
        <w:tabs>
          <w:tab w:val="left" w:pos="993"/>
          <w:tab w:val="left" w:pos="1276"/>
        </w:tabs>
        <w:ind w:left="57" w:firstLine="51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b/>
          <w:sz w:val="20"/>
          <w:szCs w:val="20"/>
        </w:rPr>
        <w:t>Планируемые результаты освоения программы по математике к концу 2 класса</w:t>
      </w:r>
    </w:p>
    <w:p w:rsidR="00640CD8" w:rsidRPr="00FC4C51" w:rsidRDefault="00640CD8" w:rsidP="00682AA0">
      <w:pPr>
        <w:spacing w:after="0" w:line="240" w:lineRule="auto"/>
        <w:ind w:left="57" w:firstLine="510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b/>
          <w:iCs/>
          <w:sz w:val="20"/>
          <w:szCs w:val="20"/>
        </w:rPr>
        <w:t>Личностные результаты</w:t>
      </w:r>
    </w:p>
    <w:p w:rsidR="00640CD8" w:rsidRPr="00FC4C51" w:rsidRDefault="00640CD8" w:rsidP="00682AA0">
      <w:pPr>
        <w:spacing w:after="0" w:line="240" w:lineRule="auto"/>
        <w:ind w:left="57" w:firstLine="510"/>
        <w:rPr>
          <w:rFonts w:ascii="Times New Roman" w:eastAsia="Times New Roman" w:hAnsi="Times New Roman" w:cs="Times New Roman"/>
          <w:sz w:val="20"/>
          <w:szCs w:val="20"/>
        </w:rPr>
      </w:pPr>
    </w:p>
    <w:p w:rsidR="00640CD8" w:rsidRPr="00FC4C51" w:rsidRDefault="00640CD8" w:rsidP="00682AA0">
      <w:pPr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b/>
          <w:iCs/>
          <w:sz w:val="20"/>
          <w:szCs w:val="20"/>
        </w:rPr>
        <w:t>У учащегося будут сформированы</w:t>
      </w: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t>:</w:t>
      </w:r>
    </w:p>
    <w:p w:rsidR="00640CD8" w:rsidRPr="00FC4C51" w:rsidRDefault="00640CD8" w:rsidP="00682AA0">
      <w:pPr>
        <w:numPr>
          <w:ilvl w:val="0"/>
          <w:numId w:val="6"/>
        </w:numPr>
        <w:tabs>
          <w:tab w:val="left" w:pos="284"/>
          <w:tab w:val="left" w:pos="851"/>
          <w:tab w:val="left" w:pos="1276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t>понимание того, что одна и та же математическая модель отражает одни и те же отношения между различными объ</w:t>
      </w: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softHyphen/>
        <w:t>ектами;</w:t>
      </w:r>
    </w:p>
    <w:p w:rsidR="00640CD8" w:rsidRPr="00FC4C51" w:rsidRDefault="00640CD8" w:rsidP="00682AA0">
      <w:pPr>
        <w:numPr>
          <w:ilvl w:val="0"/>
          <w:numId w:val="6"/>
        </w:numPr>
        <w:tabs>
          <w:tab w:val="left" w:pos="284"/>
          <w:tab w:val="left" w:pos="851"/>
          <w:tab w:val="left" w:pos="1276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t>элементарные умения в проведении самоконтроля и само</w:t>
      </w: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softHyphen/>
        <w:t>оценки результатов своей учебной деятельности (поурочно и по результатам изучения темы);</w:t>
      </w:r>
    </w:p>
    <w:p w:rsidR="00640CD8" w:rsidRPr="00FC4C51" w:rsidRDefault="00640CD8" w:rsidP="00682AA0">
      <w:pPr>
        <w:numPr>
          <w:ilvl w:val="0"/>
          <w:numId w:val="6"/>
        </w:numPr>
        <w:tabs>
          <w:tab w:val="left" w:pos="284"/>
          <w:tab w:val="left" w:pos="851"/>
          <w:tab w:val="left" w:pos="1276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t>элементарные умения самостоятельного выполнения работ и осознание личной ответственности за проделанную ра</w:t>
      </w: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softHyphen/>
        <w:t>боту;</w:t>
      </w:r>
    </w:p>
    <w:p w:rsidR="00640CD8" w:rsidRPr="00FC4C51" w:rsidRDefault="00640CD8" w:rsidP="00682AA0">
      <w:pPr>
        <w:numPr>
          <w:ilvl w:val="0"/>
          <w:numId w:val="6"/>
        </w:numPr>
        <w:tabs>
          <w:tab w:val="left" w:pos="284"/>
          <w:tab w:val="left" w:pos="851"/>
          <w:tab w:val="left" w:pos="1276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t>элементарные правила общения (знание правил общения и их применение);</w:t>
      </w:r>
    </w:p>
    <w:p w:rsidR="00640CD8" w:rsidRPr="00FC4C51" w:rsidRDefault="00640CD8" w:rsidP="00682AA0">
      <w:pPr>
        <w:numPr>
          <w:ilvl w:val="0"/>
          <w:numId w:val="6"/>
        </w:numPr>
        <w:tabs>
          <w:tab w:val="left" w:pos="284"/>
          <w:tab w:val="left" w:pos="851"/>
          <w:tab w:val="left" w:pos="1276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t>начальные представления об основах гражданской иден</w:t>
      </w: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softHyphen/>
        <w:t>тичности (через систему определённых заданий и упражне</w:t>
      </w: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softHyphen/>
        <w:t>ний);</w:t>
      </w:r>
    </w:p>
    <w:p w:rsidR="00640CD8" w:rsidRPr="00FC4C51" w:rsidRDefault="00640CD8" w:rsidP="00682AA0">
      <w:pPr>
        <w:numPr>
          <w:ilvl w:val="0"/>
          <w:numId w:val="6"/>
        </w:numPr>
        <w:tabs>
          <w:tab w:val="left" w:pos="284"/>
          <w:tab w:val="left" w:pos="851"/>
          <w:tab w:val="left" w:pos="1276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t>**уважение семейных ценностей, понимание необходимо</w:t>
      </w: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softHyphen/>
        <w:t>сти бережного отношения к природе, к своему здоровью и здоровью других людей;</w:t>
      </w:r>
    </w:p>
    <w:p w:rsidR="00640CD8" w:rsidRPr="00FC4C51" w:rsidRDefault="00640CD8" w:rsidP="00682AA0">
      <w:pPr>
        <w:numPr>
          <w:ilvl w:val="0"/>
          <w:numId w:val="6"/>
        </w:numPr>
        <w:tabs>
          <w:tab w:val="left" w:pos="284"/>
          <w:tab w:val="left" w:pos="851"/>
          <w:tab w:val="left" w:pos="1276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t>основы мотивации учебной деятельности и личностного смысла учения, понимание необходимости расширения знаний, интерес к освоению новых знаний и способов действий; положительное отношение к обучению матема</w:t>
      </w: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softHyphen/>
        <w:t>тике;</w:t>
      </w:r>
    </w:p>
    <w:p w:rsidR="00640CD8" w:rsidRPr="00FC4C51" w:rsidRDefault="00640CD8" w:rsidP="00682AA0">
      <w:pPr>
        <w:numPr>
          <w:ilvl w:val="0"/>
          <w:numId w:val="6"/>
        </w:numPr>
        <w:tabs>
          <w:tab w:val="left" w:pos="284"/>
          <w:tab w:val="left" w:pos="851"/>
          <w:tab w:val="left" w:pos="1276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lastRenderedPageBreak/>
        <w:t>понимание причин успеха в учебной деятельности;</w:t>
      </w:r>
    </w:p>
    <w:p w:rsidR="00640CD8" w:rsidRPr="00FC4C51" w:rsidRDefault="00640CD8" w:rsidP="00682AA0">
      <w:pPr>
        <w:numPr>
          <w:ilvl w:val="0"/>
          <w:numId w:val="6"/>
        </w:numPr>
        <w:tabs>
          <w:tab w:val="left" w:pos="284"/>
          <w:tab w:val="left" w:pos="851"/>
          <w:tab w:val="left" w:pos="1276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t>умение использовать освоенные математические способы познания для решения несложных учебных задач.</w:t>
      </w:r>
    </w:p>
    <w:p w:rsidR="00640CD8" w:rsidRPr="00FC4C51" w:rsidRDefault="00640CD8" w:rsidP="00682AA0">
      <w:pPr>
        <w:tabs>
          <w:tab w:val="left" w:pos="284"/>
          <w:tab w:val="left" w:pos="1276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Учащийся получит возможность для формирования:</w:t>
      </w:r>
    </w:p>
    <w:p w:rsidR="00640CD8" w:rsidRPr="00FC4C51" w:rsidRDefault="00640CD8" w:rsidP="00682AA0">
      <w:pPr>
        <w:numPr>
          <w:ilvl w:val="0"/>
          <w:numId w:val="6"/>
        </w:numPr>
        <w:tabs>
          <w:tab w:val="left" w:pos="284"/>
          <w:tab w:val="left" w:pos="709"/>
          <w:tab w:val="left" w:pos="851"/>
          <w:tab w:val="left" w:pos="1276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i/>
          <w:iCs/>
          <w:sz w:val="20"/>
          <w:szCs w:val="20"/>
        </w:rPr>
        <w:t>интереса к отражению математическими способами отношений между различными объектами окружающего мира;</w:t>
      </w:r>
    </w:p>
    <w:p w:rsidR="00640CD8" w:rsidRPr="00FC4C51" w:rsidRDefault="00640CD8" w:rsidP="00682AA0">
      <w:pPr>
        <w:numPr>
          <w:ilvl w:val="0"/>
          <w:numId w:val="6"/>
        </w:numPr>
        <w:tabs>
          <w:tab w:val="left" w:pos="284"/>
          <w:tab w:val="left" w:pos="709"/>
          <w:tab w:val="left" w:pos="851"/>
          <w:tab w:val="left" w:pos="1276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i/>
          <w:iCs/>
          <w:sz w:val="20"/>
          <w:szCs w:val="20"/>
        </w:rPr>
        <w:t>первичного (на практическом уровне) понимания значения математических знаний в жизни человека и первоначаль</w:t>
      </w:r>
      <w:r w:rsidRPr="00FC4C51">
        <w:rPr>
          <w:rFonts w:ascii="Times New Roman" w:eastAsia="Times New Roman" w:hAnsi="Times New Roman" w:cs="Times New Roman"/>
          <w:i/>
          <w:iCs/>
          <w:sz w:val="20"/>
          <w:szCs w:val="20"/>
        </w:rPr>
        <w:softHyphen/>
        <w:t>ных умений решать практические задачи с использова</w:t>
      </w:r>
      <w:r w:rsidRPr="00FC4C51">
        <w:rPr>
          <w:rFonts w:ascii="Times New Roman" w:eastAsia="Times New Roman" w:hAnsi="Times New Roman" w:cs="Times New Roman"/>
          <w:i/>
          <w:iCs/>
          <w:sz w:val="20"/>
          <w:szCs w:val="20"/>
        </w:rPr>
        <w:softHyphen/>
        <w:t>нием математических знаний;</w:t>
      </w:r>
    </w:p>
    <w:p w:rsidR="00640CD8" w:rsidRPr="00FC4C51" w:rsidRDefault="00640CD8" w:rsidP="00682AA0">
      <w:pPr>
        <w:numPr>
          <w:ilvl w:val="0"/>
          <w:numId w:val="6"/>
        </w:numPr>
        <w:tabs>
          <w:tab w:val="left" w:pos="284"/>
          <w:tab w:val="left" w:pos="709"/>
          <w:tab w:val="left" w:pos="851"/>
          <w:tab w:val="left" w:pos="1276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i/>
          <w:iCs/>
          <w:sz w:val="20"/>
          <w:szCs w:val="20"/>
        </w:rPr>
        <w:t>потребности в проведении самоконтроля и в оценке ре</w:t>
      </w:r>
      <w:r w:rsidRPr="00FC4C51">
        <w:rPr>
          <w:rFonts w:ascii="Times New Roman" w:eastAsia="Times New Roman" w:hAnsi="Times New Roman" w:cs="Times New Roman"/>
          <w:i/>
          <w:iCs/>
          <w:sz w:val="20"/>
          <w:szCs w:val="20"/>
        </w:rPr>
        <w:softHyphen/>
        <w:t>зультатов учебной деятельности</w:t>
      </w: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t>.</w:t>
      </w:r>
      <w:bookmarkStart w:id="1" w:name="bookmark61"/>
    </w:p>
    <w:p w:rsidR="00682AA0" w:rsidRDefault="00682AA0" w:rsidP="00682AA0">
      <w:pPr>
        <w:tabs>
          <w:tab w:val="left" w:pos="284"/>
          <w:tab w:val="left" w:pos="1276"/>
        </w:tabs>
        <w:spacing w:after="0" w:line="240" w:lineRule="auto"/>
        <w:ind w:left="57" w:firstLine="510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</w:rPr>
      </w:pPr>
    </w:p>
    <w:p w:rsidR="00640CD8" w:rsidRPr="00FC4C51" w:rsidRDefault="00640CD8" w:rsidP="00682AA0">
      <w:pPr>
        <w:tabs>
          <w:tab w:val="left" w:pos="284"/>
          <w:tab w:val="left" w:pos="1276"/>
        </w:tabs>
        <w:spacing w:after="0" w:line="240" w:lineRule="auto"/>
        <w:ind w:left="57" w:firstLine="510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b/>
          <w:iCs/>
          <w:sz w:val="20"/>
          <w:szCs w:val="20"/>
        </w:rPr>
        <w:t>Метапредметные результаты</w:t>
      </w:r>
      <w:bookmarkEnd w:id="1"/>
    </w:p>
    <w:p w:rsidR="00640CD8" w:rsidRPr="00FC4C51" w:rsidRDefault="00640CD8" w:rsidP="00682AA0">
      <w:pPr>
        <w:tabs>
          <w:tab w:val="left" w:pos="284"/>
          <w:tab w:val="left" w:pos="1276"/>
        </w:tabs>
        <w:spacing w:after="0" w:line="240" w:lineRule="auto"/>
        <w:ind w:left="57" w:firstLine="510"/>
        <w:jc w:val="center"/>
        <w:rPr>
          <w:rFonts w:ascii="Times New Roman" w:eastAsia="Calibri" w:hAnsi="Times New Roman" w:cs="Times New Roman"/>
          <w:b/>
          <w:iCs/>
          <w:smallCaps/>
          <w:sz w:val="20"/>
          <w:szCs w:val="20"/>
          <w:shd w:val="clear" w:color="auto" w:fill="FFFFFF"/>
          <w:lang w:bidi="ru-RU"/>
        </w:rPr>
      </w:pPr>
    </w:p>
    <w:p w:rsidR="00640CD8" w:rsidRPr="00FC4C51" w:rsidRDefault="00640CD8" w:rsidP="00682AA0">
      <w:pPr>
        <w:tabs>
          <w:tab w:val="left" w:pos="284"/>
          <w:tab w:val="left" w:pos="1276"/>
        </w:tabs>
        <w:spacing w:after="0" w:line="240" w:lineRule="auto"/>
        <w:ind w:left="57" w:firstLine="510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 w:rsidRPr="00FC4C51">
        <w:rPr>
          <w:rFonts w:ascii="Times New Roman" w:eastAsia="Calibri" w:hAnsi="Times New Roman" w:cs="Times New Roman"/>
          <w:b/>
          <w:iCs/>
          <w:smallCaps/>
          <w:sz w:val="20"/>
          <w:szCs w:val="20"/>
          <w:shd w:val="clear" w:color="auto" w:fill="FFFFFF"/>
          <w:lang w:bidi="ru-RU"/>
        </w:rPr>
        <w:t>Регулятивные</w:t>
      </w:r>
    </w:p>
    <w:p w:rsidR="00640CD8" w:rsidRPr="00FC4C51" w:rsidRDefault="00640CD8" w:rsidP="00682AA0">
      <w:pPr>
        <w:tabs>
          <w:tab w:val="left" w:pos="284"/>
          <w:tab w:val="left" w:pos="1276"/>
        </w:tabs>
        <w:spacing w:after="0" w:line="240" w:lineRule="auto"/>
        <w:ind w:left="57" w:firstLine="510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b/>
          <w:iCs/>
          <w:sz w:val="20"/>
          <w:szCs w:val="20"/>
        </w:rPr>
        <w:t>Учащийся научится:</w:t>
      </w:r>
    </w:p>
    <w:p w:rsidR="00640CD8" w:rsidRPr="00FC4C51" w:rsidRDefault="00640CD8" w:rsidP="00682AA0">
      <w:pPr>
        <w:numPr>
          <w:ilvl w:val="0"/>
          <w:numId w:val="6"/>
        </w:numPr>
        <w:tabs>
          <w:tab w:val="left" w:pos="284"/>
          <w:tab w:val="left" w:pos="709"/>
          <w:tab w:val="left" w:pos="1276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t>понимать, принимать и сохранять учебную задачу и решать её в сотрудничестве с учителем в коллективной деятельно</w:t>
      </w: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softHyphen/>
        <w:t>сти;</w:t>
      </w:r>
    </w:p>
    <w:p w:rsidR="00640CD8" w:rsidRPr="00FC4C51" w:rsidRDefault="00640CD8" w:rsidP="00682AA0">
      <w:pPr>
        <w:numPr>
          <w:ilvl w:val="0"/>
          <w:numId w:val="6"/>
        </w:numPr>
        <w:tabs>
          <w:tab w:val="left" w:pos="284"/>
          <w:tab w:val="left" w:pos="709"/>
          <w:tab w:val="left" w:pos="1276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t>составлять под руководством учителя план действий для ре</w:t>
      </w: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softHyphen/>
        <w:t>шения учебных задач;</w:t>
      </w:r>
    </w:p>
    <w:p w:rsidR="00640CD8" w:rsidRPr="00FC4C51" w:rsidRDefault="00640CD8" w:rsidP="00682AA0">
      <w:pPr>
        <w:numPr>
          <w:ilvl w:val="0"/>
          <w:numId w:val="6"/>
        </w:numPr>
        <w:tabs>
          <w:tab w:val="left" w:pos="284"/>
          <w:tab w:val="left" w:pos="709"/>
          <w:tab w:val="left" w:pos="1276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t>выполнять план действий и проводить пошаговый контроль его выполнения в сотрудничестве с учителем и однокласс</w:t>
      </w: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softHyphen/>
        <w:t>никами;</w:t>
      </w:r>
    </w:p>
    <w:p w:rsidR="00640CD8" w:rsidRPr="00FC4C51" w:rsidRDefault="00640CD8" w:rsidP="00682AA0">
      <w:pPr>
        <w:numPr>
          <w:ilvl w:val="0"/>
          <w:numId w:val="6"/>
        </w:numPr>
        <w:tabs>
          <w:tab w:val="left" w:pos="284"/>
          <w:tab w:val="left" w:pos="709"/>
          <w:tab w:val="left" w:pos="1276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t>в сотрудничестве с учителем находить несколько способов решения учебной задачи, выбирать наиболее рациональный.</w:t>
      </w:r>
    </w:p>
    <w:p w:rsidR="00640CD8" w:rsidRPr="00FC4C51" w:rsidRDefault="00640CD8" w:rsidP="00682AA0">
      <w:pPr>
        <w:tabs>
          <w:tab w:val="left" w:pos="284"/>
          <w:tab w:val="left" w:pos="1276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Учащийся получит возможность научиться:</w:t>
      </w:r>
    </w:p>
    <w:p w:rsidR="00640CD8" w:rsidRPr="00FC4C51" w:rsidRDefault="00640CD8" w:rsidP="00682AA0">
      <w:pPr>
        <w:numPr>
          <w:ilvl w:val="0"/>
          <w:numId w:val="6"/>
        </w:numPr>
        <w:tabs>
          <w:tab w:val="left" w:pos="284"/>
          <w:tab w:val="left" w:pos="851"/>
          <w:tab w:val="left" w:pos="1276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i/>
          <w:iCs/>
          <w:sz w:val="20"/>
          <w:szCs w:val="20"/>
        </w:rPr>
        <w:t>принимать учебную задачу, предлагать возможные спо</w:t>
      </w:r>
      <w:r w:rsidRPr="00FC4C51">
        <w:rPr>
          <w:rFonts w:ascii="Times New Roman" w:eastAsia="Times New Roman" w:hAnsi="Times New Roman" w:cs="Times New Roman"/>
          <w:i/>
          <w:iCs/>
          <w:sz w:val="20"/>
          <w:szCs w:val="20"/>
        </w:rPr>
        <w:softHyphen/>
        <w:t>собы её решения, воспринимать и оценивать предложе</w:t>
      </w:r>
      <w:r w:rsidRPr="00FC4C51">
        <w:rPr>
          <w:rFonts w:ascii="Times New Roman" w:eastAsia="Times New Roman" w:hAnsi="Times New Roman" w:cs="Times New Roman"/>
          <w:i/>
          <w:iCs/>
          <w:sz w:val="20"/>
          <w:szCs w:val="20"/>
        </w:rPr>
        <w:softHyphen/>
        <w:t>ния других учеников по её решению;</w:t>
      </w:r>
    </w:p>
    <w:p w:rsidR="00640CD8" w:rsidRPr="00FC4C51" w:rsidRDefault="00640CD8" w:rsidP="00682AA0">
      <w:pPr>
        <w:numPr>
          <w:ilvl w:val="0"/>
          <w:numId w:val="6"/>
        </w:numPr>
        <w:tabs>
          <w:tab w:val="left" w:pos="284"/>
          <w:tab w:val="left" w:pos="851"/>
          <w:tab w:val="left" w:pos="1276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i/>
          <w:iCs/>
          <w:sz w:val="20"/>
          <w:szCs w:val="20"/>
        </w:rPr>
        <w:t>оценивать правильность выполнения действий по ре</w:t>
      </w:r>
      <w:r w:rsidRPr="00FC4C51">
        <w:rPr>
          <w:rFonts w:ascii="Times New Roman" w:eastAsia="Times New Roman" w:hAnsi="Times New Roman" w:cs="Times New Roman"/>
          <w:i/>
          <w:iCs/>
          <w:sz w:val="20"/>
          <w:szCs w:val="20"/>
        </w:rPr>
        <w:softHyphen/>
        <w:t>шению учебной задачи и вносить необходимые исправле</w:t>
      </w:r>
      <w:r w:rsidRPr="00FC4C51">
        <w:rPr>
          <w:rFonts w:ascii="Times New Roman" w:eastAsia="Times New Roman" w:hAnsi="Times New Roman" w:cs="Times New Roman"/>
          <w:i/>
          <w:iCs/>
          <w:sz w:val="20"/>
          <w:szCs w:val="20"/>
        </w:rPr>
        <w:softHyphen/>
        <w:t>ния;</w:t>
      </w:r>
    </w:p>
    <w:p w:rsidR="00640CD8" w:rsidRPr="00FC4C51" w:rsidRDefault="00640CD8" w:rsidP="00682AA0">
      <w:pPr>
        <w:numPr>
          <w:ilvl w:val="0"/>
          <w:numId w:val="6"/>
        </w:numPr>
        <w:tabs>
          <w:tab w:val="left" w:pos="284"/>
          <w:tab w:val="left" w:pos="851"/>
          <w:tab w:val="left" w:pos="1276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i/>
          <w:iCs/>
          <w:sz w:val="20"/>
          <w:szCs w:val="20"/>
        </w:rPr>
        <w:t>выполнять учебные действия в устной и письменной форме, использовать математические термины, симво</w:t>
      </w:r>
      <w:r w:rsidRPr="00FC4C51">
        <w:rPr>
          <w:rFonts w:ascii="Times New Roman" w:eastAsia="Times New Roman" w:hAnsi="Times New Roman" w:cs="Times New Roman"/>
          <w:i/>
          <w:iCs/>
          <w:sz w:val="20"/>
          <w:szCs w:val="20"/>
        </w:rPr>
        <w:softHyphen/>
        <w:t>лы и знаки;</w:t>
      </w:r>
    </w:p>
    <w:p w:rsidR="00640CD8" w:rsidRPr="00FC4C51" w:rsidRDefault="00640CD8" w:rsidP="00682AA0">
      <w:pPr>
        <w:numPr>
          <w:ilvl w:val="0"/>
          <w:numId w:val="6"/>
        </w:numPr>
        <w:tabs>
          <w:tab w:val="left" w:pos="284"/>
          <w:tab w:val="left" w:pos="851"/>
          <w:tab w:val="left" w:pos="1276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i/>
          <w:iCs/>
          <w:sz w:val="20"/>
          <w:szCs w:val="20"/>
        </w:rPr>
        <w:t>контролировать ход совместной работы и оказывать помощь товарищу в случаях затруднений</w:t>
      </w: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t>.</w:t>
      </w:r>
    </w:p>
    <w:p w:rsidR="00197129" w:rsidRDefault="00197129" w:rsidP="00682AA0">
      <w:pPr>
        <w:tabs>
          <w:tab w:val="left" w:pos="284"/>
          <w:tab w:val="left" w:pos="1276"/>
        </w:tabs>
        <w:spacing w:after="0" w:line="240" w:lineRule="auto"/>
        <w:ind w:left="57" w:firstLine="510"/>
        <w:jc w:val="center"/>
        <w:rPr>
          <w:rFonts w:ascii="Times New Roman" w:eastAsia="Calibri" w:hAnsi="Times New Roman" w:cs="Times New Roman"/>
          <w:b/>
          <w:iCs/>
          <w:smallCaps/>
          <w:sz w:val="20"/>
          <w:szCs w:val="20"/>
          <w:shd w:val="clear" w:color="auto" w:fill="FFFFFF"/>
          <w:lang w:bidi="ru-RU"/>
        </w:rPr>
      </w:pPr>
    </w:p>
    <w:p w:rsidR="00640CD8" w:rsidRPr="00FC4C51" w:rsidRDefault="00197129" w:rsidP="00682AA0">
      <w:pPr>
        <w:tabs>
          <w:tab w:val="left" w:pos="284"/>
          <w:tab w:val="left" w:pos="1276"/>
        </w:tabs>
        <w:spacing w:after="0" w:line="240" w:lineRule="auto"/>
        <w:ind w:left="57" w:firstLine="510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>
        <w:rPr>
          <w:rFonts w:ascii="Times New Roman" w:eastAsia="Calibri" w:hAnsi="Times New Roman" w:cs="Times New Roman"/>
          <w:b/>
          <w:iCs/>
          <w:smallCaps/>
          <w:sz w:val="20"/>
          <w:szCs w:val="20"/>
          <w:shd w:val="clear" w:color="auto" w:fill="FFFFFF"/>
          <w:lang w:bidi="ru-RU"/>
        </w:rPr>
        <w:t>\</w:t>
      </w:r>
      <w:r w:rsidR="00640CD8" w:rsidRPr="00FC4C51">
        <w:rPr>
          <w:rFonts w:ascii="Times New Roman" w:eastAsia="Calibri" w:hAnsi="Times New Roman" w:cs="Times New Roman"/>
          <w:b/>
          <w:iCs/>
          <w:smallCaps/>
          <w:sz w:val="20"/>
          <w:szCs w:val="20"/>
          <w:shd w:val="clear" w:color="auto" w:fill="FFFFFF"/>
          <w:lang w:bidi="ru-RU"/>
        </w:rPr>
        <w:t>Познавательные</w:t>
      </w:r>
    </w:p>
    <w:p w:rsidR="00640CD8" w:rsidRPr="00FC4C51" w:rsidRDefault="00640CD8" w:rsidP="00682AA0">
      <w:pPr>
        <w:tabs>
          <w:tab w:val="left" w:pos="284"/>
          <w:tab w:val="left" w:pos="1276"/>
        </w:tabs>
        <w:spacing w:after="0" w:line="240" w:lineRule="auto"/>
        <w:ind w:left="57" w:firstLine="510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b/>
          <w:iCs/>
          <w:sz w:val="20"/>
          <w:szCs w:val="20"/>
        </w:rPr>
        <w:t>Учащийся научится</w:t>
      </w: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t>:</w:t>
      </w:r>
    </w:p>
    <w:p w:rsidR="00640CD8" w:rsidRPr="00FC4C51" w:rsidRDefault="00640CD8" w:rsidP="00682AA0">
      <w:pPr>
        <w:numPr>
          <w:ilvl w:val="0"/>
          <w:numId w:val="6"/>
        </w:numPr>
        <w:tabs>
          <w:tab w:val="left" w:pos="284"/>
          <w:tab w:val="left" w:pos="709"/>
          <w:tab w:val="left" w:pos="1276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t>строить несложные модели математических понятий и от</w:t>
      </w: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softHyphen/>
        <w:t>ношений, ситуаций, описанных в задачах;</w:t>
      </w:r>
    </w:p>
    <w:p w:rsidR="00640CD8" w:rsidRPr="00FC4C51" w:rsidRDefault="00640CD8" w:rsidP="00682AA0">
      <w:pPr>
        <w:numPr>
          <w:ilvl w:val="0"/>
          <w:numId w:val="6"/>
        </w:numPr>
        <w:tabs>
          <w:tab w:val="left" w:pos="284"/>
          <w:tab w:val="left" w:pos="709"/>
          <w:tab w:val="left" w:pos="1276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t>описывать результаты учебных действий, используя матема</w:t>
      </w: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softHyphen/>
        <w:t>тические термины и записи;</w:t>
      </w:r>
    </w:p>
    <w:p w:rsidR="00640CD8" w:rsidRPr="00FC4C51" w:rsidRDefault="00640CD8" w:rsidP="00682AA0">
      <w:pPr>
        <w:tabs>
          <w:tab w:val="left" w:pos="709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0CD8" w:rsidRPr="00FC4C51" w:rsidRDefault="00640CD8" w:rsidP="00682AA0">
      <w:pPr>
        <w:numPr>
          <w:ilvl w:val="0"/>
          <w:numId w:val="6"/>
        </w:numPr>
        <w:tabs>
          <w:tab w:val="left" w:pos="284"/>
          <w:tab w:val="left" w:pos="709"/>
          <w:tab w:val="left" w:pos="1276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t>понимать, что одна и та же математическая модель от</w:t>
      </w: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softHyphen/>
        <w:t>ражает одни и те же отношения между различными объек</w:t>
      </w: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softHyphen/>
        <w:t>тами;</w:t>
      </w:r>
    </w:p>
    <w:p w:rsidR="00640CD8" w:rsidRPr="00FC4C51" w:rsidRDefault="00640CD8" w:rsidP="00682AA0">
      <w:pPr>
        <w:numPr>
          <w:ilvl w:val="0"/>
          <w:numId w:val="6"/>
        </w:numPr>
        <w:tabs>
          <w:tab w:val="left" w:pos="284"/>
          <w:tab w:val="left" w:pos="709"/>
          <w:tab w:val="left" w:pos="1276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t>иметь общее представление о базовых межпредметных понятиях: числе, величине, геометрической фигуре;</w:t>
      </w:r>
    </w:p>
    <w:p w:rsidR="00640CD8" w:rsidRPr="00FC4C51" w:rsidRDefault="00640CD8" w:rsidP="00682AA0">
      <w:pPr>
        <w:numPr>
          <w:ilvl w:val="0"/>
          <w:numId w:val="6"/>
        </w:numPr>
        <w:tabs>
          <w:tab w:val="left" w:pos="284"/>
          <w:tab w:val="left" w:pos="709"/>
          <w:tab w:val="left" w:pos="1276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t>применять полученные знания в изменённых условиях;</w:t>
      </w:r>
    </w:p>
    <w:p w:rsidR="00640CD8" w:rsidRPr="00FC4C51" w:rsidRDefault="00640CD8" w:rsidP="00682AA0">
      <w:pPr>
        <w:numPr>
          <w:ilvl w:val="0"/>
          <w:numId w:val="6"/>
        </w:numPr>
        <w:tabs>
          <w:tab w:val="left" w:pos="284"/>
          <w:tab w:val="left" w:pos="709"/>
          <w:tab w:val="left" w:pos="1276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t>осваивать способы решения задач творческого и поискового характера;</w:t>
      </w:r>
    </w:p>
    <w:p w:rsidR="00640CD8" w:rsidRPr="00FC4C51" w:rsidRDefault="00640CD8" w:rsidP="00682AA0">
      <w:pPr>
        <w:numPr>
          <w:ilvl w:val="0"/>
          <w:numId w:val="6"/>
        </w:numPr>
        <w:tabs>
          <w:tab w:val="left" w:pos="284"/>
          <w:tab w:val="left" w:pos="709"/>
          <w:tab w:val="left" w:pos="1276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t>выделять из предложенного текста информацию по задан</w:t>
      </w: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softHyphen/>
        <w:t>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640CD8" w:rsidRPr="00FC4C51" w:rsidRDefault="00640CD8" w:rsidP="00682AA0">
      <w:pPr>
        <w:numPr>
          <w:ilvl w:val="0"/>
          <w:numId w:val="6"/>
        </w:numPr>
        <w:tabs>
          <w:tab w:val="left" w:pos="284"/>
          <w:tab w:val="left" w:pos="709"/>
          <w:tab w:val="left" w:pos="1276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t>осуществлять поиск нужной информации в материале учебника, а также Интернет с помощью взрослых);</w:t>
      </w:r>
    </w:p>
    <w:p w:rsidR="00640CD8" w:rsidRPr="00FC4C51" w:rsidRDefault="00640CD8" w:rsidP="00682AA0">
      <w:pPr>
        <w:numPr>
          <w:ilvl w:val="0"/>
          <w:numId w:val="6"/>
        </w:numPr>
        <w:tabs>
          <w:tab w:val="left" w:pos="284"/>
          <w:tab w:val="left" w:pos="709"/>
          <w:tab w:val="left" w:pos="1276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t>представлять собранную в результате расширенного поиска информацию в разной форме (пересказ, текст, таблица);</w:t>
      </w:r>
    </w:p>
    <w:p w:rsidR="00640CD8" w:rsidRPr="00FC4C51" w:rsidRDefault="00640CD8" w:rsidP="00682AA0">
      <w:pPr>
        <w:numPr>
          <w:ilvl w:val="0"/>
          <w:numId w:val="6"/>
        </w:numPr>
        <w:tabs>
          <w:tab w:val="left" w:pos="284"/>
          <w:tab w:val="left" w:pos="709"/>
          <w:tab w:val="left" w:pos="1276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t>устанавливать математические отношения между объектами и группами объектов (практически и мысленно), фиксиро</w:t>
      </w: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softHyphen/>
        <w:t>вать это в устной форме, используя особенности математи</w:t>
      </w: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softHyphen/>
        <w:t>ческой речи (точность и краткость).</w:t>
      </w:r>
    </w:p>
    <w:p w:rsidR="00640CD8" w:rsidRPr="00FC4C51" w:rsidRDefault="00640CD8" w:rsidP="00682AA0">
      <w:pPr>
        <w:tabs>
          <w:tab w:val="left" w:pos="284"/>
          <w:tab w:val="left" w:pos="1276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Учащийся получит возможность научиться:</w:t>
      </w:r>
    </w:p>
    <w:p w:rsidR="00640CD8" w:rsidRPr="00FC4C51" w:rsidRDefault="00640CD8" w:rsidP="00682AA0">
      <w:pPr>
        <w:numPr>
          <w:ilvl w:val="0"/>
          <w:numId w:val="6"/>
        </w:numPr>
        <w:tabs>
          <w:tab w:val="left" w:pos="284"/>
          <w:tab w:val="left" w:pos="1276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i/>
          <w:iCs/>
          <w:sz w:val="20"/>
          <w:szCs w:val="20"/>
        </w:rPr>
        <w:t>фиксировать математические отношения между объек</w:t>
      </w:r>
      <w:r w:rsidRPr="00FC4C51">
        <w:rPr>
          <w:rFonts w:ascii="Times New Roman" w:eastAsia="Times New Roman" w:hAnsi="Times New Roman" w:cs="Times New Roman"/>
          <w:i/>
          <w:iCs/>
          <w:sz w:val="20"/>
          <w:szCs w:val="20"/>
        </w:rPr>
        <w:softHyphen/>
        <w:t>тами и группами объектов в знаково-символической фор</w:t>
      </w:r>
      <w:r w:rsidRPr="00FC4C51">
        <w:rPr>
          <w:rFonts w:ascii="Times New Roman" w:eastAsia="Times New Roman" w:hAnsi="Times New Roman" w:cs="Times New Roman"/>
          <w:i/>
          <w:iCs/>
          <w:sz w:val="20"/>
          <w:szCs w:val="20"/>
        </w:rPr>
        <w:softHyphen/>
        <w:t>ме (на моделях);</w:t>
      </w:r>
    </w:p>
    <w:p w:rsidR="00640CD8" w:rsidRPr="00FC4C51" w:rsidRDefault="00640CD8" w:rsidP="00682AA0">
      <w:pPr>
        <w:numPr>
          <w:ilvl w:val="0"/>
          <w:numId w:val="6"/>
        </w:numPr>
        <w:tabs>
          <w:tab w:val="left" w:pos="284"/>
          <w:tab w:val="left" w:pos="709"/>
          <w:tab w:val="left" w:pos="1276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i/>
          <w:iCs/>
          <w:sz w:val="20"/>
          <w:szCs w:val="20"/>
        </w:rPr>
        <w:t>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</w:t>
      </w:r>
      <w:r w:rsidRPr="00FC4C51">
        <w:rPr>
          <w:rFonts w:ascii="Times New Roman" w:eastAsia="Times New Roman" w:hAnsi="Times New Roman" w:cs="Times New Roman"/>
          <w:i/>
          <w:iCs/>
          <w:sz w:val="20"/>
          <w:szCs w:val="20"/>
        </w:rPr>
        <w:softHyphen/>
        <w:t>тов с использованием свойств геометрических фигур;</w:t>
      </w:r>
    </w:p>
    <w:p w:rsidR="00640CD8" w:rsidRPr="00FC4C51" w:rsidRDefault="00640CD8" w:rsidP="00682AA0">
      <w:pPr>
        <w:numPr>
          <w:ilvl w:val="0"/>
          <w:numId w:val="6"/>
        </w:numPr>
        <w:tabs>
          <w:tab w:val="left" w:pos="284"/>
          <w:tab w:val="left" w:pos="709"/>
          <w:tab w:val="left" w:pos="1276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i/>
          <w:iCs/>
          <w:sz w:val="20"/>
          <w:szCs w:val="20"/>
        </w:rPr>
        <w:t>анализировать и систематизировать собранную инфор</w:t>
      </w:r>
      <w:r w:rsidRPr="00FC4C51">
        <w:rPr>
          <w:rFonts w:ascii="Times New Roman" w:eastAsia="Times New Roman" w:hAnsi="Times New Roman" w:cs="Times New Roman"/>
          <w:i/>
          <w:iCs/>
          <w:sz w:val="20"/>
          <w:szCs w:val="20"/>
        </w:rPr>
        <w:softHyphen/>
        <w:t>мацию в предложенной форме (пересказ, текст, табли</w:t>
      </w:r>
      <w:r w:rsidRPr="00FC4C51">
        <w:rPr>
          <w:rFonts w:ascii="Times New Roman" w:eastAsia="Times New Roman" w:hAnsi="Times New Roman" w:cs="Times New Roman"/>
          <w:i/>
          <w:iCs/>
          <w:sz w:val="20"/>
          <w:szCs w:val="20"/>
        </w:rPr>
        <w:softHyphen/>
        <w:t>ца);</w:t>
      </w:r>
    </w:p>
    <w:p w:rsidR="00640CD8" w:rsidRPr="00FC4C51" w:rsidRDefault="00640CD8" w:rsidP="00682AA0">
      <w:pPr>
        <w:numPr>
          <w:ilvl w:val="0"/>
          <w:numId w:val="6"/>
        </w:numPr>
        <w:tabs>
          <w:tab w:val="left" w:pos="284"/>
          <w:tab w:val="left" w:pos="709"/>
          <w:tab w:val="left" w:pos="1276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i/>
          <w:iCs/>
          <w:sz w:val="20"/>
          <w:szCs w:val="20"/>
        </w:rPr>
        <w:t>устанавливать правило, по которому составлена после</w:t>
      </w:r>
      <w:r w:rsidRPr="00FC4C51">
        <w:rPr>
          <w:rFonts w:ascii="Times New Roman" w:eastAsia="Times New Roman" w:hAnsi="Times New Roman" w:cs="Times New Roman"/>
          <w:i/>
          <w:iCs/>
          <w:sz w:val="20"/>
          <w:szCs w:val="20"/>
        </w:rPr>
        <w:softHyphen/>
        <w:t>довательность объектов, продолжать её или восстанав</w:t>
      </w:r>
      <w:r w:rsidRPr="00FC4C51">
        <w:rPr>
          <w:rFonts w:ascii="Times New Roman" w:eastAsia="Times New Roman" w:hAnsi="Times New Roman" w:cs="Times New Roman"/>
          <w:i/>
          <w:iCs/>
          <w:sz w:val="20"/>
          <w:szCs w:val="20"/>
        </w:rPr>
        <w:softHyphen/>
        <w:t>ливать в ней пропущенные объекты;</w:t>
      </w:r>
    </w:p>
    <w:p w:rsidR="00640CD8" w:rsidRPr="00FC4C51" w:rsidRDefault="00640CD8" w:rsidP="00682AA0">
      <w:pPr>
        <w:numPr>
          <w:ilvl w:val="0"/>
          <w:numId w:val="6"/>
        </w:numPr>
        <w:tabs>
          <w:tab w:val="left" w:pos="284"/>
          <w:tab w:val="left" w:pos="709"/>
          <w:tab w:val="left" w:pos="1276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i/>
          <w:iCs/>
          <w:sz w:val="20"/>
          <w:szCs w:val="20"/>
        </w:rPr>
        <w:t>проводить классификацию объектов по заданному или самостоятельно найденному признаку;</w:t>
      </w:r>
    </w:p>
    <w:p w:rsidR="00640CD8" w:rsidRPr="00FC4C51" w:rsidRDefault="00640CD8" w:rsidP="00682AA0">
      <w:pPr>
        <w:numPr>
          <w:ilvl w:val="0"/>
          <w:numId w:val="6"/>
        </w:numPr>
        <w:tabs>
          <w:tab w:val="left" w:pos="284"/>
          <w:tab w:val="left" w:pos="709"/>
          <w:tab w:val="left" w:pos="1276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i/>
          <w:iCs/>
          <w:sz w:val="20"/>
          <w:szCs w:val="20"/>
        </w:rPr>
        <w:t>обосновывать свои суждения, проводить аналогии и де</w:t>
      </w:r>
      <w:r w:rsidRPr="00FC4C51">
        <w:rPr>
          <w:rFonts w:ascii="Times New Roman" w:eastAsia="Times New Roman" w:hAnsi="Times New Roman" w:cs="Times New Roman"/>
          <w:i/>
          <w:iCs/>
          <w:sz w:val="20"/>
          <w:szCs w:val="20"/>
        </w:rPr>
        <w:softHyphen/>
        <w:t>лать несложные обобщения.</w:t>
      </w:r>
    </w:p>
    <w:p w:rsidR="00197129" w:rsidRDefault="00197129" w:rsidP="00197129">
      <w:pPr>
        <w:tabs>
          <w:tab w:val="left" w:pos="284"/>
          <w:tab w:val="left" w:pos="1276"/>
          <w:tab w:val="left" w:pos="4200"/>
          <w:tab w:val="center" w:pos="5244"/>
        </w:tabs>
        <w:spacing w:after="0" w:line="240" w:lineRule="auto"/>
        <w:ind w:left="57" w:firstLine="510"/>
        <w:rPr>
          <w:rFonts w:ascii="Times New Roman" w:eastAsia="Calibri" w:hAnsi="Times New Roman" w:cs="Times New Roman"/>
          <w:b/>
          <w:iCs/>
          <w:smallCaps/>
          <w:sz w:val="20"/>
          <w:szCs w:val="20"/>
          <w:shd w:val="clear" w:color="auto" w:fill="FFFFFF"/>
          <w:lang w:bidi="ru-RU"/>
        </w:rPr>
      </w:pPr>
      <w:r>
        <w:rPr>
          <w:rFonts w:ascii="Times New Roman" w:eastAsia="Calibri" w:hAnsi="Times New Roman" w:cs="Times New Roman"/>
          <w:b/>
          <w:iCs/>
          <w:smallCaps/>
          <w:sz w:val="20"/>
          <w:szCs w:val="20"/>
          <w:shd w:val="clear" w:color="auto" w:fill="FFFFFF"/>
          <w:lang w:bidi="ru-RU"/>
        </w:rPr>
        <w:tab/>
      </w:r>
      <w:r>
        <w:rPr>
          <w:rFonts w:ascii="Times New Roman" w:eastAsia="Calibri" w:hAnsi="Times New Roman" w:cs="Times New Roman"/>
          <w:b/>
          <w:iCs/>
          <w:smallCaps/>
          <w:sz w:val="20"/>
          <w:szCs w:val="20"/>
          <w:shd w:val="clear" w:color="auto" w:fill="FFFFFF"/>
          <w:lang w:bidi="ru-RU"/>
        </w:rPr>
        <w:tab/>
      </w:r>
    </w:p>
    <w:p w:rsidR="00640CD8" w:rsidRPr="00FC4C51" w:rsidRDefault="00640CD8" w:rsidP="00197129">
      <w:pPr>
        <w:tabs>
          <w:tab w:val="left" w:pos="284"/>
          <w:tab w:val="left" w:pos="1276"/>
          <w:tab w:val="left" w:pos="4200"/>
          <w:tab w:val="center" w:pos="5244"/>
        </w:tabs>
        <w:spacing w:after="0" w:line="240" w:lineRule="auto"/>
        <w:ind w:left="57" w:firstLine="510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 w:rsidRPr="00FC4C51">
        <w:rPr>
          <w:rFonts w:ascii="Times New Roman" w:eastAsia="Calibri" w:hAnsi="Times New Roman" w:cs="Times New Roman"/>
          <w:b/>
          <w:iCs/>
          <w:smallCaps/>
          <w:sz w:val="20"/>
          <w:szCs w:val="20"/>
          <w:shd w:val="clear" w:color="auto" w:fill="FFFFFF"/>
          <w:lang w:bidi="ru-RU"/>
        </w:rPr>
        <w:lastRenderedPageBreak/>
        <w:t>Коммуникативные</w:t>
      </w:r>
    </w:p>
    <w:p w:rsidR="00640CD8" w:rsidRPr="00FC4C51" w:rsidRDefault="00640CD8" w:rsidP="00682AA0">
      <w:pPr>
        <w:tabs>
          <w:tab w:val="left" w:pos="284"/>
          <w:tab w:val="left" w:pos="1276"/>
        </w:tabs>
        <w:spacing w:after="0" w:line="240" w:lineRule="auto"/>
        <w:ind w:left="57" w:firstLine="510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b/>
          <w:iCs/>
          <w:sz w:val="20"/>
          <w:szCs w:val="20"/>
        </w:rPr>
        <w:t>Учащийся научится:</w:t>
      </w:r>
    </w:p>
    <w:p w:rsidR="00640CD8" w:rsidRPr="00FC4C51" w:rsidRDefault="00640CD8" w:rsidP="00682AA0">
      <w:pPr>
        <w:numPr>
          <w:ilvl w:val="0"/>
          <w:numId w:val="6"/>
        </w:numPr>
        <w:tabs>
          <w:tab w:val="left" w:pos="284"/>
          <w:tab w:val="left" w:pos="709"/>
          <w:tab w:val="left" w:pos="851"/>
          <w:tab w:val="left" w:pos="1276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t>строить речевое высказывание в устной форме, использо</w:t>
      </w: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softHyphen/>
        <w:t>вать математическую терминологию;</w:t>
      </w:r>
    </w:p>
    <w:p w:rsidR="00640CD8" w:rsidRPr="00FC4C51" w:rsidRDefault="00640CD8" w:rsidP="00682AA0">
      <w:pPr>
        <w:numPr>
          <w:ilvl w:val="0"/>
          <w:numId w:val="6"/>
        </w:numPr>
        <w:tabs>
          <w:tab w:val="left" w:pos="284"/>
          <w:tab w:val="left" w:pos="709"/>
          <w:tab w:val="left" w:pos="851"/>
          <w:tab w:val="left" w:pos="1276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t>оценивать различные подходы и точки зрения на обсужда</w:t>
      </w: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softHyphen/>
        <w:t>емый вопрос;</w:t>
      </w:r>
    </w:p>
    <w:p w:rsidR="00640CD8" w:rsidRPr="00FC4C51" w:rsidRDefault="00640CD8" w:rsidP="00682AA0">
      <w:pPr>
        <w:numPr>
          <w:ilvl w:val="0"/>
          <w:numId w:val="6"/>
        </w:numPr>
        <w:tabs>
          <w:tab w:val="left" w:pos="284"/>
          <w:tab w:val="left" w:pos="709"/>
          <w:tab w:val="left" w:pos="851"/>
          <w:tab w:val="left" w:pos="1276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t>уважительно вести диалог с товарищами, стремиться к тому, чтобы учитывать разные мнения;</w:t>
      </w:r>
    </w:p>
    <w:p w:rsidR="00640CD8" w:rsidRPr="00FC4C51" w:rsidRDefault="00640CD8" w:rsidP="00682AA0">
      <w:pPr>
        <w:numPr>
          <w:ilvl w:val="0"/>
          <w:numId w:val="6"/>
        </w:numPr>
        <w:tabs>
          <w:tab w:val="left" w:pos="284"/>
          <w:tab w:val="left" w:pos="709"/>
          <w:tab w:val="left" w:pos="851"/>
          <w:tab w:val="left" w:pos="1276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t>принимать активное участие в работе в паре и в группе с одноклассниками: определять общие цели работы, на</w:t>
      </w: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softHyphen/>
        <w:t>мечать способы их достижения, распределять роли в со</w:t>
      </w: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softHyphen/>
        <w:t>вместной деятельности, анализировать ход и результаты проделанной работы;</w:t>
      </w:r>
    </w:p>
    <w:p w:rsidR="00640CD8" w:rsidRPr="00FC4C51" w:rsidRDefault="00640CD8" w:rsidP="00682AA0">
      <w:pPr>
        <w:numPr>
          <w:ilvl w:val="0"/>
          <w:numId w:val="6"/>
        </w:numPr>
        <w:tabs>
          <w:tab w:val="left" w:pos="284"/>
          <w:tab w:val="left" w:pos="709"/>
          <w:tab w:val="left" w:pos="851"/>
          <w:tab w:val="left" w:pos="1276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t>вносить и отстаивать свои предложения по организации со</w:t>
      </w: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softHyphen/>
        <w:t>вместной работы, понятные для партнёра по обсуждаемому вопросу;</w:t>
      </w:r>
    </w:p>
    <w:p w:rsidR="00640CD8" w:rsidRPr="00FC4C51" w:rsidRDefault="00640CD8" w:rsidP="00682AA0">
      <w:pPr>
        <w:numPr>
          <w:ilvl w:val="0"/>
          <w:numId w:val="6"/>
        </w:numPr>
        <w:tabs>
          <w:tab w:val="left" w:pos="284"/>
          <w:tab w:val="left" w:pos="709"/>
          <w:tab w:val="left" w:pos="851"/>
          <w:tab w:val="left" w:pos="1276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t>осуществлять взаимный контроль и оказывать в сотрудни</w:t>
      </w: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softHyphen/>
        <w:t>честве необходимую взаимную помощь.</w:t>
      </w:r>
    </w:p>
    <w:p w:rsidR="00640CD8" w:rsidRPr="00FC4C51" w:rsidRDefault="00640CD8" w:rsidP="00682AA0">
      <w:pPr>
        <w:tabs>
          <w:tab w:val="left" w:pos="284"/>
          <w:tab w:val="left" w:pos="1276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Учащийся получит возможность научиться:</w:t>
      </w:r>
    </w:p>
    <w:p w:rsidR="00640CD8" w:rsidRPr="00FC4C51" w:rsidRDefault="00640CD8" w:rsidP="00682AA0">
      <w:pPr>
        <w:numPr>
          <w:ilvl w:val="0"/>
          <w:numId w:val="6"/>
        </w:numPr>
        <w:tabs>
          <w:tab w:val="left" w:pos="284"/>
          <w:tab w:val="left" w:pos="851"/>
          <w:tab w:val="left" w:pos="1276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i/>
          <w:iCs/>
          <w:sz w:val="20"/>
          <w:szCs w:val="20"/>
        </w:rPr>
        <w:t>самостоятельно оценивать различные подходы и точки зрения, высказывать своё мнение, аргументированно его обосновывать;</w:t>
      </w:r>
    </w:p>
    <w:p w:rsidR="00640CD8" w:rsidRPr="00FC4C51" w:rsidRDefault="00640CD8" w:rsidP="00682AA0">
      <w:pPr>
        <w:numPr>
          <w:ilvl w:val="0"/>
          <w:numId w:val="6"/>
        </w:numPr>
        <w:tabs>
          <w:tab w:val="left" w:pos="284"/>
          <w:tab w:val="left" w:pos="851"/>
          <w:tab w:val="left" w:pos="1276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i/>
          <w:iCs/>
          <w:sz w:val="20"/>
          <w:szCs w:val="20"/>
        </w:rPr>
        <w:t>контролировать ход совместной работы и оказывать помощь товарищу в случаях затруднения;</w:t>
      </w:r>
    </w:p>
    <w:p w:rsidR="00640CD8" w:rsidRPr="00FC4C51" w:rsidRDefault="00640CD8" w:rsidP="00682AA0">
      <w:pPr>
        <w:numPr>
          <w:ilvl w:val="0"/>
          <w:numId w:val="6"/>
        </w:numPr>
        <w:tabs>
          <w:tab w:val="left" w:pos="284"/>
          <w:tab w:val="left" w:pos="851"/>
          <w:tab w:val="left" w:pos="1276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i/>
          <w:iCs/>
          <w:sz w:val="20"/>
          <w:szCs w:val="20"/>
        </w:rPr>
        <w:t>конструктивно разрешать конфликты посредством учёта интересов сторон и сотрудничества.</w:t>
      </w:r>
      <w:bookmarkStart w:id="2" w:name="bookmark62"/>
    </w:p>
    <w:p w:rsidR="00197129" w:rsidRDefault="00197129" w:rsidP="00682AA0">
      <w:pPr>
        <w:tabs>
          <w:tab w:val="left" w:pos="284"/>
          <w:tab w:val="left" w:pos="1276"/>
        </w:tabs>
        <w:spacing w:after="0" w:line="240" w:lineRule="auto"/>
        <w:ind w:left="57" w:firstLine="510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</w:rPr>
      </w:pPr>
    </w:p>
    <w:p w:rsidR="00640CD8" w:rsidRPr="00FC4C51" w:rsidRDefault="00640CD8" w:rsidP="00682AA0">
      <w:pPr>
        <w:tabs>
          <w:tab w:val="left" w:pos="284"/>
          <w:tab w:val="left" w:pos="1276"/>
        </w:tabs>
        <w:spacing w:after="0" w:line="240" w:lineRule="auto"/>
        <w:ind w:left="57" w:firstLine="510"/>
        <w:jc w:val="center"/>
        <w:rPr>
          <w:rFonts w:ascii="Times New Roman" w:eastAsia="Calibri" w:hAnsi="Times New Roman" w:cs="Times New Roman"/>
          <w:b/>
          <w:bCs/>
          <w:smallCaps/>
          <w:sz w:val="20"/>
          <w:szCs w:val="20"/>
          <w:shd w:val="clear" w:color="auto" w:fill="FFFFFF"/>
          <w:lang w:bidi="ru-RU"/>
        </w:rPr>
      </w:pPr>
      <w:r w:rsidRPr="00FC4C51">
        <w:rPr>
          <w:rFonts w:ascii="Times New Roman" w:eastAsia="Times New Roman" w:hAnsi="Times New Roman" w:cs="Times New Roman"/>
          <w:b/>
          <w:iCs/>
          <w:sz w:val="20"/>
          <w:szCs w:val="20"/>
        </w:rPr>
        <w:t>Предметные результаты</w:t>
      </w:r>
      <w:r w:rsidRPr="00FC4C51">
        <w:rPr>
          <w:rFonts w:ascii="Times New Roman" w:eastAsia="Times New Roman" w:hAnsi="Times New Roman" w:cs="Times New Roman"/>
          <w:b/>
          <w:iCs/>
          <w:sz w:val="20"/>
          <w:szCs w:val="20"/>
        </w:rPr>
        <w:br/>
      </w:r>
    </w:p>
    <w:p w:rsidR="00640CD8" w:rsidRPr="00FC4C51" w:rsidRDefault="00640CD8" w:rsidP="00682AA0">
      <w:pPr>
        <w:tabs>
          <w:tab w:val="left" w:pos="284"/>
          <w:tab w:val="left" w:pos="1276"/>
        </w:tabs>
        <w:spacing w:after="0" w:line="240" w:lineRule="auto"/>
        <w:ind w:left="57" w:firstLine="510"/>
        <w:jc w:val="center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FC4C51">
        <w:rPr>
          <w:rFonts w:ascii="Times New Roman" w:eastAsia="Calibri" w:hAnsi="Times New Roman" w:cs="Times New Roman"/>
          <w:b/>
          <w:bCs/>
          <w:smallCaps/>
          <w:sz w:val="20"/>
          <w:szCs w:val="20"/>
          <w:shd w:val="clear" w:color="auto" w:fill="FFFFFF"/>
          <w:lang w:bidi="ru-RU"/>
        </w:rPr>
        <w:t>Числа и величины</w:t>
      </w:r>
      <w:bookmarkEnd w:id="2"/>
    </w:p>
    <w:p w:rsidR="00640CD8" w:rsidRPr="00FC4C51" w:rsidRDefault="00640CD8" w:rsidP="00682AA0">
      <w:pPr>
        <w:tabs>
          <w:tab w:val="left" w:pos="284"/>
          <w:tab w:val="left" w:pos="1276"/>
        </w:tabs>
        <w:spacing w:after="0" w:line="240" w:lineRule="auto"/>
        <w:ind w:left="57" w:firstLine="510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b/>
          <w:iCs/>
          <w:sz w:val="20"/>
          <w:szCs w:val="20"/>
        </w:rPr>
        <w:t>Учащийся научится:</w:t>
      </w:r>
    </w:p>
    <w:p w:rsidR="00640CD8" w:rsidRPr="00FC4C51" w:rsidRDefault="00640CD8" w:rsidP="00682AA0">
      <w:pPr>
        <w:numPr>
          <w:ilvl w:val="0"/>
          <w:numId w:val="6"/>
        </w:numPr>
        <w:tabs>
          <w:tab w:val="left" w:pos="284"/>
          <w:tab w:val="left" w:pos="851"/>
          <w:tab w:val="left" w:pos="1276"/>
        </w:tabs>
        <w:spacing w:after="0" w:line="240" w:lineRule="auto"/>
        <w:ind w:left="57" w:firstLine="510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t>образовывать, называть, читать, записывать числа от 0 до 100;</w:t>
      </w:r>
    </w:p>
    <w:p w:rsidR="00640CD8" w:rsidRPr="00FC4C51" w:rsidRDefault="00640CD8" w:rsidP="00682AA0">
      <w:pPr>
        <w:numPr>
          <w:ilvl w:val="0"/>
          <w:numId w:val="6"/>
        </w:numPr>
        <w:tabs>
          <w:tab w:val="left" w:pos="284"/>
          <w:tab w:val="left" w:pos="851"/>
          <w:tab w:val="left" w:pos="1276"/>
        </w:tabs>
        <w:spacing w:after="0" w:line="240" w:lineRule="auto"/>
        <w:ind w:left="57" w:firstLine="510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t>сравнивать числа и записывать результат сравнения;</w:t>
      </w:r>
    </w:p>
    <w:p w:rsidR="00640CD8" w:rsidRPr="00FC4C51" w:rsidRDefault="00640CD8" w:rsidP="00682AA0">
      <w:pPr>
        <w:numPr>
          <w:ilvl w:val="0"/>
          <w:numId w:val="6"/>
        </w:numPr>
        <w:tabs>
          <w:tab w:val="left" w:pos="284"/>
          <w:tab w:val="left" w:pos="851"/>
          <w:tab w:val="left" w:pos="1276"/>
        </w:tabs>
        <w:spacing w:after="0" w:line="240" w:lineRule="auto"/>
        <w:ind w:left="57" w:firstLine="510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t>упорядочивать заданные числа;</w:t>
      </w:r>
    </w:p>
    <w:p w:rsidR="00640CD8" w:rsidRPr="00FC4C51" w:rsidRDefault="00640CD8" w:rsidP="00682AA0">
      <w:pPr>
        <w:numPr>
          <w:ilvl w:val="0"/>
          <w:numId w:val="6"/>
        </w:numPr>
        <w:tabs>
          <w:tab w:val="left" w:pos="284"/>
          <w:tab w:val="left" w:pos="851"/>
          <w:tab w:val="left" w:pos="1276"/>
        </w:tabs>
        <w:spacing w:after="0" w:line="240" w:lineRule="auto"/>
        <w:ind w:left="57" w:firstLine="510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t>заменять двузначное число суммой разрядных слагаемых;</w:t>
      </w:r>
    </w:p>
    <w:p w:rsidR="00640CD8" w:rsidRPr="00FC4C51" w:rsidRDefault="00640CD8" w:rsidP="00682AA0">
      <w:pPr>
        <w:numPr>
          <w:ilvl w:val="0"/>
          <w:numId w:val="6"/>
        </w:numPr>
        <w:tabs>
          <w:tab w:val="left" w:pos="284"/>
          <w:tab w:val="left" w:pos="851"/>
          <w:tab w:val="left" w:pos="1276"/>
        </w:tabs>
        <w:spacing w:after="0" w:line="240" w:lineRule="auto"/>
        <w:ind w:left="57" w:firstLine="510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t>выполнять сложение и вычитание вида 30 + 5, 35 - 5, 35 - 30;</w:t>
      </w:r>
    </w:p>
    <w:p w:rsidR="00640CD8" w:rsidRPr="00FC4C51" w:rsidRDefault="00640CD8" w:rsidP="00682AA0">
      <w:pPr>
        <w:numPr>
          <w:ilvl w:val="0"/>
          <w:numId w:val="6"/>
        </w:numPr>
        <w:tabs>
          <w:tab w:val="left" w:pos="284"/>
          <w:tab w:val="left" w:pos="851"/>
          <w:tab w:val="left" w:pos="1276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640CD8" w:rsidRPr="00FC4C51" w:rsidRDefault="00640CD8" w:rsidP="00682AA0">
      <w:pPr>
        <w:numPr>
          <w:ilvl w:val="0"/>
          <w:numId w:val="6"/>
        </w:numPr>
        <w:tabs>
          <w:tab w:val="left" w:pos="284"/>
          <w:tab w:val="left" w:pos="851"/>
          <w:tab w:val="left" w:pos="1276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t>группировать числа по заданному или самостоятельно установленному признаку;</w:t>
      </w:r>
    </w:p>
    <w:p w:rsidR="00640CD8" w:rsidRPr="00FC4C51" w:rsidRDefault="00640CD8" w:rsidP="00682AA0">
      <w:pPr>
        <w:numPr>
          <w:ilvl w:val="0"/>
          <w:numId w:val="6"/>
        </w:numPr>
        <w:tabs>
          <w:tab w:val="left" w:pos="284"/>
          <w:tab w:val="left" w:pos="851"/>
          <w:tab w:val="left" w:pos="1276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t xml:space="preserve">читать и записывать значения величины </w:t>
      </w:r>
      <w:r w:rsidRPr="00FC4C51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bidi="ru-RU"/>
        </w:rPr>
        <w:t>длина</w:t>
      </w: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t>, используя изученные единицы этой величины (сантиметр, дециметр, метр) и соотношения между ними: 1 м = 100 см; 1 м = 10 дм;1 дм = 10 см;</w:t>
      </w:r>
    </w:p>
    <w:p w:rsidR="00640CD8" w:rsidRPr="00FC4C51" w:rsidRDefault="00640CD8" w:rsidP="00682AA0">
      <w:pPr>
        <w:numPr>
          <w:ilvl w:val="0"/>
          <w:numId w:val="6"/>
        </w:numPr>
        <w:tabs>
          <w:tab w:val="left" w:pos="284"/>
          <w:tab w:val="left" w:pos="851"/>
          <w:tab w:val="left" w:pos="1276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t xml:space="preserve">читать и записывать значение величины </w:t>
      </w:r>
      <w:r w:rsidRPr="00FC4C51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bidi="ru-RU"/>
        </w:rPr>
        <w:t>время</w:t>
      </w: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t>, используя изученные единицы этой величины (час, минута) и соотношение между ними: 1 ч = 60 мин; определять по часам время</w:t>
      </w: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br/>
        <w:t>с точностью до минуты;</w:t>
      </w:r>
    </w:p>
    <w:p w:rsidR="00640CD8" w:rsidRPr="00FC4C51" w:rsidRDefault="00640CD8" w:rsidP="00682AA0">
      <w:pPr>
        <w:numPr>
          <w:ilvl w:val="0"/>
          <w:numId w:val="6"/>
        </w:numPr>
        <w:tabs>
          <w:tab w:val="left" w:pos="284"/>
          <w:tab w:val="left" w:pos="851"/>
          <w:tab w:val="left" w:pos="1276"/>
        </w:tabs>
        <w:spacing w:after="0" w:line="240" w:lineRule="auto"/>
        <w:ind w:left="57" w:firstLine="510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t>записывать и использовать соотношение между рублём и копейкой: 1 р. = 100 к.</w:t>
      </w:r>
    </w:p>
    <w:p w:rsidR="00640CD8" w:rsidRPr="00FC4C51" w:rsidRDefault="00640CD8" w:rsidP="00682AA0">
      <w:pPr>
        <w:tabs>
          <w:tab w:val="left" w:pos="284"/>
          <w:tab w:val="left" w:pos="851"/>
          <w:tab w:val="left" w:pos="1276"/>
        </w:tabs>
        <w:spacing w:after="0" w:line="240" w:lineRule="auto"/>
        <w:ind w:left="57" w:firstLine="510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Учащийся получит возможность научиться:</w:t>
      </w:r>
    </w:p>
    <w:p w:rsidR="00640CD8" w:rsidRPr="00FC4C51" w:rsidRDefault="00640CD8" w:rsidP="00682AA0">
      <w:pPr>
        <w:numPr>
          <w:ilvl w:val="0"/>
          <w:numId w:val="6"/>
        </w:numPr>
        <w:tabs>
          <w:tab w:val="left" w:pos="284"/>
          <w:tab w:val="left" w:pos="851"/>
          <w:tab w:val="left" w:pos="1276"/>
        </w:tabs>
        <w:spacing w:after="0" w:line="240" w:lineRule="auto"/>
        <w:ind w:left="57" w:firstLine="51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i/>
          <w:iCs/>
          <w:sz w:val="20"/>
          <w:szCs w:val="20"/>
        </w:rPr>
        <w:t>группировать объекты по разным признакам;</w:t>
      </w:r>
    </w:p>
    <w:p w:rsidR="00640CD8" w:rsidRPr="00FC4C51" w:rsidRDefault="00640CD8" w:rsidP="00682AA0">
      <w:pPr>
        <w:numPr>
          <w:ilvl w:val="0"/>
          <w:numId w:val="6"/>
        </w:numPr>
        <w:tabs>
          <w:tab w:val="left" w:pos="284"/>
          <w:tab w:val="left" w:pos="851"/>
          <w:tab w:val="left" w:pos="1276"/>
        </w:tabs>
        <w:spacing w:after="0" w:line="240" w:lineRule="auto"/>
        <w:ind w:left="57" w:firstLine="51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i/>
          <w:iCs/>
          <w:sz w:val="20"/>
          <w:szCs w:val="20"/>
        </w:rPr>
        <w:t>самостоятельно выбирать единицу для измерения таких величин, как длина, время, в конкретных условиях и объяснять свой выбор.</w:t>
      </w:r>
    </w:p>
    <w:p w:rsidR="00640CD8" w:rsidRPr="00FC4C51" w:rsidRDefault="00640CD8" w:rsidP="00682AA0">
      <w:pPr>
        <w:spacing w:after="0" w:line="240" w:lineRule="auto"/>
        <w:ind w:left="57" w:firstLine="510"/>
        <w:rPr>
          <w:rFonts w:ascii="Times New Roman" w:eastAsia="Calibri" w:hAnsi="Times New Roman" w:cs="Times New Roman"/>
          <w:sz w:val="20"/>
          <w:szCs w:val="20"/>
          <w:lang w:bidi="ru-RU"/>
        </w:rPr>
      </w:pPr>
    </w:p>
    <w:p w:rsidR="00640CD8" w:rsidRPr="00FC4C51" w:rsidRDefault="00640CD8" w:rsidP="00682AA0">
      <w:pPr>
        <w:tabs>
          <w:tab w:val="left" w:pos="284"/>
          <w:tab w:val="left" w:pos="1276"/>
        </w:tabs>
        <w:spacing w:after="0" w:line="240" w:lineRule="auto"/>
        <w:ind w:left="57" w:firstLine="510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 w:rsidRPr="00FC4C51">
        <w:rPr>
          <w:rFonts w:ascii="Times New Roman" w:eastAsia="Calibri" w:hAnsi="Times New Roman" w:cs="Times New Roman"/>
          <w:b/>
          <w:iCs/>
          <w:smallCaps/>
          <w:sz w:val="20"/>
          <w:szCs w:val="20"/>
          <w:shd w:val="clear" w:color="auto" w:fill="FFFFFF"/>
          <w:lang w:bidi="ru-RU"/>
        </w:rPr>
        <w:t>Арифметические действия</w:t>
      </w:r>
    </w:p>
    <w:p w:rsidR="00640CD8" w:rsidRPr="00FC4C51" w:rsidRDefault="00640CD8" w:rsidP="00682AA0">
      <w:pPr>
        <w:tabs>
          <w:tab w:val="left" w:pos="284"/>
          <w:tab w:val="left" w:pos="1276"/>
        </w:tabs>
        <w:spacing w:after="0" w:line="240" w:lineRule="auto"/>
        <w:ind w:left="57" w:firstLine="510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b/>
          <w:iCs/>
          <w:sz w:val="20"/>
          <w:szCs w:val="20"/>
        </w:rPr>
        <w:t>Учащийся научится:</w:t>
      </w:r>
    </w:p>
    <w:p w:rsidR="00640CD8" w:rsidRPr="00FC4C51" w:rsidRDefault="00640CD8" w:rsidP="00682AA0">
      <w:pPr>
        <w:numPr>
          <w:ilvl w:val="0"/>
          <w:numId w:val="6"/>
        </w:numPr>
        <w:tabs>
          <w:tab w:val="left" w:pos="284"/>
          <w:tab w:val="left" w:pos="709"/>
          <w:tab w:val="left" w:pos="1276"/>
        </w:tabs>
        <w:spacing w:after="0" w:line="240" w:lineRule="auto"/>
        <w:ind w:left="57" w:firstLine="510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t xml:space="preserve">воспроизводить по памяти таблицу сложения чисел в пределах 20 и использовать её при выполнении действий </w:t>
      </w:r>
      <w:r w:rsidRPr="00FC4C51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bidi="ru-RU"/>
        </w:rPr>
        <w:t>сложение</w:t>
      </w: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t xml:space="preserve"> и </w:t>
      </w:r>
      <w:r w:rsidRPr="00FC4C51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bidi="ru-RU"/>
        </w:rPr>
        <w:t>вычитание</w:t>
      </w: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t>;</w:t>
      </w:r>
    </w:p>
    <w:p w:rsidR="00640CD8" w:rsidRPr="00FC4C51" w:rsidRDefault="00640CD8" w:rsidP="00682AA0">
      <w:pPr>
        <w:numPr>
          <w:ilvl w:val="0"/>
          <w:numId w:val="6"/>
        </w:numPr>
        <w:tabs>
          <w:tab w:val="left" w:pos="284"/>
          <w:tab w:val="left" w:pos="709"/>
          <w:tab w:val="left" w:pos="1276"/>
        </w:tabs>
        <w:spacing w:after="0" w:line="240" w:lineRule="auto"/>
        <w:ind w:left="57" w:firstLine="510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t>выполнять сложение и вычитание в пределах 100: в более</w:t>
      </w:r>
    </w:p>
    <w:p w:rsidR="00640CD8" w:rsidRPr="00FC4C51" w:rsidRDefault="00640CD8" w:rsidP="00682AA0">
      <w:pPr>
        <w:numPr>
          <w:ilvl w:val="0"/>
          <w:numId w:val="6"/>
        </w:numPr>
        <w:tabs>
          <w:tab w:val="left" w:pos="284"/>
          <w:tab w:val="left" w:pos="709"/>
          <w:tab w:val="left" w:pos="1276"/>
        </w:tabs>
        <w:spacing w:after="0" w:line="240" w:lineRule="auto"/>
        <w:ind w:left="57" w:firstLine="510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t>лёгких случаях устно, в более сложных — письменно (стол</w:t>
      </w: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softHyphen/>
        <w:t>биком);</w:t>
      </w:r>
    </w:p>
    <w:p w:rsidR="00640CD8" w:rsidRPr="00FC4C51" w:rsidRDefault="00640CD8" w:rsidP="00682AA0">
      <w:pPr>
        <w:numPr>
          <w:ilvl w:val="0"/>
          <w:numId w:val="6"/>
        </w:numPr>
        <w:tabs>
          <w:tab w:val="left" w:pos="284"/>
          <w:tab w:val="left" w:pos="709"/>
          <w:tab w:val="left" w:pos="1276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t>выполнять проверку сложения и вычитания;</w:t>
      </w:r>
    </w:p>
    <w:p w:rsidR="00640CD8" w:rsidRPr="00FC4C51" w:rsidRDefault="00640CD8" w:rsidP="00682AA0">
      <w:pPr>
        <w:numPr>
          <w:ilvl w:val="0"/>
          <w:numId w:val="6"/>
        </w:numPr>
        <w:tabs>
          <w:tab w:val="left" w:pos="284"/>
          <w:tab w:val="left" w:pos="709"/>
          <w:tab w:val="left" w:pos="1276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t xml:space="preserve">называть и обозначать действия </w:t>
      </w:r>
      <w:r w:rsidRPr="00FC4C51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bidi="ru-RU"/>
        </w:rPr>
        <w:t>умножение</w:t>
      </w: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t xml:space="preserve"> и </w:t>
      </w:r>
      <w:r w:rsidRPr="00FC4C51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bidi="ru-RU"/>
        </w:rPr>
        <w:t>деление;</w:t>
      </w:r>
    </w:p>
    <w:p w:rsidR="00640CD8" w:rsidRPr="00FC4C51" w:rsidRDefault="00640CD8" w:rsidP="00682AA0">
      <w:pPr>
        <w:numPr>
          <w:ilvl w:val="0"/>
          <w:numId w:val="6"/>
        </w:numPr>
        <w:tabs>
          <w:tab w:val="left" w:pos="284"/>
          <w:tab w:val="left" w:pos="709"/>
          <w:tab w:val="left" w:pos="1276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FC4C51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bidi="ru-RU"/>
        </w:rPr>
        <w:t xml:space="preserve">использовать термины: </w:t>
      </w: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t>уравнение, буквенное выражение;</w:t>
      </w:r>
    </w:p>
    <w:p w:rsidR="00640CD8" w:rsidRPr="00FC4C51" w:rsidRDefault="00640CD8" w:rsidP="00682AA0">
      <w:pPr>
        <w:numPr>
          <w:ilvl w:val="0"/>
          <w:numId w:val="6"/>
        </w:numPr>
        <w:tabs>
          <w:tab w:val="left" w:pos="284"/>
          <w:tab w:val="left" w:pos="709"/>
          <w:tab w:val="left" w:pos="1276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t>заменять сумму одинаковых слагаемых произведением и произведение — суммой одинаковых слагаемых;</w:t>
      </w:r>
    </w:p>
    <w:p w:rsidR="00640CD8" w:rsidRPr="00FC4C51" w:rsidRDefault="00640CD8" w:rsidP="00682AA0">
      <w:pPr>
        <w:numPr>
          <w:ilvl w:val="0"/>
          <w:numId w:val="6"/>
        </w:numPr>
        <w:tabs>
          <w:tab w:val="left" w:pos="284"/>
          <w:tab w:val="left" w:pos="709"/>
          <w:tab w:val="left" w:pos="1276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t>умножать 1 и 0 на число; умножать и делить на 10;</w:t>
      </w:r>
    </w:p>
    <w:p w:rsidR="00640CD8" w:rsidRPr="00FC4C51" w:rsidRDefault="00640CD8" w:rsidP="00682AA0">
      <w:pPr>
        <w:numPr>
          <w:ilvl w:val="0"/>
          <w:numId w:val="6"/>
        </w:numPr>
        <w:tabs>
          <w:tab w:val="left" w:pos="284"/>
          <w:tab w:val="left" w:pos="709"/>
          <w:tab w:val="left" w:pos="1276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t>читать и записывать числовые выражения в 2 действия;</w:t>
      </w:r>
    </w:p>
    <w:p w:rsidR="00640CD8" w:rsidRPr="00FC4C51" w:rsidRDefault="00640CD8" w:rsidP="00682AA0">
      <w:pPr>
        <w:numPr>
          <w:ilvl w:val="0"/>
          <w:numId w:val="6"/>
        </w:numPr>
        <w:tabs>
          <w:tab w:val="left" w:pos="284"/>
          <w:tab w:val="left" w:pos="709"/>
          <w:tab w:val="left" w:pos="1276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t>находить значения числовых выражений в 2 действия, со</w:t>
      </w: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softHyphen/>
        <w:t>держащих сложение и вычитание (со скобками и без ско</w:t>
      </w: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softHyphen/>
        <w:t>бок);</w:t>
      </w:r>
    </w:p>
    <w:p w:rsidR="00640CD8" w:rsidRPr="00FC4C51" w:rsidRDefault="00640CD8" w:rsidP="00682AA0">
      <w:pPr>
        <w:numPr>
          <w:ilvl w:val="0"/>
          <w:numId w:val="6"/>
        </w:numPr>
        <w:tabs>
          <w:tab w:val="left" w:pos="284"/>
          <w:tab w:val="left" w:pos="709"/>
          <w:tab w:val="left" w:pos="1276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t>применять переместительное и сочетательное свойства сло</w:t>
      </w: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softHyphen/>
        <w:t>жения при вычислениях.</w:t>
      </w:r>
    </w:p>
    <w:p w:rsidR="00640CD8" w:rsidRPr="00FC4C51" w:rsidRDefault="00640CD8" w:rsidP="00682AA0">
      <w:pPr>
        <w:tabs>
          <w:tab w:val="left" w:pos="284"/>
          <w:tab w:val="left" w:pos="709"/>
          <w:tab w:val="left" w:pos="1276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Учащийся получит возможность научиться:</w:t>
      </w:r>
    </w:p>
    <w:p w:rsidR="00640CD8" w:rsidRPr="00FC4C51" w:rsidRDefault="00640CD8" w:rsidP="00682AA0">
      <w:pPr>
        <w:numPr>
          <w:ilvl w:val="0"/>
          <w:numId w:val="6"/>
        </w:numPr>
        <w:tabs>
          <w:tab w:val="left" w:pos="284"/>
          <w:tab w:val="left" w:pos="709"/>
          <w:tab w:val="left" w:pos="1276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i/>
          <w:iCs/>
          <w:sz w:val="20"/>
          <w:szCs w:val="20"/>
        </w:rPr>
        <w:t>вычислять значение буквенного выражения, содержащего одну букву при заданном её значении;</w:t>
      </w:r>
    </w:p>
    <w:p w:rsidR="00640CD8" w:rsidRPr="00FC4C51" w:rsidRDefault="00640CD8" w:rsidP="00682AA0">
      <w:pPr>
        <w:numPr>
          <w:ilvl w:val="0"/>
          <w:numId w:val="6"/>
        </w:numPr>
        <w:tabs>
          <w:tab w:val="left" w:pos="284"/>
          <w:tab w:val="left" w:pos="709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i/>
          <w:iCs/>
          <w:sz w:val="20"/>
          <w:szCs w:val="20"/>
        </w:rPr>
        <w:t>решать простые уравнения подбором неизвестного числа;</w:t>
      </w:r>
    </w:p>
    <w:p w:rsidR="00640CD8" w:rsidRPr="00FC4C51" w:rsidRDefault="00640CD8" w:rsidP="00682AA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i/>
          <w:iCs/>
          <w:sz w:val="20"/>
          <w:szCs w:val="20"/>
        </w:rPr>
        <w:t>моделировать действия «умножение» и «деление» с ис</w:t>
      </w:r>
      <w:r w:rsidRPr="00FC4C51">
        <w:rPr>
          <w:rFonts w:ascii="Times New Roman" w:eastAsia="Times New Roman" w:hAnsi="Times New Roman" w:cs="Times New Roman"/>
          <w:i/>
          <w:iCs/>
          <w:sz w:val="20"/>
          <w:szCs w:val="20"/>
        </w:rPr>
        <w:softHyphen/>
        <w:t>пользованием предметов, схематических рисунков и схе</w:t>
      </w:r>
      <w:r w:rsidRPr="00FC4C51">
        <w:rPr>
          <w:rFonts w:ascii="Times New Roman" w:eastAsia="Times New Roman" w:hAnsi="Times New Roman" w:cs="Times New Roman"/>
          <w:i/>
          <w:iCs/>
          <w:sz w:val="20"/>
          <w:szCs w:val="20"/>
        </w:rPr>
        <w:softHyphen/>
        <w:t>матических чертежей;</w:t>
      </w:r>
    </w:p>
    <w:p w:rsidR="00640CD8" w:rsidRPr="00FC4C51" w:rsidRDefault="00640CD8" w:rsidP="00682AA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i/>
          <w:iCs/>
          <w:sz w:val="20"/>
          <w:szCs w:val="20"/>
        </w:rPr>
        <w:lastRenderedPageBreak/>
        <w:t>раскрывать конкретный смысл действий «умножение» и «деление»;</w:t>
      </w:r>
    </w:p>
    <w:p w:rsidR="00640CD8" w:rsidRPr="00FC4C51" w:rsidRDefault="00640CD8" w:rsidP="00682AA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i/>
          <w:iCs/>
          <w:sz w:val="20"/>
          <w:szCs w:val="20"/>
        </w:rPr>
        <w:t>применять переместительное свойство умножения при вычислениях;</w:t>
      </w:r>
    </w:p>
    <w:p w:rsidR="00640CD8" w:rsidRPr="00FC4C51" w:rsidRDefault="00640CD8" w:rsidP="00682AA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i/>
          <w:iCs/>
          <w:sz w:val="20"/>
          <w:szCs w:val="20"/>
        </w:rPr>
        <w:t>называть компоненты и результаты умножения и деле</w:t>
      </w:r>
      <w:r w:rsidRPr="00FC4C51">
        <w:rPr>
          <w:rFonts w:ascii="Times New Roman" w:eastAsia="Times New Roman" w:hAnsi="Times New Roman" w:cs="Times New Roman"/>
          <w:i/>
          <w:iCs/>
          <w:sz w:val="20"/>
          <w:szCs w:val="20"/>
        </w:rPr>
        <w:softHyphen/>
        <w:t>ния;</w:t>
      </w:r>
    </w:p>
    <w:p w:rsidR="00640CD8" w:rsidRPr="00FC4C51" w:rsidRDefault="00640CD8" w:rsidP="00682AA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i/>
          <w:iCs/>
          <w:sz w:val="20"/>
          <w:szCs w:val="20"/>
        </w:rPr>
        <w:t>устанавливать взаимосвязи между компонентами и ре</w:t>
      </w:r>
      <w:r w:rsidRPr="00FC4C51">
        <w:rPr>
          <w:rFonts w:ascii="Times New Roman" w:eastAsia="Times New Roman" w:hAnsi="Times New Roman" w:cs="Times New Roman"/>
          <w:i/>
          <w:iCs/>
          <w:sz w:val="20"/>
          <w:szCs w:val="20"/>
        </w:rPr>
        <w:softHyphen/>
        <w:t>зультатом</w:t>
      </w: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t xml:space="preserve"> умножения;</w:t>
      </w:r>
    </w:p>
    <w:p w:rsidR="00640CD8" w:rsidRPr="00FC4C51" w:rsidRDefault="00640CD8" w:rsidP="00682AA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i/>
          <w:iCs/>
          <w:sz w:val="20"/>
          <w:szCs w:val="20"/>
        </w:rPr>
        <w:t>выполнять умножение и деление с числами 2 и 3.</w:t>
      </w:r>
    </w:p>
    <w:p w:rsidR="00640CD8" w:rsidRPr="00FC4C51" w:rsidRDefault="00640CD8" w:rsidP="00682AA0">
      <w:pPr>
        <w:tabs>
          <w:tab w:val="left" w:pos="284"/>
          <w:tab w:val="left" w:pos="3330"/>
          <w:tab w:val="center" w:pos="5007"/>
        </w:tabs>
        <w:spacing w:after="0" w:line="240" w:lineRule="auto"/>
        <w:ind w:left="57" w:firstLine="510"/>
        <w:jc w:val="both"/>
        <w:rPr>
          <w:rFonts w:ascii="Times New Roman" w:eastAsia="Calibri" w:hAnsi="Times New Roman" w:cs="Times New Roman"/>
          <w:b/>
          <w:iCs/>
          <w:smallCaps/>
          <w:sz w:val="20"/>
          <w:szCs w:val="20"/>
          <w:shd w:val="clear" w:color="auto" w:fill="FFFFFF"/>
          <w:lang w:bidi="ru-RU"/>
        </w:rPr>
      </w:pPr>
    </w:p>
    <w:p w:rsidR="00640CD8" w:rsidRPr="00FC4C51" w:rsidRDefault="00640CD8" w:rsidP="00682AA0">
      <w:pPr>
        <w:tabs>
          <w:tab w:val="left" w:pos="284"/>
          <w:tab w:val="left" w:pos="3330"/>
          <w:tab w:val="center" w:pos="5007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 w:rsidRPr="00FC4C51">
        <w:rPr>
          <w:rFonts w:ascii="Times New Roman" w:eastAsia="Calibri" w:hAnsi="Times New Roman" w:cs="Times New Roman"/>
          <w:b/>
          <w:iCs/>
          <w:smallCaps/>
          <w:sz w:val="20"/>
          <w:szCs w:val="20"/>
          <w:shd w:val="clear" w:color="auto" w:fill="FFFFFF"/>
          <w:lang w:bidi="ru-RU"/>
        </w:rPr>
        <w:tab/>
      </w:r>
      <w:r w:rsidRPr="00FC4C51">
        <w:rPr>
          <w:rFonts w:ascii="Times New Roman" w:eastAsia="Calibri" w:hAnsi="Times New Roman" w:cs="Times New Roman"/>
          <w:b/>
          <w:iCs/>
          <w:smallCaps/>
          <w:sz w:val="20"/>
          <w:szCs w:val="20"/>
          <w:shd w:val="clear" w:color="auto" w:fill="FFFFFF"/>
          <w:lang w:bidi="ru-RU"/>
        </w:rPr>
        <w:tab/>
        <w:t>Работа с текстовыми задачами</w:t>
      </w:r>
    </w:p>
    <w:p w:rsidR="00640CD8" w:rsidRPr="00FC4C51" w:rsidRDefault="00640CD8" w:rsidP="00682AA0">
      <w:pPr>
        <w:tabs>
          <w:tab w:val="left" w:pos="284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b/>
          <w:iCs/>
          <w:sz w:val="20"/>
          <w:szCs w:val="20"/>
        </w:rPr>
        <w:t>Учащийся научится:</w:t>
      </w:r>
    </w:p>
    <w:p w:rsidR="00640CD8" w:rsidRPr="00FC4C51" w:rsidRDefault="00640CD8" w:rsidP="00682AA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t>решать задачи в 1—2 действия на сложение и вычитание, на разностное сравнение чисел и задачи в 1 действие, рас</w:t>
      </w: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softHyphen/>
        <w:t xml:space="preserve">крывающие конкретный смысл действий </w:t>
      </w:r>
      <w:r w:rsidRPr="00FC4C51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bidi="ru-RU"/>
        </w:rPr>
        <w:t>умножение</w:t>
      </w: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t xml:space="preserve"> и </w:t>
      </w:r>
      <w:r w:rsidRPr="00FC4C51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bidi="ru-RU"/>
        </w:rPr>
        <w:t>де</w:t>
      </w:r>
      <w:r w:rsidRPr="00FC4C51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bidi="ru-RU"/>
        </w:rPr>
        <w:softHyphen/>
        <w:t>ление</w:t>
      </w: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t>;</w:t>
      </w:r>
    </w:p>
    <w:p w:rsidR="00640CD8" w:rsidRPr="00FC4C51" w:rsidRDefault="00640CD8" w:rsidP="00682AA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t>выполнять краткую запись задачи, схематический рису</w:t>
      </w: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softHyphen/>
        <w:t>нок;</w:t>
      </w:r>
    </w:p>
    <w:p w:rsidR="00640CD8" w:rsidRPr="00FC4C51" w:rsidRDefault="00640CD8" w:rsidP="00682AA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t>составлять текстовую задачу по схематическому рисунку, по краткой записи, по числовому выражению, по решению за</w:t>
      </w: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softHyphen/>
        <w:t>дачи.</w:t>
      </w:r>
    </w:p>
    <w:p w:rsidR="00640CD8" w:rsidRPr="00FC4C51" w:rsidRDefault="00640CD8" w:rsidP="00682AA0">
      <w:pPr>
        <w:tabs>
          <w:tab w:val="left" w:pos="284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Учащийся получит возможность научиться:</w:t>
      </w:r>
    </w:p>
    <w:p w:rsidR="00640CD8" w:rsidRPr="00FC4C51" w:rsidRDefault="00640CD8" w:rsidP="00682AA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57" w:firstLine="51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i/>
          <w:iCs/>
          <w:sz w:val="20"/>
          <w:szCs w:val="20"/>
        </w:rPr>
        <w:t>решать задачи с величинами: цена, количество, стои</w:t>
      </w:r>
      <w:r w:rsidRPr="00FC4C51">
        <w:rPr>
          <w:rFonts w:ascii="Times New Roman" w:eastAsia="Times New Roman" w:hAnsi="Times New Roman" w:cs="Times New Roman"/>
          <w:i/>
          <w:iCs/>
          <w:sz w:val="20"/>
          <w:szCs w:val="20"/>
        </w:rPr>
        <w:softHyphen/>
        <w:t>мость.</w:t>
      </w:r>
    </w:p>
    <w:p w:rsidR="00640CD8" w:rsidRPr="00FC4C51" w:rsidRDefault="00640CD8" w:rsidP="00682AA0">
      <w:pPr>
        <w:tabs>
          <w:tab w:val="left" w:pos="284"/>
        </w:tabs>
        <w:spacing w:after="0" w:line="240" w:lineRule="auto"/>
        <w:ind w:left="57" w:firstLine="510"/>
        <w:jc w:val="center"/>
        <w:rPr>
          <w:rFonts w:ascii="Times New Roman" w:eastAsia="Calibri" w:hAnsi="Times New Roman" w:cs="Times New Roman"/>
          <w:b/>
          <w:iCs/>
          <w:smallCaps/>
          <w:sz w:val="20"/>
          <w:szCs w:val="20"/>
          <w:shd w:val="clear" w:color="auto" w:fill="FFFFFF"/>
          <w:lang w:bidi="ru-RU"/>
        </w:rPr>
      </w:pPr>
    </w:p>
    <w:p w:rsidR="00640CD8" w:rsidRPr="00FC4C51" w:rsidRDefault="00640CD8" w:rsidP="00682AA0">
      <w:pPr>
        <w:tabs>
          <w:tab w:val="left" w:pos="284"/>
        </w:tabs>
        <w:spacing w:after="0" w:line="240" w:lineRule="auto"/>
        <w:ind w:left="57" w:firstLine="510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 w:rsidRPr="00FC4C51">
        <w:rPr>
          <w:rFonts w:ascii="Times New Roman" w:eastAsia="Calibri" w:hAnsi="Times New Roman" w:cs="Times New Roman"/>
          <w:b/>
          <w:iCs/>
          <w:smallCaps/>
          <w:sz w:val="20"/>
          <w:szCs w:val="20"/>
          <w:shd w:val="clear" w:color="auto" w:fill="FFFFFF"/>
          <w:lang w:bidi="ru-RU"/>
        </w:rPr>
        <w:t>Пространственные отношения.</w:t>
      </w:r>
      <w:r w:rsidR="00682AA0">
        <w:rPr>
          <w:rFonts w:ascii="Times New Roman" w:eastAsia="Calibri" w:hAnsi="Times New Roman" w:cs="Times New Roman"/>
          <w:b/>
          <w:iCs/>
          <w:smallCaps/>
          <w:sz w:val="20"/>
          <w:szCs w:val="20"/>
          <w:shd w:val="clear" w:color="auto" w:fill="FFFFFF"/>
          <w:lang w:bidi="ru-RU"/>
        </w:rPr>
        <w:t xml:space="preserve">  </w:t>
      </w:r>
      <w:r w:rsidRPr="00FC4C51">
        <w:rPr>
          <w:rFonts w:ascii="Times New Roman" w:eastAsia="Calibri" w:hAnsi="Times New Roman" w:cs="Times New Roman"/>
          <w:b/>
          <w:iCs/>
          <w:smallCaps/>
          <w:sz w:val="20"/>
          <w:szCs w:val="20"/>
          <w:shd w:val="clear" w:color="auto" w:fill="FFFFFF"/>
          <w:lang w:bidi="ru-RU"/>
        </w:rPr>
        <w:t>Геометрические фигуры</w:t>
      </w:r>
    </w:p>
    <w:p w:rsidR="00640CD8" w:rsidRPr="00FC4C51" w:rsidRDefault="00640CD8" w:rsidP="00682AA0">
      <w:pPr>
        <w:tabs>
          <w:tab w:val="left" w:pos="284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b/>
          <w:iCs/>
          <w:sz w:val="20"/>
          <w:szCs w:val="20"/>
        </w:rPr>
        <w:t>Учащийся научится:</w:t>
      </w:r>
    </w:p>
    <w:p w:rsidR="00640CD8" w:rsidRPr="00FC4C51" w:rsidRDefault="00640CD8" w:rsidP="00682AA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t>распознавать и называть углы разных видов: прямой, острый, тупой;</w:t>
      </w:r>
    </w:p>
    <w:p w:rsidR="00640CD8" w:rsidRPr="00FC4C51" w:rsidRDefault="00640CD8" w:rsidP="00682AA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t>распознавать и называть геометрические фигуры: треуголь</w:t>
      </w: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softHyphen/>
        <w:t>ник, четырёхугольник и др., выделять среди четырёхуголь</w:t>
      </w: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softHyphen/>
        <w:t>ников прямоугольник (квадрат);</w:t>
      </w:r>
    </w:p>
    <w:p w:rsidR="00640CD8" w:rsidRPr="00FC4C51" w:rsidRDefault="00640CD8" w:rsidP="00682AA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t>выполнять построение прямоугольника (квадрата) с задан</w:t>
      </w: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softHyphen/>
        <w:t>ными длинами сторон на клетчатой разлиновке с исполь</w:t>
      </w: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softHyphen/>
        <w:t>зованием линейки;</w:t>
      </w:r>
    </w:p>
    <w:p w:rsidR="00640CD8" w:rsidRPr="00FC4C51" w:rsidRDefault="00640CD8" w:rsidP="00682AA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t>соотносить реальные объекты с моделями и чертежами тре</w:t>
      </w: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softHyphen/>
        <w:t>угольника, прямоугольника (квадрата).</w:t>
      </w:r>
    </w:p>
    <w:p w:rsidR="00640CD8" w:rsidRPr="00FC4C51" w:rsidRDefault="00640CD8" w:rsidP="00682AA0">
      <w:pPr>
        <w:tabs>
          <w:tab w:val="left" w:pos="284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Учащийся получит возможность научиться:</w:t>
      </w:r>
    </w:p>
    <w:p w:rsidR="00640CD8" w:rsidRPr="00FC4C51" w:rsidRDefault="00640CD8" w:rsidP="00682AA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изображать прямоугольник (квадрат) на нелинованной бумаге с использованием линейки и </w:t>
      </w:r>
    </w:p>
    <w:p w:rsidR="00640CD8" w:rsidRPr="00FC4C51" w:rsidRDefault="00640CD8" w:rsidP="00682AA0">
      <w:pPr>
        <w:tabs>
          <w:tab w:val="left" w:pos="284"/>
        </w:tabs>
        <w:spacing w:after="0" w:line="240" w:lineRule="auto"/>
        <w:ind w:left="57" w:firstLine="51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i/>
          <w:iCs/>
          <w:sz w:val="20"/>
          <w:szCs w:val="20"/>
        </w:rPr>
        <w:t>угольника.</w:t>
      </w:r>
    </w:p>
    <w:p w:rsidR="00640CD8" w:rsidRPr="00FC4C51" w:rsidRDefault="00640CD8" w:rsidP="00682AA0">
      <w:pPr>
        <w:tabs>
          <w:tab w:val="left" w:pos="284"/>
        </w:tabs>
        <w:spacing w:after="0" w:line="240" w:lineRule="auto"/>
        <w:ind w:left="57" w:firstLine="510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b/>
          <w:iCs/>
          <w:sz w:val="20"/>
          <w:szCs w:val="20"/>
        </w:rPr>
        <w:t>ГЕОМЕТРИЧЕСКИЕ ВЕЛИЧИНЫ</w:t>
      </w:r>
    </w:p>
    <w:p w:rsidR="00640CD8" w:rsidRPr="00FC4C51" w:rsidRDefault="00640CD8" w:rsidP="00682AA0">
      <w:pPr>
        <w:tabs>
          <w:tab w:val="left" w:pos="284"/>
        </w:tabs>
        <w:spacing w:after="0" w:line="240" w:lineRule="auto"/>
        <w:ind w:left="57" w:firstLine="510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b/>
          <w:iCs/>
          <w:sz w:val="20"/>
          <w:szCs w:val="20"/>
        </w:rPr>
        <w:t>Учащийся научится:</w:t>
      </w:r>
    </w:p>
    <w:p w:rsidR="00640CD8" w:rsidRPr="00FC4C51" w:rsidRDefault="00640CD8" w:rsidP="00682AA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t xml:space="preserve">читать и записывать значения величины </w:t>
      </w:r>
      <w:r w:rsidRPr="00FC4C51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bidi="ru-RU"/>
        </w:rPr>
        <w:t>длина</w:t>
      </w: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t>, используя изученные единицы длины и соотношения между ними (миллиметр, сантиметр, дециметр, метр);</w:t>
      </w:r>
    </w:p>
    <w:p w:rsidR="00640CD8" w:rsidRPr="00FC4C51" w:rsidRDefault="00640CD8" w:rsidP="00682AA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t>вычислять длину ломаной, состоящей из 3—4 звеньев, и пе</w:t>
      </w: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softHyphen/>
        <w:t>риметр многоугольника (треугольника, четырёхугольника, пятиугольника).</w:t>
      </w:r>
    </w:p>
    <w:p w:rsidR="00640CD8" w:rsidRPr="00FC4C51" w:rsidRDefault="00640CD8" w:rsidP="00682AA0">
      <w:pPr>
        <w:tabs>
          <w:tab w:val="left" w:pos="284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Учащийся получит возможность научиться:</w:t>
      </w:r>
    </w:p>
    <w:p w:rsidR="00640CD8" w:rsidRPr="00FC4C51" w:rsidRDefault="00640CD8" w:rsidP="00682AA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i/>
          <w:iCs/>
          <w:sz w:val="20"/>
          <w:szCs w:val="20"/>
        </w:rPr>
        <w:t>выбирать наиболее подходящие единицы длины в кон</w:t>
      </w:r>
      <w:r w:rsidRPr="00FC4C51">
        <w:rPr>
          <w:rFonts w:ascii="Times New Roman" w:eastAsia="Times New Roman" w:hAnsi="Times New Roman" w:cs="Times New Roman"/>
          <w:i/>
          <w:iCs/>
          <w:sz w:val="20"/>
          <w:szCs w:val="20"/>
        </w:rPr>
        <w:softHyphen/>
        <w:t>кретной ситуации;</w:t>
      </w:r>
    </w:p>
    <w:p w:rsidR="00640CD8" w:rsidRPr="00FC4C51" w:rsidRDefault="00640CD8" w:rsidP="00682AA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57" w:firstLine="510"/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  <w:lang w:bidi="ru-RU"/>
        </w:rPr>
      </w:pPr>
      <w:r w:rsidRPr="00FC4C51">
        <w:rPr>
          <w:rFonts w:ascii="Times New Roman" w:eastAsia="Times New Roman" w:hAnsi="Times New Roman" w:cs="Times New Roman"/>
          <w:i/>
          <w:iCs/>
          <w:sz w:val="20"/>
          <w:szCs w:val="20"/>
        </w:rPr>
        <w:t>вычислять периметр прямоугольника (квадрата).</w:t>
      </w:r>
    </w:p>
    <w:p w:rsidR="00640CD8" w:rsidRPr="00FC4C51" w:rsidRDefault="00640CD8" w:rsidP="00682AA0">
      <w:pPr>
        <w:tabs>
          <w:tab w:val="left" w:pos="284"/>
        </w:tabs>
        <w:spacing w:after="0" w:line="240" w:lineRule="auto"/>
        <w:ind w:left="57" w:firstLine="510"/>
        <w:jc w:val="center"/>
        <w:rPr>
          <w:rFonts w:ascii="Times New Roman" w:eastAsia="Calibri" w:hAnsi="Times New Roman" w:cs="Times New Roman"/>
          <w:b/>
          <w:iCs/>
          <w:smallCaps/>
          <w:sz w:val="20"/>
          <w:szCs w:val="20"/>
          <w:shd w:val="clear" w:color="auto" w:fill="FFFFFF"/>
          <w:lang w:bidi="ru-RU"/>
        </w:rPr>
      </w:pPr>
    </w:p>
    <w:p w:rsidR="00640CD8" w:rsidRPr="00FC4C51" w:rsidRDefault="00640CD8" w:rsidP="00682AA0">
      <w:pPr>
        <w:tabs>
          <w:tab w:val="left" w:pos="284"/>
        </w:tabs>
        <w:spacing w:after="0" w:line="240" w:lineRule="auto"/>
        <w:ind w:left="57" w:firstLine="510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 w:rsidRPr="00FC4C51">
        <w:rPr>
          <w:rFonts w:ascii="Times New Roman" w:eastAsia="Calibri" w:hAnsi="Times New Roman" w:cs="Times New Roman"/>
          <w:b/>
          <w:iCs/>
          <w:smallCaps/>
          <w:sz w:val="20"/>
          <w:szCs w:val="20"/>
          <w:shd w:val="clear" w:color="auto" w:fill="FFFFFF"/>
          <w:lang w:bidi="ru-RU"/>
        </w:rPr>
        <w:t>Работа с информацией</w:t>
      </w:r>
    </w:p>
    <w:p w:rsidR="00640CD8" w:rsidRPr="00FC4C51" w:rsidRDefault="00640CD8" w:rsidP="00682AA0">
      <w:pPr>
        <w:tabs>
          <w:tab w:val="left" w:pos="284"/>
        </w:tabs>
        <w:spacing w:after="0" w:line="240" w:lineRule="auto"/>
        <w:ind w:left="57" w:firstLine="510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b/>
          <w:iCs/>
          <w:sz w:val="20"/>
          <w:szCs w:val="20"/>
        </w:rPr>
        <w:t>Учащийся научится:</w:t>
      </w:r>
    </w:p>
    <w:p w:rsidR="00640CD8" w:rsidRPr="00FC4C51" w:rsidRDefault="00640CD8" w:rsidP="00682AA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t>читать и заполнять таблицы по результатам выполнения задания;</w:t>
      </w:r>
    </w:p>
    <w:p w:rsidR="00640CD8" w:rsidRPr="00FC4C51" w:rsidRDefault="00640CD8" w:rsidP="00682AA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t>заполнять свободные клетки в несложных таблицах, опре</w:t>
      </w: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softHyphen/>
        <w:t>деляя правило составления таблиц;</w:t>
      </w:r>
    </w:p>
    <w:p w:rsidR="00640CD8" w:rsidRPr="00FC4C51" w:rsidRDefault="00640CD8" w:rsidP="00682AA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t>проводить логические рассуждения и делать выводы;</w:t>
      </w:r>
    </w:p>
    <w:p w:rsidR="00640CD8" w:rsidRPr="00FC4C51" w:rsidRDefault="00640CD8" w:rsidP="00682AA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t>понимать простейшие высказывания с логическими связ</w:t>
      </w: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softHyphen/>
        <w:t xml:space="preserve">ками: </w:t>
      </w:r>
      <w:r w:rsidRPr="00FC4C51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bidi="ru-RU"/>
        </w:rPr>
        <w:t>если..., то...; все; каждый</w:t>
      </w:r>
      <w:r w:rsidRPr="00FC4C51">
        <w:rPr>
          <w:rFonts w:ascii="Times New Roman" w:eastAsia="Times New Roman" w:hAnsi="Times New Roman" w:cs="Times New Roman"/>
          <w:iCs/>
          <w:sz w:val="20"/>
          <w:szCs w:val="20"/>
        </w:rPr>
        <w:t xml:space="preserve"> и др., выделяя верные и неверные высказывания.</w:t>
      </w:r>
    </w:p>
    <w:p w:rsidR="00640CD8" w:rsidRPr="00FC4C51" w:rsidRDefault="00640CD8" w:rsidP="00682AA0">
      <w:pPr>
        <w:tabs>
          <w:tab w:val="left" w:pos="284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Учащийся получит возможность:</w:t>
      </w:r>
    </w:p>
    <w:p w:rsidR="00640CD8" w:rsidRPr="00FC4C51" w:rsidRDefault="00640CD8" w:rsidP="00682AA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i/>
          <w:iCs/>
          <w:sz w:val="20"/>
          <w:szCs w:val="20"/>
        </w:rPr>
        <w:t>самостоятельно оформлять в виде таблицы зависимости между величинами: цена, цена, количество, стоимость;</w:t>
      </w:r>
    </w:p>
    <w:p w:rsidR="00640CD8" w:rsidRPr="00FC4C51" w:rsidRDefault="00640CD8" w:rsidP="00682AA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i/>
          <w:iCs/>
          <w:sz w:val="20"/>
          <w:szCs w:val="20"/>
        </w:rPr>
        <w:t>для формирования общих представлений о построении последовательности логических рассуждений</w:t>
      </w:r>
    </w:p>
    <w:p w:rsidR="00640CD8" w:rsidRPr="00FC4C51" w:rsidRDefault="00640CD8" w:rsidP="00682AA0">
      <w:pPr>
        <w:tabs>
          <w:tab w:val="left" w:pos="993"/>
          <w:tab w:val="left" w:pos="1276"/>
        </w:tabs>
        <w:spacing w:after="0" w:line="240" w:lineRule="auto"/>
        <w:ind w:left="57" w:firstLine="510"/>
        <w:rPr>
          <w:rFonts w:ascii="Times New Roman" w:eastAsia="Times New Roman" w:hAnsi="Times New Roman" w:cs="Times New Roman"/>
          <w:sz w:val="20"/>
          <w:szCs w:val="20"/>
        </w:rPr>
      </w:pPr>
    </w:p>
    <w:p w:rsidR="00640CD8" w:rsidRPr="00FC4C51" w:rsidRDefault="00640CD8" w:rsidP="00640CD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b/>
          <w:sz w:val="20"/>
          <w:szCs w:val="20"/>
        </w:rPr>
        <w:t>Содержание предмета «Математика»</w:t>
      </w:r>
    </w:p>
    <w:p w:rsidR="00640CD8" w:rsidRPr="00FC4C51" w:rsidRDefault="00640CD8" w:rsidP="00640CD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b/>
          <w:sz w:val="20"/>
          <w:szCs w:val="20"/>
        </w:rPr>
        <w:t>2 КЛАСС (136 ч)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640CD8" w:rsidRPr="00FC4C51" w:rsidTr="00542EBD">
        <w:trPr>
          <w:jc w:val="center"/>
        </w:trPr>
        <w:tc>
          <w:tcPr>
            <w:tcW w:w="10173" w:type="dxa"/>
            <w:shd w:val="clear" w:color="auto" w:fill="auto"/>
          </w:tcPr>
          <w:p w:rsidR="00640CD8" w:rsidRPr="00FC4C51" w:rsidRDefault="00640CD8" w:rsidP="00640CD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Числа от 1 до 100. Нумерация </w:t>
            </w:r>
          </w:p>
        </w:tc>
      </w:tr>
      <w:tr w:rsidR="00640CD8" w:rsidRPr="00FC4C51" w:rsidTr="00542EBD">
        <w:trPr>
          <w:jc w:val="center"/>
        </w:trPr>
        <w:tc>
          <w:tcPr>
            <w:tcW w:w="10173" w:type="dxa"/>
            <w:shd w:val="clear" w:color="auto" w:fill="auto"/>
          </w:tcPr>
          <w:p w:rsidR="00640CD8" w:rsidRPr="00FC4C51" w:rsidRDefault="00640CD8" w:rsidP="00542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Новая счетная единица – десяток. Счет десятками. Образован</w:t>
            </w:r>
            <w:r w:rsidR="005A4FBB"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ие и названия чисел, их десятич</w:t>
            </w: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ный состав. Запись и чтение чисел. Числа однозначные и двузначные. Порядок следования чисел при счете. Сравнение чисел. Единицы длины: сантиметр, дециметр, миллиметр, метр. Соотношения между ними. Длина ломаной. Периметр многоугольника. Единицы времени: час, минута. Соотношение между ними. Определение времени по часам с точностью до минуты. Монеты (набор и размен). Задачи на нахождение неизвестного слагаемого, не</w:t>
            </w:r>
            <w:r w:rsidR="005A4FBB"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известного уменьшаемого и неиз</w:t>
            </w: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вестного вычитаемого. Решение задач в 2 действия на сложение и вычитание. </w:t>
            </w:r>
          </w:p>
          <w:p w:rsidR="00640CD8" w:rsidRPr="00FC4C51" w:rsidRDefault="00640CD8" w:rsidP="00542EBD">
            <w:pPr>
              <w:shd w:val="clear" w:color="auto" w:fill="FFFFFF"/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Текстовые задачи.</w:t>
            </w:r>
          </w:p>
          <w:p w:rsidR="00640CD8" w:rsidRPr="00FC4C51" w:rsidRDefault="00640CD8" w:rsidP="00542EBD">
            <w:pPr>
              <w:shd w:val="clear" w:color="auto" w:fill="FFFFFF"/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Простые и составные текстовые задачи, при решении которых используется:</w:t>
            </w:r>
          </w:p>
          <w:p w:rsidR="00640CD8" w:rsidRPr="00FC4C51" w:rsidRDefault="00640CD8" w:rsidP="00542EBD">
            <w:pPr>
              <w:shd w:val="clear" w:color="auto" w:fill="FFFFFF"/>
              <w:tabs>
                <w:tab w:val="left" w:pos="528"/>
              </w:tabs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а)</w:t>
            </w: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 смысл действий сложения, вычитания, умножения и деления;</w:t>
            </w:r>
          </w:p>
          <w:p w:rsidR="00640CD8" w:rsidRPr="00FC4C51" w:rsidRDefault="00640CD8" w:rsidP="00542EBD">
            <w:pPr>
              <w:shd w:val="clear" w:color="auto" w:fill="FFFFFF"/>
              <w:tabs>
                <w:tab w:val="left" w:pos="528"/>
              </w:tabs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в) </w:t>
            </w: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разностное сравнение;</w:t>
            </w:r>
          </w:p>
          <w:p w:rsidR="00640CD8" w:rsidRPr="00FC4C51" w:rsidRDefault="00640CD8" w:rsidP="00542EBD">
            <w:pPr>
              <w:shd w:val="clear" w:color="auto" w:fill="FFFFFF"/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Занимательные и нестандартные задачи.</w:t>
            </w:r>
          </w:p>
          <w:p w:rsidR="00640CD8" w:rsidRPr="00FC4C51" w:rsidRDefault="00640CD8" w:rsidP="00542EBD">
            <w:pPr>
              <w:shd w:val="clear" w:color="auto" w:fill="FFFFFF"/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Логические задачи. Арифметические лабиринты, магические фигуры, математические фокусы. Задачи на разрезание и составление фигур. Задачи с палочками.</w:t>
            </w: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C4C5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Практические работы:</w:t>
            </w: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Единицы длины. Построение отрезков заданной длины. Монеты (набор и размен).</w:t>
            </w:r>
          </w:p>
        </w:tc>
      </w:tr>
      <w:tr w:rsidR="00640CD8" w:rsidRPr="00FC4C51" w:rsidTr="00542EBD">
        <w:trPr>
          <w:jc w:val="center"/>
        </w:trPr>
        <w:tc>
          <w:tcPr>
            <w:tcW w:w="10173" w:type="dxa"/>
            <w:shd w:val="clear" w:color="auto" w:fill="auto"/>
          </w:tcPr>
          <w:p w:rsidR="00640CD8" w:rsidRPr="00FC4C51" w:rsidRDefault="00640CD8" w:rsidP="00542EBD">
            <w:pPr>
              <w:spacing w:after="0" w:line="240" w:lineRule="auto"/>
              <w:ind w:firstLine="58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                                         Числа от 1 до 100. Сложение и вычитание </w:t>
            </w:r>
          </w:p>
        </w:tc>
      </w:tr>
      <w:tr w:rsidR="00640CD8" w:rsidRPr="00FC4C51" w:rsidTr="00542EBD">
        <w:trPr>
          <w:jc w:val="center"/>
        </w:trPr>
        <w:tc>
          <w:tcPr>
            <w:tcW w:w="10173" w:type="dxa"/>
            <w:shd w:val="clear" w:color="auto" w:fill="auto"/>
          </w:tcPr>
          <w:p w:rsidR="00640CD8" w:rsidRPr="00FC4C51" w:rsidRDefault="00640CD8" w:rsidP="00542EBD">
            <w:pPr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Устные и письменные приемы сложения и вычитания чисел в пределах 100. Числовое выражение и его значение. Порядок действий в выражениях, содержащих 2 действия (со скобками и без них). Сочетательное свойство сложения. Использование переместительного и сочетательного свойств сложения для рационализации вычислений. Взаимосвязь между компонентами и результатом сложения (вычитания). Проверка сложения и вычитания. Выражения с одной переменной </w:t>
            </w:r>
            <w:proofErr w:type="gramStart"/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proofErr w:type="gramEnd"/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 + 28, 43-6. Уравнение. Решение уравнения. Решение уравнений вида 12 + х =12, 25 - х = 20, х - 2 = 8 способом подбора. Угол. Виды углов: прямой, острый, тупой. Прямоугольник (квадрат). Свойство противоположных сторон прямоугольника. Построение прямого угла, прямоугольника (квадрата) на клетчатой бумаге. Решение задач в 1 - 2 действия на сложение и вычитание.</w:t>
            </w:r>
          </w:p>
          <w:p w:rsidR="00640CD8" w:rsidRPr="00FC4C51" w:rsidRDefault="00640CD8" w:rsidP="00542EBD">
            <w:pPr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Элементы алгебры.</w:t>
            </w:r>
          </w:p>
          <w:p w:rsidR="00640CD8" w:rsidRPr="00FC4C51" w:rsidRDefault="00640CD8" w:rsidP="00542EBD">
            <w:pPr>
              <w:shd w:val="clear" w:color="auto" w:fill="FFFFFF"/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Переменная. Выражения с переменной. Нахождение значений выражений вида</w:t>
            </w:r>
            <w:r w:rsidRPr="00FC4C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 </w:t>
            </w: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± 5; 4</w:t>
            </w: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FC4C51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>–</w:t>
            </w:r>
            <w:r w:rsidRPr="00FC4C51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  <w:lang w:val="en-US"/>
              </w:rPr>
              <w:t> </w:t>
            </w:r>
            <w:r w:rsidRPr="00FC4C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</w:t>
            </w:r>
            <w:proofErr w:type="gramStart"/>
            <w:r w:rsidRPr="00FC4C5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;</w:t>
            </w: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 заданных числовых значениях переменной. </w:t>
            </w:r>
          </w:p>
          <w:p w:rsidR="00640CD8" w:rsidRPr="00FC4C51" w:rsidRDefault="00640CD8" w:rsidP="00542EBD">
            <w:pPr>
              <w:shd w:val="clear" w:color="auto" w:fill="FFFFFF"/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скобок для обозначения последовательности действий. Порядок действий в выражениях, содержащих два и более действия со скобками и без них.</w:t>
            </w:r>
          </w:p>
          <w:p w:rsidR="00640CD8" w:rsidRPr="00FC4C51" w:rsidRDefault="00640CD8" w:rsidP="00542EBD">
            <w:pPr>
              <w:shd w:val="clear" w:color="auto" w:fill="FFFFFF"/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уравнений вида</w:t>
            </w:r>
            <w:r w:rsidRPr="00FC4C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а ± х = </w:t>
            </w:r>
            <w:r w:rsidRPr="00FC4C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b</w:t>
            </w:r>
            <w:r w:rsidRPr="00FC4C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; х</w:t>
            </w: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FC4C51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>–</w:t>
            </w:r>
            <w:r w:rsidRPr="00FC4C51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  <w:lang w:val="en-US"/>
              </w:rPr>
              <w:t> </w:t>
            </w:r>
            <w:r w:rsidRPr="00FC4C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а = </w:t>
            </w:r>
            <w:r w:rsidRPr="00FC4C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b</w:t>
            </w:r>
            <w:r w:rsidRPr="00FC4C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; а</w:t>
            </w: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FC4C51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>–</w:t>
            </w:r>
            <w:r w:rsidRPr="00FC4C51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  <w:lang w:val="en-US"/>
              </w:rPr>
              <w:t> </w:t>
            </w:r>
            <w:r w:rsidRPr="00FC4C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х = </w:t>
            </w:r>
            <w:r w:rsidRPr="00FC4C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b</w:t>
            </w:r>
            <w:r w:rsidRPr="00FC4C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; </w:t>
            </w: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C4C5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Практические работы</w:t>
            </w:r>
            <w:r w:rsidRPr="00FC4C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Сумма и разность отрезков. Единицы времени, определение времени по часам с точностью до часа, с точностью до минуты. Прямой угол, получение модели прямого угла; построение прямого угла и прямоугольника на клетчатой бумаге.</w:t>
            </w:r>
          </w:p>
        </w:tc>
      </w:tr>
      <w:tr w:rsidR="00640CD8" w:rsidRPr="00FC4C51" w:rsidTr="00542EBD">
        <w:trPr>
          <w:jc w:val="center"/>
        </w:trPr>
        <w:tc>
          <w:tcPr>
            <w:tcW w:w="10173" w:type="dxa"/>
            <w:shd w:val="clear" w:color="auto" w:fill="auto"/>
          </w:tcPr>
          <w:p w:rsidR="00640CD8" w:rsidRPr="00FC4C51" w:rsidRDefault="00640CD8" w:rsidP="00640CD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Числа от 1 до 100. Умножение и деление </w:t>
            </w:r>
          </w:p>
        </w:tc>
      </w:tr>
      <w:tr w:rsidR="00640CD8" w:rsidRPr="00FC4C51" w:rsidTr="00542EBD">
        <w:trPr>
          <w:jc w:val="center"/>
        </w:trPr>
        <w:tc>
          <w:tcPr>
            <w:tcW w:w="10173" w:type="dxa"/>
            <w:shd w:val="clear" w:color="auto" w:fill="auto"/>
          </w:tcPr>
          <w:p w:rsidR="00640CD8" w:rsidRPr="00FC4C51" w:rsidRDefault="00640CD8" w:rsidP="00542EBD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Конкретный смысл и названия действий умножения и деления. Знаки умножения • (точка) и деления</w:t>
            </w:r>
            <w:proofErr w:type="gramStart"/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(две точки). Названия компонентов и результата умножения (деления), их использование при чтении и записи выражений. Переместительное свойство умножен</w:t>
            </w:r>
            <w:r w:rsidR="005A4FBB"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ия. Взаимосвязи между компо</w:t>
            </w: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нентами и результатом действия умножения; их использование при рассмотрении деления с числом 10 и при составлении таблиц умножения и деления с числами 2, 3. Порядок выполнения действий в выражениях, содержащих 2-3 действия (со скобками и без них)</w:t>
            </w:r>
            <w:r w:rsidR="005A4FBB"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. Периметр прямоугольника (квад</w:t>
            </w: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рата). Решение задач в одно действие на умножение и деление.</w:t>
            </w:r>
          </w:p>
          <w:p w:rsidR="00640CD8" w:rsidRPr="00FC4C51" w:rsidRDefault="00640CD8" w:rsidP="00542EBD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Элементы геометрии.</w:t>
            </w:r>
          </w:p>
          <w:p w:rsidR="00640CD8" w:rsidRPr="00FC4C51" w:rsidRDefault="00640CD8" w:rsidP="00542EBD">
            <w:pPr>
              <w:shd w:val="clear" w:color="auto" w:fill="FFFFFF"/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Обозначение геометрических фигур буквами.</w:t>
            </w:r>
          </w:p>
          <w:p w:rsidR="00640CD8" w:rsidRPr="00FC4C51" w:rsidRDefault="00640CD8" w:rsidP="00542EBD">
            <w:pPr>
              <w:shd w:val="clear" w:color="auto" w:fill="FFFFFF"/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Острые и тупые углы.</w:t>
            </w:r>
          </w:p>
          <w:p w:rsidR="00640CD8" w:rsidRPr="00FC4C51" w:rsidRDefault="00640CD8" w:rsidP="00542EBD">
            <w:pPr>
              <w:shd w:val="clear" w:color="auto" w:fill="FFFFFF"/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плоских фигур из частей. Деление плоских фигур на части.</w:t>
            </w:r>
          </w:p>
        </w:tc>
      </w:tr>
      <w:tr w:rsidR="00640CD8" w:rsidRPr="00FC4C51" w:rsidTr="00542EBD">
        <w:trPr>
          <w:jc w:val="center"/>
        </w:trPr>
        <w:tc>
          <w:tcPr>
            <w:tcW w:w="10173" w:type="dxa"/>
            <w:shd w:val="clear" w:color="auto" w:fill="auto"/>
          </w:tcPr>
          <w:p w:rsidR="00640CD8" w:rsidRPr="00FC4C51" w:rsidRDefault="00640CD8" w:rsidP="00640CD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Итоговое повторение </w:t>
            </w:r>
          </w:p>
        </w:tc>
      </w:tr>
      <w:tr w:rsidR="00640CD8" w:rsidRPr="00FC4C51" w:rsidTr="00542EBD">
        <w:trPr>
          <w:jc w:val="center"/>
        </w:trPr>
        <w:tc>
          <w:tcPr>
            <w:tcW w:w="10173" w:type="dxa"/>
            <w:shd w:val="clear" w:color="auto" w:fill="auto"/>
          </w:tcPr>
          <w:p w:rsidR="00640CD8" w:rsidRPr="00FC4C51" w:rsidRDefault="00640CD8" w:rsidP="00542EBD">
            <w:pPr>
              <w:spacing w:after="0" w:line="240" w:lineRule="auto"/>
              <w:ind w:left="18" w:hanging="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Числа от 1 до 100. Нумерация чисел. Сложение, вычитание, умножение, деление в пределах 100: устные и письменные приемы. Решение задач изученных видов.</w:t>
            </w:r>
          </w:p>
        </w:tc>
      </w:tr>
    </w:tbl>
    <w:p w:rsidR="00FE5D5E" w:rsidRPr="00FC4C51" w:rsidRDefault="00FE5D5E" w:rsidP="00640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40CD8" w:rsidRPr="00FC4C51" w:rsidRDefault="00640CD8" w:rsidP="00640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b/>
          <w:sz w:val="20"/>
          <w:szCs w:val="20"/>
        </w:rPr>
        <w:t>Календарно-тематическое планирование  по математике</w:t>
      </w:r>
    </w:p>
    <w:p w:rsidR="00640CD8" w:rsidRPr="00FC4C51" w:rsidRDefault="00640CD8" w:rsidP="00640CD8">
      <w:pPr>
        <w:tabs>
          <w:tab w:val="left" w:pos="993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C4C51">
        <w:rPr>
          <w:rFonts w:ascii="Times New Roman" w:eastAsia="Times New Roman" w:hAnsi="Times New Roman" w:cs="Times New Roman"/>
          <w:b/>
          <w:sz w:val="20"/>
          <w:szCs w:val="20"/>
        </w:rPr>
        <w:t>2 класс</w:t>
      </w:r>
    </w:p>
    <w:p w:rsidR="00542EBD" w:rsidRPr="00FC4C51" w:rsidRDefault="00542EBD" w:rsidP="00640CD8">
      <w:pPr>
        <w:tabs>
          <w:tab w:val="left" w:pos="993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4174"/>
        <w:gridCol w:w="2062"/>
        <w:gridCol w:w="1935"/>
      </w:tblGrid>
      <w:tr w:rsidR="005A4FBB" w:rsidRPr="00FC4C51" w:rsidTr="005A4FBB">
        <w:tc>
          <w:tcPr>
            <w:tcW w:w="1242" w:type="dxa"/>
            <w:shd w:val="clear" w:color="auto" w:fill="auto"/>
          </w:tcPr>
          <w:p w:rsidR="005A4FBB" w:rsidRPr="00FC4C51" w:rsidRDefault="005A4FBB" w:rsidP="0064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174" w:type="dxa"/>
            <w:shd w:val="clear" w:color="auto" w:fill="auto"/>
          </w:tcPr>
          <w:p w:rsidR="005A4FBB" w:rsidRPr="00FC4C51" w:rsidRDefault="005A4FBB" w:rsidP="0064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062" w:type="dxa"/>
            <w:shd w:val="clear" w:color="auto" w:fill="auto"/>
          </w:tcPr>
          <w:p w:rsidR="005A4FBB" w:rsidRPr="00FC4C51" w:rsidRDefault="005A4FBB" w:rsidP="005A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часов по авторской программе</w:t>
            </w:r>
          </w:p>
        </w:tc>
        <w:tc>
          <w:tcPr>
            <w:tcW w:w="1935" w:type="dxa"/>
          </w:tcPr>
          <w:p w:rsidR="005A4FBB" w:rsidRPr="00FC4C51" w:rsidRDefault="005A4FBB" w:rsidP="005A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часов по рабочей программе</w:t>
            </w:r>
          </w:p>
        </w:tc>
      </w:tr>
      <w:tr w:rsidR="005A4FBB" w:rsidRPr="00FC4C51" w:rsidTr="005A4FBB">
        <w:tc>
          <w:tcPr>
            <w:tcW w:w="7478" w:type="dxa"/>
            <w:gridSpan w:val="3"/>
            <w:shd w:val="clear" w:color="auto" w:fill="auto"/>
          </w:tcPr>
          <w:p w:rsidR="005A4FBB" w:rsidRPr="00FC4C51" w:rsidRDefault="005A4FBB" w:rsidP="0064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Числа от 1 до 100.</w:t>
            </w:r>
          </w:p>
        </w:tc>
        <w:tc>
          <w:tcPr>
            <w:tcW w:w="1935" w:type="dxa"/>
          </w:tcPr>
          <w:p w:rsidR="005A4FBB" w:rsidRPr="00FC4C51" w:rsidRDefault="005A4FBB" w:rsidP="0064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4FBB" w:rsidRPr="00FC4C51" w:rsidTr="005A4FBB">
        <w:trPr>
          <w:trHeight w:val="285"/>
        </w:trPr>
        <w:tc>
          <w:tcPr>
            <w:tcW w:w="1242" w:type="dxa"/>
            <w:shd w:val="clear" w:color="auto" w:fill="auto"/>
          </w:tcPr>
          <w:p w:rsidR="005A4FBB" w:rsidRPr="00FC4C51" w:rsidRDefault="005A4FBB" w:rsidP="00640CD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4" w:type="dxa"/>
            <w:shd w:val="clear" w:color="auto" w:fill="auto"/>
          </w:tcPr>
          <w:p w:rsidR="005A4FBB" w:rsidRPr="00FC4C51" w:rsidRDefault="005A4FBB" w:rsidP="00640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Повторение в начале года </w:t>
            </w:r>
          </w:p>
        </w:tc>
        <w:tc>
          <w:tcPr>
            <w:tcW w:w="2062" w:type="dxa"/>
            <w:shd w:val="clear" w:color="auto" w:fill="auto"/>
          </w:tcPr>
          <w:p w:rsidR="005A4FBB" w:rsidRPr="00FC4C51" w:rsidRDefault="005A4FBB" w:rsidP="0064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5" w:type="dxa"/>
          </w:tcPr>
          <w:p w:rsidR="005A4FBB" w:rsidRPr="00FC4C51" w:rsidRDefault="005A4FBB" w:rsidP="0064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2ч</w:t>
            </w:r>
          </w:p>
        </w:tc>
      </w:tr>
      <w:tr w:rsidR="005A4FBB" w:rsidRPr="00FC4C51" w:rsidTr="005A4FBB">
        <w:trPr>
          <w:trHeight w:val="270"/>
        </w:trPr>
        <w:tc>
          <w:tcPr>
            <w:tcW w:w="1242" w:type="dxa"/>
            <w:shd w:val="clear" w:color="auto" w:fill="auto"/>
          </w:tcPr>
          <w:p w:rsidR="005A4FBB" w:rsidRPr="00FC4C51" w:rsidRDefault="005A4FBB" w:rsidP="00640CD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4" w:type="dxa"/>
            <w:shd w:val="clear" w:color="auto" w:fill="auto"/>
          </w:tcPr>
          <w:p w:rsidR="005A4FBB" w:rsidRPr="00FC4C51" w:rsidRDefault="005A4FBB" w:rsidP="00640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Нумерация </w:t>
            </w:r>
          </w:p>
        </w:tc>
        <w:tc>
          <w:tcPr>
            <w:tcW w:w="2062" w:type="dxa"/>
            <w:shd w:val="clear" w:color="auto" w:fill="auto"/>
          </w:tcPr>
          <w:p w:rsidR="005A4FBB" w:rsidRPr="00FC4C51" w:rsidRDefault="005A4FBB" w:rsidP="0064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35" w:type="dxa"/>
          </w:tcPr>
          <w:p w:rsidR="005A4FBB" w:rsidRPr="00FC4C51" w:rsidRDefault="005A4FBB" w:rsidP="0064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14ч</w:t>
            </w:r>
          </w:p>
        </w:tc>
      </w:tr>
      <w:tr w:rsidR="005A4FBB" w:rsidRPr="00FC4C51" w:rsidTr="005A4FBB">
        <w:tc>
          <w:tcPr>
            <w:tcW w:w="1242" w:type="dxa"/>
            <w:shd w:val="clear" w:color="auto" w:fill="auto"/>
          </w:tcPr>
          <w:p w:rsidR="005A4FBB" w:rsidRPr="00FC4C51" w:rsidRDefault="005A4FBB" w:rsidP="00640CD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4" w:type="dxa"/>
            <w:shd w:val="clear" w:color="auto" w:fill="auto"/>
          </w:tcPr>
          <w:p w:rsidR="005A4FBB" w:rsidRPr="00FC4C51" w:rsidRDefault="005A4FBB" w:rsidP="00640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Сложение и вычитание</w:t>
            </w:r>
          </w:p>
        </w:tc>
        <w:tc>
          <w:tcPr>
            <w:tcW w:w="2062" w:type="dxa"/>
            <w:shd w:val="clear" w:color="auto" w:fill="auto"/>
          </w:tcPr>
          <w:p w:rsidR="005A4FBB" w:rsidRPr="00FC4C51" w:rsidRDefault="005A4FBB" w:rsidP="0064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935" w:type="dxa"/>
          </w:tcPr>
          <w:p w:rsidR="005A4FBB" w:rsidRPr="00FC4C51" w:rsidRDefault="005A4FBB" w:rsidP="0064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70ч</w:t>
            </w:r>
          </w:p>
        </w:tc>
      </w:tr>
      <w:tr w:rsidR="005A4FBB" w:rsidRPr="00FC4C51" w:rsidTr="005A4FBB">
        <w:tc>
          <w:tcPr>
            <w:tcW w:w="1242" w:type="dxa"/>
            <w:shd w:val="clear" w:color="auto" w:fill="auto"/>
          </w:tcPr>
          <w:p w:rsidR="005A4FBB" w:rsidRPr="00FC4C51" w:rsidRDefault="005A4FBB" w:rsidP="00640CD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4" w:type="dxa"/>
            <w:shd w:val="clear" w:color="auto" w:fill="auto"/>
          </w:tcPr>
          <w:p w:rsidR="005A4FBB" w:rsidRPr="00FC4C51" w:rsidRDefault="005A4FBB" w:rsidP="00640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и деление</w:t>
            </w:r>
          </w:p>
        </w:tc>
        <w:tc>
          <w:tcPr>
            <w:tcW w:w="2062" w:type="dxa"/>
            <w:shd w:val="clear" w:color="auto" w:fill="auto"/>
          </w:tcPr>
          <w:p w:rsidR="005A4FBB" w:rsidRPr="00FC4C51" w:rsidRDefault="005A4FBB" w:rsidP="0064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35" w:type="dxa"/>
          </w:tcPr>
          <w:p w:rsidR="005A4FBB" w:rsidRPr="00FC4C51" w:rsidRDefault="005A4FBB" w:rsidP="0064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25ч</w:t>
            </w:r>
          </w:p>
        </w:tc>
      </w:tr>
      <w:tr w:rsidR="005A4FBB" w:rsidRPr="00FC4C51" w:rsidTr="005A4FBB">
        <w:tc>
          <w:tcPr>
            <w:tcW w:w="1242" w:type="dxa"/>
            <w:shd w:val="clear" w:color="auto" w:fill="auto"/>
          </w:tcPr>
          <w:p w:rsidR="005A4FBB" w:rsidRPr="00FC4C51" w:rsidRDefault="005A4FBB" w:rsidP="00640CD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4" w:type="dxa"/>
            <w:shd w:val="clear" w:color="auto" w:fill="auto"/>
          </w:tcPr>
          <w:p w:rsidR="005A4FBB" w:rsidRPr="00FC4C51" w:rsidRDefault="005A4FBB" w:rsidP="00640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Табличное умножение и деление</w:t>
            </w:r>
          </w:p>
        </w:tc>
        <w:tc>
          <w:tcPr>
            <w:tcW w:w="2062" w:type="dxa"/>
            <w:shd w:val="clear" w:color="auto" w:fill="auto"/>
          </w:tcPr>
          <w:p w:rsidR="005A4FBB" w:rsidRPr="00FC4C51" w:rsidRDefault="005A4FBB" w:rsidP="0064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35" w:type="dxa"/>
          </w:tcPr>
          <w:p w:rsidR="005A4FBB" w:rsidRPr="00FC4C51" w:rsidRDefault="005A4FBB" w:rsidP="0064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14ч</w:t>
            </w:r>
          </w:p>
        </w:tc>
      </w:tr>
      <w:tr w:rsidR="005A4FBB" w:rsidRPr="00FC4C51" w:rsidTr="005A4FBB">
        <w:tc>
          <w:tcPr>
            <w:tcW w:w="1242" w:type="dxa"/>
            <w:shd w:val="clear" w:color="auto" w:fill="auto"/>
          </w:tcPr>
          <w:p w:rsidR="005A4FBB" w:rsidRPr="00FC4C51" w:rsidRDefault="005A4FBB" w:rsidP="00640CD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4" w:type="dxa"/>
            <w:shd w:val="clear" w:color="auto" w:fill="auto"/>
          </w:tcPr>
          <w:p w:rsidR="005A4FBB" w:rsidRPr="00FC4C51" w:rsidRDefault="005A4FBB" w:rsidP="00640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в конце года</w:t>
            </w:r>
          </w:p>
        </w:tc>
        <w:tc>
          <w:tcPr>
            <w:tcW w:w="2062" w:type="dxa"/>
            <w:shd w:val="clear" w:color="auto" w:fill="auto"/>
          </w:tcPr>
          <w:p w:rsidR="005A4FBB" w:rsidRPr="00FC4C51" w:rsidRDefault="005A4FBB" w:rsidP="0064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35" w:type="dxa"/>
          </w:tcPr>
          <w:p w:rsidR="005A4FBB" w:rsidRPr="00FC4C51" w:rsidRDefault="005A4FBB" w:rsidP="0064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11ч</w:t>
            </w:r>
          </w:p>
        </w:tc>
      </w:tr>
      <w:tr w:rsidR="005A4FBB" w:rsidRPr="00FC4C51" w:rsidTr="005A4FBB">
        <w:tc>
          <w:tcPr>
            <w:tcW w:w="1242" w:type="dxa"/>
            <w:shd w:val="clear" w:color="auto" w:fill="auto"/>
          </w:tcPr>
          <w:p w:rsidR="005A4FBB" w:rsidRPr="00FC4C51" w:rsidRDefault="005A4FBB" w:rsidP="00640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4" w:type="dxa"/>
            <w:shd w:val="clear" w:color="auto" w:fill="auto"/>
          </w:tcPr>
          <w:p w:rsidR="005A4FBB" w:rsidRPr="00FC4C51" w:rsidRDefault="005A4FBB" w:rsidP="00640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2062" w:type="dxa"/>
            <w:shd w:val="clear" w:color="auto" w:fill="auto"/>
          </w:tcPr>
          <w:p w:rsidR="005A4FBB" w:rsidRPr="00FC4C51" w:rsidRDefault="005A4FBB" w:rsidP="0064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935" w:type="dxa"/>
          </w:tcPr>
          <w:p w:rsidR="005A4FBB" w:rsidRPr="00FC4C51" w:rsidRDefault="005A4FBB" w:rsidP="0064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136ч</w:t>
            </w:r>
          </w:p>
        </w:tc>
      </w:tr>
    </w:tbl>
    <w:p w:rsidR="00640CD8" w:rsidRPr="00FC4C51" w:rsidRDefault="00640CD8" w:rsidP="00640CD8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  <w:sectPr w:rsidR="00640CD8" w:rsidRPr="00FC4C51" w:rsidSect="00682AA0">
          <w:pgSz w:w="11906" w:h="16838"/>
          <w:pgMar w:top="624" w:right="851" w:bottom="1560" w:left="1134" w:header="709" w:footer="709" w:gutter="0"/>
          <w:cols w:space="708"/>
          <w:docGrid w:linePitch="360"/>
        </w:sectPr>
      </w:pPr>
    </w:p>
    <w:p w:rsidR="00640CD8" w:rsidRPr="00FC4C51" w:rsidRDefault="00640CD8" w:rsidP="00640CD8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40CD8" w:rsidRPr="00FC4C51" w:rsidRDefault="00640CD8" w:rsidP="00640CD8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559"/>
        <w:gridCol w:w="1701"/>
        <w:gridCol w:w="2694"/>
        <w:gridCol w:w="2551"/>
        <w:gridCol w:w="3544"/>
      </w:tblGrid>
      <w:tr w:rsidR="00640CD8" w:rsidRPr="00FC4C51" w:rsidTr="00682AA0">
        <w:trPr>
          <w:trHeight w:val="23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CD8" w:rsidRPr="00FC4C51" w:rsidRDefault="00640CD8" w:rsidP="0064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5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b/>
                <w:spacing w:val="-15"/>
                <w:sz w:val="20"/>
                <w:szCs w:val="20"/>
              </w:rPr>
              <w:t>Практическая часть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CD8" w:rsidRPr="00797280" w:rsidRDefault="00640CD8" w:rsidP="0064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5"/>
                <w:sz w:val="20"/>
                <w:szCs w:val="20"/>
              </w:rPr>
            </w:pPr>
            <w:r w:rsidRPr="00797280">
              <w:rPr>
                <w:rFonts w:ascii="Times New Roman" w:eastAsia="Times New Roman" w:hAnsi="Times New Roman" w:cs="Times New Roman"/>
                <w:b/>
                <w:spacing w:val="-15"/>
                <w:sz w:val="20"/>
                <w:szCs w:val="20"/>
              </w:rPr>
              <w:t>1четв.</w:t>
            </w:r>
          </w:p>
          <w:p w:rsidR="00640CD8" w:rsidRPr="00797280" w:rsidRDefault="00640CD8" w:rsidP="0064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CD8" w:rsidRPr="00797280" w:rsidRDefault="00640CD8" w:rsidP="0064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5"/>
                <w:sz w:val="20"/>
                <w:szCs w:val="20"/>
              </w:rPr>
            </w:pPr>
            <w:r w:rsidRPr="00797280">
              <w:rPr>
                <w:rFonts w:ascii="Times New Roman" w:eastAsia="Times New Roman" w:hAnsi="Times New Roman" w:cs="Times New Roman"/>
                <w:b/>
                <w:spacing w:val="-15"/>
                <w:sz w:val="20"/>
                <w:szCs w:val="20"/>
              </w:rPr>
              <w:t>2четв.</w:t>
            </w:r>
          </w:p>
          <w:p w:rsidR="00640CD8" w:rsidRPr="00797280" w:rsidRDefault="00640CD8" w:rsidP="0064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5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CD8" w:rsidRPr="00797280" w:rsidRDefault="00640CD8" w:rsidP="0064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5"/>
                <w:sz w:val="20"/>
                <w:szCs w:val="20"/>
              </w:rPr>
            </w:pPr>
            <w:r w:rsidRPr="00797280">
              <w:rPr>
                <w:rFonts w:ascii="Times New Roman" w:eastAsia="Times New Roman" w:hAnsi="Times New Roman" w:cs="Times New Roman"/>
                <w:b/>
                <w:spacing w:val="-15"/>
                <w:sz w:val="20"/>
                <w:szCs w:val="20"/>
              </w:rPr>
              <w:t>3четв.</w:t>
            </w:r>
          </w:p>
          <w:p w:rsidR="00640CD8" w:rsidRPr="00797280" w:rsidRDefault="00640CD8" w:rsidP="0064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5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CD8" w:rsidRPr="00797280" w:rsidRDefault="00640CD8" w:rsidP="0064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5"/>
                <w:sz w:val="20"/>
                <w:szCs w:val="20"/>
              </w:rPr>
            </w:pPr>
            <w:r w:rsidRPr="00797280">
              <w:rPr>
                <w:rFonts w:ascii="Times New Roman" w:eastAsia="Times New Roman" w:hAnsi="Times New Roman" w:cs="Times New Roman"/>
                <w:b/>
                <w:spacing w:val="-15"/>
                <w:sz w:val="20"/>
                <w:szCs w:val="20"/>
              </w:rPr>
              <w:t>4четв.</w:t>
            </w:r>
          </w:p>
          <w:p w:rsidR="00640CD8" w:rsidRPr="00797280" w:rsidRDefault="00640CD8" w:rsidP="0064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5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CD8" w:rsidRPr="00797280" w:rsidRDefault="00640CD8" w:rsidP="0064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5"/>
                <w:sz w:val="20"/>
                <w:szCs w:val="20"/>
              </w:rPr>
            </w:pPr>
            <w:r w:rsidRPr="00797280">
              <w:rPr>
                <w:rFonts w:ascii="Times New Roman" w:eastAsia="Times New Roman" w:hAnsi="Times New Roman" w:cs="Times New Roman"/>
                <w:b/>
                <w:spacing w:val="-15"/>
                <w:sz w:val="20"/>
                <w:szCs w:val="20"/>
              </w:rPr>
              <w:t>год</w:t>
            </w:r>
          </w:p>
          <w:p w:rsidR="00640CD8" w:rsidRPr="00797280" w:rsidRDefault="00640CD8" w:rsidP="0064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5"/>
                <w:sz w:val="20"/>
                <w:szCs w:val="20"/>
              </w:rPr>
            </w:pPr>
          </w:p>
        </w:tc>
      </w:tr>
      <w:tr w:rsidR="00640CD8" w:rsidRPr="00FC4C51" w:rsidTr="00682AA0">
        <w:trPr>
          <w:trHeight w:val="19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D8" w:rsidRPr="00FC4C51" w:rsidRDefault="00640CD8" w:rsidP="0064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5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b/>
                <w:spacing w:val="-15"/>
                <w:sz w:val="20"/>
                <w:szCs w:val="20"/>
              </w:rPr>
              <w:t xml:space="preserve">Проектов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D8" w:rsidRPr="00FC4C51" w:rsidRDefault="00640CD8" w:rsidP="0068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b/>
                <w:spacing w:val="-15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D8" w:rsidRPr="00FC4C51" w:rsidRDefault="00640CD8" w:rsidP="0064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D8" w:rsidRPr="00FC4C51" w:rsidRDefault="00640CD8" w:rsidP="0068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b/>
                <w:spacing w:val="-15"/>
                <w:sz w:val="20"/>
                <w:szCs w:val="20"/>
              </w:rPr>
              <w:t xml:space="preserve">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D8" w:rsidRPr="00FC4C51" w:rsidRDefault="00640CD8" w:rsidP="0064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D8" w:rsidRPr="00FC4C51" w:rsidRDefault="00640CD8" w:rsidP="0064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5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b/>
                <w:spacing w:val="-15"/>
                <w:sz w:val="20"/>
                <w:szCs w:val="20"/>
              </w:rPr>
              <w:t>2</w:t>
            </w:r>
          </w:p>
        </w:tc>
      </w:tr>
      <w:tr w:rsidR="00640CD8" w:rsidRPr="00FC4C51" w:rsidTr="00682AA0">
        <w:trPr>
          <w:trHeight w:val="10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D8" w:rsidRPr="00FC4C51" w:rsidRDefault="00640CD8" w:rsidP="0064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5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b/>
                <w:spacing w:val="-15"/>
                <w:sz w:val="20"/>
                <w:szCs w:val="20"/>
              </w:rPr>
              <w:t>Практических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D8" w:rsidRPr="00FC4C51" w:rsidRDefault="00820897" w:rsidP="0068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b/>
                <w:spacing w:val="-15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D8" w:rsidRPr="00FC4C51" w:rsidRDefault="00BB24C2" w:rsidP="0064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D8" w:rsidRPr="00FC4C51" w:rsidRDefault="00A920B2" w:rsidP="0068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b/>
                <w:spacing w:val="-15"/>
                <w:sz w:val="20"/>
                <w:szCs w:val="20"/>
              </w:rPr>
              <w:t>2</w:t>
            </w:r>
            <w:r w:rsidR="00682AA0">
              <w:rPr>
                <w:rFonts w:ascii="Times New Roman" w:eastAsia="Times New Roman" w:hAnsi="Times New Roman" w:cs="Times New Roman"/>
                <w:b/>
                <w:spacing w:val="-15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D8" w:rsidRPr="00FC4C51" w:rsidRDefault="00640CD8" w:rsidP="0064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D8" w:rsidRPr="00FC4C51" w:rsidRDefault="00BB24C2" w:rsidP="0064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5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b/>
                <w:spacing w:val="-15"/>
                <w:sz w:val="20"/>
                <w:szCs w:val="20"/>
              </w:rPr>
              <w:t>3</w:t>
            </w:r>
          </w:p>
        </w:tc>
      </w:tr>
      <w:tr w:rsidR="00640CD8" w:rsidRPr="00FC4C51" w:rsidTr="00682AA0">
        <w:trPr>
          <w:trHeight w:val="19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D8" w:rsidRPr="00FC4C51" w:rsidRDefault="00BB24C2" w:rsidP="0064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5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b/>
                <w:spacing w:val="-15"/>
                <w:sz w:val="20"/>
                <w:szCs w:val="20"/>
              </w:rPr>
              <w:t xml:space="preserve">Контрольных </w:t>
            </w:r>
            <w:r w:rsidR="00640CD8" w:rsidRPr="00FC4C51">
              <w:rPr>
                <w:rFonts w:ascii="Times New Roman" w:eastAsia="Times New Roman" w:hAnsi="Times New Roman" w:cs="Times New Roman"/>
                <w:b/>
                <w:spacing w:val="-15"/>
                <w:sz w:val="20"/>
                <w:szCs w:val="20"/>
              </w:rPr>
              <w:t xml:space="preserve">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D8" w:rsidRPr="00FC4C51" w:rsidRDefault="00640CD8" w:rsidP="0068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b/>
                <w:spacing w:val="-15"/>
                <w:sz w:val="20"/>
                <w:szCs w:val="20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D8" w:rsidRPr="00FC4C51" w:rsidRDefault="00640CD8" w:rsidP="0068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b/>
                <w:spacing w:val="-15"/>
                <w:sz w:val="20"/>
                <w:szCs w:val="20"/>
              </w:rPr>
              <w:t xml:space="preserve">3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D8" w:rsidRPr="00FC4C51" w:rsidRDefault="00640CD8" w:rsidP="0068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b/>
                <w:spacing w:val="-15"/>
                <w:sz w:val="20"/>
                <w:szCs w:val="20"/>
              </w:rPr>
              <w:t xml:space="preserve">3 </w:t>
            </w:r>
            <w:r w:rsidR="00682AA0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D8" w:rsidRPr="00FC4C51" w:rsidRDefault="00640CD8" w:rsidP="0068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b/>
                <w:spacing w:val="-15"/>
                <w:sz w:val="20"/>
                <w:szCs w:val="20"/>
              </w:rPr>
              <w:t xml:space="preserve">3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D8" w:rsidRPr="00FC4C51" w:rsidRDefault="00640CD8" w:rsidP="0064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5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b/>
                <w:spacing w:val="-15"/>
                <w:sz w:val="20"/>
                <w:szCs w:val="20"/>
              </w:rPr>
              <w:t>12</w:t>
            </w:r>
          </w:p>
        </w:tc>
      </w:tr>
    </w:tbl>
    <w:p w:rsidR="00640CD8" w:rsidRPr="00FC4C51" w:rsidRDefault="00640CD8" w:rsidP="00640CD8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16F29" w:rsidRDefault="00C16F29" w:rsidP="007C23B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8"/>
        <w:tblW w:w="15735" w:type="dxa"/>
        <w:tblInd w:w="-318" w:type="dxa"/>
        <w:tblLook w:val="04A0" w:firstRow="1" w:lastRow="0" w:firstColumn="1" w:lastColumn="0" w:noHBand="0" w:noVBand="1"/>
      </w:tblPr>
      <w:tblGrid>
        <w:gridCol w:w="1560"/>
        <w:gridCol w:w="14175"/>
      </w:tblGrid>
      <w:tr w:rsidR="00C16F29" w:rsidRPr="00F02758" w:rsidTr="00C16F29">
        <w:tc>
          <w:tcPr>
            <w:tcW w:w="1560" w:type="dxa"/>
          </w:tcPr>
          <w:p w:rsidR="00C16F29" w:rsidRPr="00F02758" w:rsidRDefault="00C16F29" w:rsidP="00C16F29">
            <w:pPr>
              <w:jc w:val="center"/>
              <w:rPr>
                <w:i/>
              </w:rPr>
            </w:pPr>
            <w:r w:rsidRPr="00F02758">
              <w:rPr>
                <w:i/>
              </w:rPr>
              <w:t xml:space="preserve">Тема раздела </w:t>
            </w:r>
          </w:p>
        </w:tc>
        <w:tc>
          <w:tcPr>
            <w:tcW w:w="14175" w:type="dxa"/>
          </w:tcPr>
          <w:p w:rsidR="00C16F29" w:rsidRPr="00F02758" w:rsidRDefault="00C16F29" w:rsidP="00C16F29">
            <w:pPr>
              <w:jc w:val="center"/>
              <w:rPr>
                <w:szCs w:val="28"/>
              </w:rPr>
            </w:pPr>
            <w:r w:rsidRPr="00F02758">
              <w:rPr>
                <w:i/>
              </w:rPr>
              <w:t>Характеристика основных видов деятельности учащихся</w:t>
            </w:r>
            <w:r>
              <w:rPr>
                <w:i/>
              </w:rPr>
              <w:t xml:space="preserve"> </w:t>
            </w:r>
          </w:p>
        </w:tc>
      </w:tr>
      <w:tr w:rsidR="00C16F29" w:rsidRPr="00F02758" w:rsidTr="00C16F29">
        <w:tc>
          <w:tcPr>
            <w:tcW w:w="1560" w:type="dxa"/>
          </w:tcPr>
          <w:p w:rsidR="00C16F29" w:rsidRPr="00F02758" w:rsidRDefault="00C16F29" w:rsidP="00C16F29">
            <w:pPr>
              <w:jc w:val="center"/>
              <w:rPr>
                <w:i/>
              </w:rPr>
            </w:pPr>
            <w:r w:rsidRPr="00FC4C51">
              <w:rPr>
                <w:rFonts w:eastAsia="Times New Roman"/>
                <w:b/>
              </w:rPr>
              <w:t>Числа от 1 до 100.</w:t>
            </w:r>
          </w:p>
        </w:tc>
        <w:tc>
          <w:tcPr>
            <w:tcW w:w="14175" w:type="dxa"/>
          </w:tcPr>
          <w:p w:rsidR="00C16F29" w:rsidRPr="00F02758" w:rsidRDefault="00C16F29" w:rsidP="00C16F29">
            <w:pPr>
              <w:jc w:val="center"/>
              <w:rPr>
                <w:i/>
              </w:rPr>
            </w:pPr>
          </w:p>
        </w:tc>
      </w:tr>
      <w:tr w:rsidR="00C16F29" w:rsidRPr="00F02758" w:rsidTr="00C16F29">
        <w:tc>
          <w:tcPr>
            <w:tcW w:w="1560" w:type="dxa"/>
          </w:tcPr>
          <w:p w:rsidR="00C16F29" w:rsidRDefault="00C16F29" w:rsidP="00C16F29">
            <w:pPr>
              <w:jc w:val="both"/>
              <w:rPr>
                <w:rFonts w:eastAsia="Times New Roman"/>
              </w:rPr>
            </w:pPr>
            <w:r w:rsidRPr="00FC4C51">
              <w:rPr>
                <w:rFonts w:eastAsia="Times New Roman"/>
              </w:rPr>
              <w:t xml:space="preserve">Повторение в начале </w:t>
            </w:r>
            <w:r>
              <w:rPr>
                <w:rFonts w:eastAsia="Times New Roman"/>
              </w:rPr>
              <w:t xml:space="preserve"> </w:t>
            </w:r>
            <w:r w:rsidRPr="00FC4C51">
              <w:rPr>
                <w:rFonts w:eastAsia="Times New Roman"/>
              </w:rPr>
              <w:t>года</w:t>
            </w:r>
            <w:r>
              <w:rPr>
                <w:rFonts w:eastAsia="Times New Roman"/>
              </w:rPr>
              <w:t xml:space="preserve"> </w:t>
            </w:r>
          </w:p>
          <w:p w:rsidR="00C16F29" w:rsidRDefault="00C16F29" w:rsidP="00C16F29">
            <w:pPr>
              <w:jc w:val="both"/>
              <w:rPr>
                <w:rFonts w:eastAsia="Times New Roman"/>
              </w:rPr>
            </w:pPr>
          </w:p>
          <w:p w:rsidR="00C16F29" w:rsidRDefault="00C16F29" w:rsidP="00C16F29">
            <w:pPr>
              <w:jc w:val="both"/>
              <w:rPr>
                <w:rFonts w:eastAsia="Times New Roman"/>
              </w:rPr>
            </w:pPr>
            <w:r w:rsidRPr="00FC4C51">
              <w:rPr>
                <w:rFonts w:eastAsia="Times New Roman"/>
              </w:rPr>
              <w:t>Нумерация</w:t>
            </w:r>
            <w:r>
              <w:rPr>
                <w:rFonts w:eastAsia="Times New Roman"/>
              </w:rPr>
              <w:t xml:space="preserve"> </w:t>
            </w:r>
          </w:p>
          <w:p w:rsidR="00C16F29" w:rsidRPr="00F02758" w:rsidRDefault="00C16F29" w:rsidP="00C16F29">
            <w:pPr>
              <w:jc w:val="both"/>
              <w:rPr>
                <w:i/>
              </w:rPr>
            </w:pPr>
          </w:p>
        </w:tc>
        <w:tc>
          <w:tcPr>
            <w:tcW w:w="14175" w:type="dxa"/>
          </w:tcPr>
          <w:p w:rsidR="00C16F29" w:rsidRPr="00C16F29" w:rsidRDefault="00C16F29" w:rsidP="00D52999">
            <w:pPr>
              <w:pStyle w:val="TableParagraph"/>
              <w:spacing w:line="208" w:lineRule="auto"/>
              <w:ind w:left="34" w:right="33"/>
              <w:jc w:val="both"/>
              <w:rPr>
                <w:i/>
              </w:rPr>
            </w:pPr>
            <w:r w:rsidRPr="00C16F29">
              <w:rPr>
                <w:b/>
                <w:w w:val="110"/>
              </w:rPr>
              <w:t>Образовывать,</w:t>
            </w:r>
            <w:r w:rsidRPr="00C16F29">
              <w:rPr>
                <w:b/>
                <w:spacing w:val="37"/>
                <w:w w:val="110"/>
              </w:rPr>
              <w:t xml:space="preserve"> </w:t>
            </w:r>
            <w:r w:rsidRPr="00C16F29">
              <w:rPr>
                <w:b/>
                <w:w w:val="110"/>
              </w:rPr>
              <w:t>называть</w:t>
            </w:r>
            <w:r w:rsidRPr="00C16F29">
              <w:rPr>
                <w:b/>
                <w:spacing w:val="20"/>
                <w:w w:val="110"/>
              </w:rPr>
              <w:t xml:space="preserve"> </w:t>
            </w:r>
            <w:r w:rsidRPr="00C16F29">
              <w:rPr>
                <w:w w:val="110"/>
              </w:rPr>
              <w:t>и</w:t>
            </w:r>
            <w:r w:rsidRPr="00C16F29">
              <w:rPr>
                <w:spacing w:val="20"/>
                <w:w w:val="110"/>
              </w:rPr>
              <w:t xml:space="preserve"> </w:t>
            </w:r>
            <w:r>
              <w:rPr>
                <w:b/>
                <w:w w:val="110"/>
              </w:rPr>
              <w:t>запи</w:t>
            </w:r>
            <w:r w:rsidRPr="00C16F29">
              <w:rPr>
                <w:b/>
                <w:w w:val="110"/>
              </w:rPr>
              <w:t>сывать</w:t>
            </w:r>
            <w:r w:rsidRPr="00C16F29">
              <w:rPr>
                <w:b/>
                <w:spacing w:val="13"/>
                <w:w w:val="110"/>
              </w:rPr>
              <w:t xml:space="preserve"> </w:t>
            </w:r>
            <w:r w:rsidRPr="00C16F29">
              <w:rPr>
                <w:w w:val="110"/>
              </w:rPr>
              <w:t>числа</w:t>
            </w:r>
            <w:r w:rsidRPr="00C16F29">
              <w:rPr>
                <w:spacing w:val="13"/>
                <w:w w:val="110"/>
              </w:rPr>
              <w:t xml:space="preserve"> </w:t>
            </w:r>
            <w:r w:rsidRPr="00C16F29">
              <w:rPr>
                <w:w w:val="110"/>
              </w:rPr>
              <w:t>в</w:t>
            </w:r>
            <w:r w:rsidRPr="00C16F29">
              <w:rPr>
                <w:spacing w:val="14"/>
                <w:w w:val="110"/>
              </w:rPr>
              <w:t xml:space="preserve"> </w:t>
            </w:r>
            <w:r w:rsidRPr="00C16F29">
              <w:rPr>
                <w:w w:val="110"/>
              </w:rPr>
              <w:t>пределах</w:t>
            </w:r>
            <w:r w:rsidRPr="00C16F29">
              <w:rPr>
                <w:spacing w:val="13"/>
                <w:w w:val="110"/>
              </w:rPr>
              <w:t xml:space="preserve"> </w:t>
            </w:r>
            <w:r w:rsidRPr="00C16F29">
              <w:rPr>
                <w:w w:val="110"/>
              </w:rPr>
              <w:t xml:space="preserve">100. </w:t>
            </w:r>
            <w:r w:rsidRPr="00C16F29">
              <w:rPr>
                <w:b/>
                <w:w w:val="110"/>
              </w:rPr>
              <w:t>Сравнивать</w:t>
            </w:r>
            <w:r w:rsidRPr="00C16F29">
              <w:rPr>
                <w:b/>
                <w:spacing w:val="-6"/>
                <w:w w:val="110"/>
              </w:rPr>
              <w:t xml:space="preserve"> </w:t>
            </w:r>
            <w:r w:rsidRPr="00C16F29">
              <w:rPr>
                <w:w w:val="110"/>
              </w:rPr>
              <w:t>числа</w:t>
            </w:r>
            <w:r w:rsidRPr="00C16F29">
              <w:rPr>
                <w:spacing w:val="-5"/>
                <w:w w:val="110"/>
              </w:rPr>
              <w:t xml:space="preserve"> </w:t>
            </w:r>
            <w:r w:rsidRPr="00C16F29">
              <w:rPr>
                <w:w w:val="110"/>
              </w:rPr>
              <w:t>и</w:t>
            </w:r>
            <w:r w:rsidRPr="00C16F29">
              <w:rPr>
                <w:spacing w:val="-5"/>
                <w:w w:val="110"/>
              </w:rPr>
              <w:t xml:space="preserve"> </w:t>
            </w:r>
            <w:r w:rsidRPr="00C16F29">
              <w:rPr>
                <w:b/>
                <w:w w:val="110"/>
              </w:rPr>
              <w:t>записывать</w:t>
            </w:r>
            <w:r w:rsidRPr="00C16F29">
              <w:rPr>
                <w:b/>
                <w:spacing w:val="-6"/>
                <w:w w:val="110"/>
              </w:rPr>
              <w:t xml:space="preserve"> </w:t>
            </w:r>
            <w:r w:rsidR="00D52999">
              <w:rPr>
                <w:w w:val="110"/>
              </w:rPr>
              <w:t>ре</w:t>
            </w:r>
            <w:r w:rsidRPr="00C16F29">
              <w:rPr>
                <w:w w:val="110"/>
              </w:rPr>
              <w:t>зультат</w:t>
            </w:r>
            <w:r w:rsidRPr="00C16F29">
              <w:rPr>
                <w:spacing w:val="18"/>
                <w:w w:val="110"/>
              </w:rPr>
              <w:t xml:space="preserve"> </w:t>
            </w:r>
            <w:r w:rsidRPr="00C16F29">
              <w:rPr>
                <w:w w:val="110"/>
              </w:rPr>
              <w:t>сравнения.</w:t>
            </w:r>
            <w:r w:rsidR="00D52999">
              <w:rPr>
                <w:w w:val="110"/>
              </w:rPr>
              <w:t xml:space="preserve"> </w:t>
            </w:r>
            <w:r w:rsidRPr="00C16F29">
              <w:rPr>
                <w:b/>
                <w:w w:val="110"/>
              </w:rPr>
              <w:t>Упорядочивать</w:t>
            </w:r>
            <w:r w:rsidRPr="00C16F29">
              <w:rPr>
                <w:b/>
                <w:spacing w:val="12"/>
                <w:w w:val="110"/>
              </w:rPr>
              <w:t xml:space="preserve"> </w:t>
            </w:r>
            <w:r w:rsidRPr="00C16F29">
              <w:rPr>
                <w:w w:val="110"/>
              </w:rPr>
              <w:t>заданные</w:t>
            </w:r>
            <w:r w:rsidRPr="00C16F29">
              <w:rPr>
                <w:spacing w:val="11"/>
                <w:w w:val="110"/>
              </w:rPr>
              <w:t xml:space="preserve"> </w:t>
            </w:r>
            <w:r w:rsidRPr="00C16F29">
              <w:rPr>
                <w:w w:val="110"/>
              </w:rPr>
              <w:t>числа.</w:t>
            </w:r>
            <w:r w:rsidRPr="00C16F29">
              <w:rPr>
                <w:spacing w:val="1"/>
                <w:w w:val="110"/>
              </w:rPr>
              <w:t xml:space="preserve"> </w:t>
            </w:r>
            <w:r w:rsidRPr="00C16F29">
              <w:rPr>
                <w:b/>
                <w:spacing w:val="-3"/>
                <w:w w:val="110"/>
              </w:rPr>
              <w:t>Устанавливать</w:t>
            </w:r>
            <w:r w:rsidRPr="00C16F29">
              <w:rPr>
                <w:b/>
                <w:spacing w:val="-10"/>
                <w:w w:val="110"/>
              </w:rPr>
              <w:t xml:space="preserve"> </w:t>
            </w:r>
            <w:r w:rsidRPr="00C16F29">
              <w:rPr>
                <w:spacing w:val="-3"/>
                <w:w w:val="110"/>
              </w:rPr>
              <w:t>правило,</w:t>
            </w:r>
            <w:r w:rsidRPr="00C16F29">
              <w:rPr>
                <w:spacing w:val="-10"/>
                <w:w w:val="110"/>
              </w:rPr>
              <w:t xml:space="preserve"> </w:t>
            </w:r>
            <w:r w:rsidRPr="00C16F29">
              <w:rPr>
                <w:spacing w:val="-3"/>
                <w:w w:val="110"/>
              </w:rPr>
              <w:t>по</w:t>
            </w:r>
            <w:r w:rsidRPr="00C16F29">
              <w:rPr>
                <w:spacing w:val="-10"/>
                <w:w w:val="110"/>
              </w:rPr>
              <w:t xml:space="preserve"> </w:t>
            </w:r>
            <w:r w:rsidRPr="00C16F29">
              <w:rPr>
                <w:spacing w:val="-2"/>
                <w:w w:val="110"/>
              </w:rPr>
              <w:t>которому</w:t>
            </w:r>
            <w:r w:rsidRPr="00C16F29">
              <w:rPr>
                <w:spacing w:val="-49"/>
                <w:w w:val="110"/>
              </w:rPr>
              <w:t xml:space="preserve"> </w:t>
            </w:r>
            <w:r w:rsidRPr="00C16F29">
              <w:rPr>
                <w:w w:val="110"/>
              </w:rPr>
              <w:t>составлена</w:t>
            </w:r>
            <w:r w:rsidRPr="00C16F29">
              <w:rPr>
                <w:spacing w:val="1"/>
                <w:w w:val="110"/>
              </w:rPr>
              <w:t xml:space="preserve"> </w:t>
            </w:r>
            <w:r w:rsidRPr="00C16F29">
              <w:rPr>
                <w:w w:val="110"/>
              </w:rPr>
              <w:t>числовая</w:t>
            </w:r>
            <w:r w:rsidRPr="00C16F29">
              <w:rPr>
                <w:spacing w:val="1"/>
                <w:w w:val="110"/>
              </w:rPr>
              <w:t xml:space="preserve"> </w:t>
            </w:r>
            <w:r w:rsidR="00D52999">
              <w:rPr>
                <w:w w:val="110"/>
              </w:rPr>
              <w:t>последователь</w:t>
            </w:r>
            <w:r w:rsidRPr="00C16F29">
              <w:rPr>
                <w:w w:val="110"/>
              </w:rPr>
              <w:t>ность,</w:t>
            </w:r>
            <w:r w:rsidRPr="00C16F29">
              <w:rPr>
                <w:spacing w:val="11"/>
                <w:w w:val="110"/>
              </w:rPr>
              <w:t xml:space="preserve"> </w:t>
            </w:r>
            <w:r w:rsidRPr="00C16F29">
              <w:rPr>
                <w:b/>
                <w:w w:val="110"/>
              </w:rPr>
              <w:t>продолжать</w:t>
            </w:r>
            <w:r w:rsidRPr="00C16F29">
              <w:rPr>
                <w:b/>
                <w:spacing w:val="11"/>
                <w:w w:val="110"/>
              </w:rPr>
              <w:t xml:space="preserve"> </w:t>
            </w:r>
            <w:r w:rsidRPr="00C16F29">
              <w:rPr>
                <w:w w:val="110"/>
              </w:rPr>
              <w:t>её</w:t>
            </w:r>
            <w:r w:rsidRPr="00C16F29">
              <w:rPr>
                <w:spacing w:val="11"/>
                <w:w w:val="110"/>
              </w:rPr>
              <w:t xml:space="preserve"> </w:t>
            </w:r>
            <w:r w:rsidRPr="00C16F29">
              <w:rPr>
                <w:w w:val="110"/>
              </w:rPr>
              <w:t>или</w:t>
            </w:r>
            <w:r w:rsidRPr="00C16F29">
              <w:rPr>
                <w:spacing w:val="11"/>
                <w:w w:val="110"/>
              </w:rPr>
              <w:t xml:space="preserve"> </w:t>
            </w:r>
            <w:r w:rsidR="00D52999">
              <w:rPr>
                <w:b/>
                <w:w w:val="110"/>
              </w:rPr>
              <w:t>восста</w:t>
            </w:r>
            <w:r w:rsidRPr="00C16F29">
              <w:rPr>
                <w:b/>
                <w:spacing w:val="-2"/>
                <w:w w:val="110"/>
              </w:rPr>
              <w:t>навливать</w:t>
            </w:r>
            <w:r w:rsidRPr="00C16F29">
              <w:rPr>
                <w:b/>
                <w:spacing w:val="-11"/>
                <w:w w:val="110"/>
              </w:rPr>
              <w:t xml:space="preserve"> </w:t>
            </w:r>
            <w:r w:rsidRPr="00C16F29">
              <w:rPr>
                <w:spacing w:val="-2"/>
                <w:w w:val="110"/>
              </w:rPr>
              <w:t>пропущенные</w:t>
            </w:r>
            <w:r w:rsidRPr="00C16F29">
              <w:rPr>
                <w:spacing w:val="-11"/>
                <w:w w:val="110"/>
              </w:rPr>
              <w:t xml:space="preserve"> </w:t>
            </w:r>
            <w:r w:rsidRPr="00C16F29">
              <w:rPr>
                <w:spacing w:val="-2"/>
                <w:w w:val="110"/>
              </w:rPr>
              <w:t>в</w:t>
            </w:r>
            <w:r w:rsidRPr="00C16F29">
              <w:rPr>
                <w:spacing w:val="-11"/>
                <w:w w:val="110"/>
              </w:rPr>
              <w:t xml:space="preserve"> </w:t>
            </w:r>
            <w:r w:rsidRPr="00C16F29">
              <w:rPr>
                <w:spacing w:val="-2"/>
                <w:w w:val="110"/>
              </w:rPr>
              <w:t>ней</w:t>
            </w:r>
            <w:r w:rsidRPr="00C16F29">
              <w:rPr>
                <w:spacing w:val="-10"/>
                <w:w w:val="110"/>
              </w:rPr>
              <w:t xml:space="preserve"> </w:t>
            </w:r>
            <w:r w:rsidRPr="00C16F29">
              <w:rPr>
                <w:spacing w:val="-1"/>
                <w:w w:val="110"/>
              </w:rPr>
              <w:t>числа.</w:t>
            </w:r>
            <w:r w:rsidRPr="00C16F29">
              <w:rPr>
                <w:spacing w:val="-50"/>
                <w:w w:val="110"/>
              </w:rPr>
              <w:t xml:space="preserve"> </w:t>
            </w:r>
            <w:r w:rsidRPr="00C16F29">
              <w:rPr>
                <w:b/>
                <w:w w:val="110"/>
              </w:rPr>
              <w:t>Классифицировать</w:t>
            </w:r>
            <w:r w:rsidRPr="00C16F29">
              <w:rPr>
                <w:b/>
                <w:spacing w:val="3"/>
                <w:w w:val="110"/>
              </w:rPr>
              <w:t xml:space="preserve"> </w:t>
            </w:r>
            <w:r w:rsidRPr="00C16F29">
              <w:rPr>
                <w:w w:val="110"/>
              </w:rPr>
              <w:t>(объединять</w:t>
            </w:r>
            <w:r w:rsidRPr="00C16F29">
              <w:rPr>
                <w:spacing w:val="3"/>
                <w:w w:val="110"/>
              </w:rPr>
              <w:t xml:space="preserve"> </w:t>
            </w:r>
            <w:r w:rsidRPr="00C16F29">
              <w:rPr>
                <w:w w:val="110"/>
              </w:rPr>
              <w:t>в</w:t>
            </w:r>
            <w:r w:rsidRPr="00C16F29">
              <w:rPr>
                <w:spacing w:val="-50"/>
                <w:w w:val="110"/>
              </w:rPr>
              <w:t xml:space="preserve"> </w:t>
            </w:r>
            <w:r w:rsidRPr="00C16F29">
              <w:rPr>
                <w:w w:val="110"/>
              </w:rPr>
              <w:t>группы)</w:t>
            </w:r>
            <w:r w:rsidRPr="00C16F29">
              <w:rPr>
                <w:spacing w:val="21"/>
                <w:w w:val="110"/>
              </w:rPr>
              <w:t xml:space="preserve"> </w:t>
            </w:r>
            <w:r w:rsidRPr="00C16F29">
              <w:rPr>
                <w:w w:val="110"/>
              </w:rPr>
              <w:t>числа</w:t>
            </w:r>
            <w:r w:rsidRPr="00C16F29">
              <w:rPr>
                <w:spacing w:val="21"/>
                <w:w w:val="110"/>
              </w:rPr>
              <w:t xml:space="preserve"> </w:t>
            </w:r>
            <w:r w:rsidRPr="00C16F29">
              <w:rPr>
                <w:w w:val="110"/>
              </w:rPr>
              <w:t>по</w:t>
            </w:r>
            <w:r w:rsidRPr="00C16F29">
              <w:rPr>
                <w:spacing w:val="21"/>
                <w:w w:val="110"/>
              </w:rPr>
              <w:t xml:space="preserve"> </w:t>
            </w:r>
            <w:r w:rsidRPr="00C16F29">
              <w:rPr>
                <w:w w:val="110"/>
              </w:rPr>
              <w:t>заданному</w:t>
            </w:r>
            <w:r w:rsidRPr="00C16F29">
              <w:rPr>
                <w:spacing w:val="21"/>
                <w:w w:val="110"/>
              </w:rPr>
              <w:t xml:space="preserve"> </w:t>
            </w:r>
            <w:r w:rsidRPr="00C16F29">
              <w:rPr>
                <w:w w:val="110"/>
              </w:rPr>
              <w:t>или</w:t>
            </w:r>
            <w:r w:rsidRPr="00C16F29">
              <w:rPr>
                <w:spacing w:val="21"/>
                <w:w w:val="110"/>
              </w:rPr>
              <w:t xml:space="preserve"> </w:t>
            </w:r>
            <w:r w:rsidR="00D52999">
              <w:rPr>
                <w:w w:val="110"/>
              </w:rPr>
              <w:t>са</w:t>
            </w:r>
            <w:r w:rsidRPr="00C16F29">
              <w:rPr>
                <w:w w:val="110"/>
              </w:rPr>
              <w:t>мостоятельно</w:t>
            </w:r>
            <w:r w:rsidRPr="00C16F29">
              <w:rPr>
                <w:spacing w:val="34"/>
                <w:w w:val="110"/>
              </w:rPr>
              <w:t xml:space="preserve"> </w:t>
            </w:r>
            <w:r w:rsidRPr="00C16F29">
              <w:rPr>
                <w:w w:val="110"/>
              </w:rPr>
              <w:t>установленному</w:t>
            </w:r>
            <w:r w:rsidRPr="00C16F29">
              <w:rPr>
                <w:spacing w:val="34"/>
                <w:w w:val="110"/>
              </w:rPr>
              <w:t xml:space="preserve"> </w:t>
            </w:r>
            <w:r w:rsidR="00D52999">
              <w:rPr>
                <w:w w:val="110"/>
              </w:rPr>
              <w:t>пра</w:t>
            </w:r>
            <w:r w:rsidRPr="00C16F29">
              <w:rPr>
                <w:w w:val="110"/>
              </w:rPr>
              <w:t>вилу.</w:t>
            </w:r>
            <w:r w:rsidR="00D52999">
              <w:rPr>
                <w:w w:val="110"/>
              </w:rPr>
              <w:t xml:space="preserve"> </w:t>
            </w:r>
            <w:r w:rsidRPr="00C16F29">
              <w:rPr>
                <w:b/>
                <w:w w:val="110"/>
              </w:rPr>
              <w:t>Заменять</w:t>
            </w:r>
            <w:r w:rsidRPr="00C16F29">
              <w:rPr>
                <w:b/>
                <w:spacing w:val="27"/>
                <w:w w:val="110"/>
              </w:rPr>
              <w:t xml:space="preserve"> </w:t>
            </w:r>
            <w:r w:rsidRPr="00C16F29">
              <w:rPr>
                <w:w w:val="110"/>
              </w:rPr>
              <w:t>двузначное</w:t>
            </w:r>
            <w:r w:rsidRPr="00C16F29">
              <w:rPr>
                <w:spacing w:val="27"/>
                <w:w w:val="110"/>
              </w:rPr>
              <w:t xml:space="preserve"> </w:t>
            </w:r>
            <w:r w:rsidRPr="00C16F29">
              <w:rPr>
                <w:w w:val="110"/>
              </w:rPr>
              <w:t>число</w:t>
            </w:r>
            <w:r w:rsidRPr="00C16F29">
              <w:rPr>
                <w:spacing w:val="28"/>
                <w:w w:val="110"/>
              </w:rPr>
              <w:t xml:space="preserve"> </w:t>
            </w:r>
            <w:r w:rsidRPr="00C16F29">
              <w:rPr>
                <w:w w:val="110"/>
              </w:rPr>
              <w:t>суммой</w:t>
            </w:r>
            <w:r w:rsidRPr="00C16F29">
              <w:rPr>
                <w:spacing w:val="-49"/>
                <w:w w:val="110"/>
              </w:rPr>
              <w:t xml:space="preserve"> </w:t>
            </w:r>
            <w:r w:rsidRPr="00C16F29">
              <w:rPr>
                <w:w w:val="110"/>
              </w:rPr>
              <w:t>разрядных</w:t>
            </w:r>
            <w:r w:rsidRPr="00C16F29">
              <w:rPr>
                <w:spacing w:val="18"/>
                <w:w w:val="110"/>
              </w:rPr>
              <w:t xml:space="preserve"> </w:t>
            </w:r>
            <w:r w:rsidRPr="00C16F29">
              <w:rPr>
                <w:w w:val="110"/>
              </w:rPr>
              <w:t>слагаемых.</w:t>
            </w:r>
            <w:r w:rsidR="00D52999">
              <w:rPr>
                <w:w w:val="110"/>
              </w:rPr>
              <w:t xml:space="preserve"> </w:t>
            </w:r>
            <w:r w:rsidRPr="00C16F29">
              <w:rPr>
                <w:b/>
                <w:w w:val="105"/>
              </w:rPr>
              <w:t>Выполнять</w:t>
            </w:r>
            <w:r w:rsidRPr="00C16F29">
              <w:rPr>
                <w:b/>
                <w:spacing w:val="4"/>
                <w:w w:val="105"/>
              </w:rPr>
              <w:t xml:space="preserve"> </w:t>
            </w:r>
            <w:r w:rsidRPr="00C16F29">
              <w:rPr>
                <w:w w:val="105"/>
              </w:rPr>
              <w:t>сложение</w:t>
            </w:r>
            <w:r w:rsidRPr="00C16F29">
              <w:rPr>
                <w:spacing w:val="4"/>
                <w:w w:val="105"/>
              </w:rPr>
              <w:t xml:space="preserve"> </w:t>
            </w:r>
            <w:r w:rsidRPr="00C16F29">
              <w:rPr>
                <w:w w:val="105"/>
              </w:rPr>
              <w:t>и</w:t>
            </w:r>
            <w:r w:rsidRPr="00C16F29">
              <w:rPr>
                <w:spacing w:val="4"/>
                <w:w w:val="105"/>
              </w:rPr>
              <w:t xml:space="preserve"> </w:t>
            </w:r>
            <w:r w:rsidRPr="00C16F29">
              <w:rPr>
                <w:w w:val="105"/>
              </w:rPr>
              <w:t>вычитание</w:t>
            </w:r>
            <w:r w:rsidRPr="00C16F29">
              <w:rPr>
                <w:spacing w:val="-47"/>
                <w:w w:val="105"/>
              </w:rPr>
              <w:t xml:space="preserve"> </w:t>
            </w:r>
            <w:r w:rsidRPr="00C16F29">
              <w:rPr>
                <w:w w:val="105"/>
              </w:rPr>
              <w:t>вида</w:t>
            </w:r>
            <w:r w:rsidRPr="00C16F29">
              <w:rPr>
                <w:spacing w:val="22"/>
                <w:w w:val="105"/>
              </w:rPr>
              <w:t xml:space="preserve"> </w:t>
            </w:r>
            <w:r w:rsidRPr="00C16F29">
              <w:rPr>
                <w:w w:val="105"/>
              </w:rPr>
              <w:t>30</w:t>
            </w:r>
            <w:r w:rsidRPr="00C16F29">
              <w:rPr>
                <w:spacing w:val="-4"/>
                <w:w w:val="105"/>
              </w:rPr>
              <w:t xml:space="preserve"> </w:t>
            </w:r>
            <w:r w:rsidRPr="00C16F29">
              <w:rPr>
                <w:w w:val="105"/>
              </w:rPr>
              <w:t>+</w:t>
            </w:r>
            <w:r w:rsidRPr="00C16F29">
              <w:rPr>
                <w:spacing w:val="3"/>
                <w:w w:val="105"/>
              </w:rPr>
              <w:t xml:space="preserve"> </w:t>
            </w:r>
            <w:r w:rsidRPr="00C16F29">
              <w:rPr>
                <w:w w:val="105"/>
              </w:rPr>
              <w:t>5,</w:t>
            </w:r>
            <w:r w:rsidRPr="00C16F29">
              <w:rPr>
                <w:spacing w:val="22"/>
                <w:w w:val="105"/>
              </w:rPr>
              <w:t xml:space="preserve"> </w:t>
            </w:r>
            <w:r w:rsidRPr="00C16F29">
              <w:rPr>
                <w:w w:val="105"/>
              </w:rPr>
              <w:t>35</w:t>
            </w:r>
            <w:r w:rsidRPr="00C16F29">
              <w:rPr>
                <w:spacing w:val="-2"/>
                <w:w w:val="105"/>
              </w:rPr>
              <w:t xml:space="preserve"> </w:t>
            </w:r>
            <w:r w:rsidRPr="00C16F29">
              <w:rPr>
                <w:w w:val="105"/>
              </w:rPr>
              <w:t>−</w:t>
            </w:r>
            <w:r w:rsidRPr="00C16F29">
              <w:rPr>
                <w:spacing w:val="3"/>
                <w:w w:val="105"/>
              </w:rPr>
              <w:t xml:space="preserve"> </w:t>
            </w:r>
            <w:r w:rsidRPr="00C16F29">
              <w:rPr>
                <w:w w:val="105"/>
              </w:rPr>
              <w:t>5,</w:t>
            </w:r>
            <w:r w:rsidRPr="00C16F29">
              <w:rPr>
                <w:spacing w:val="22"/>
                <w:w w:val="105"/>
              </w:rPr>
              <w:t xml:space="preserve"> </w:t>
            </w:r>
            <w:r w:rsidRPr="00C16F29">
              <w:rPr>
                <w:w w:val="105"/>
              </w:rPr>
              <w:t>35</w:t>
            </w:r>
            <w:r w:rsidRPr="00C16F29">
              <w:rPr>
                <w:spacing w:val="-4"/>
                <w:w w:val="105"/>
              </w:rPr>
              <w:t xml:space="preserve"> </w:t>
            </w:r>
            <w:r w:rsidRPr="00C16F29">
              <w:rPr>
                <w:w w:val="105"/>
              </w:rPr>
              <w:t>−</w:t>
            </w:r>
            <w:r w:rsidRPr="00C16F29">
              <w:rPr>
                <w:spacing w:val="3"/>
                <w:w w:val="105"/>
              </w:rPr>
              <w:t xml:space="preserve"> </w:t>
            </w:r>
            <w:r w:rsidRPr="00C16F29">
              <w:rPr>
                <w:w w:val="105"/>
              </w:rPr>
              <w:t>30.</w:t>
            </w:r>
            <w:r w:rsidR="00D52999">
              <w:rPr>
                <w:w w:val="105"/>
              </w:rPr>
              <w:t xml:space="preserve"> </w:t>
            </w:r>
            <w:r w:rsidRPr="00C16F29">
              <w:rPr>
                <w:b/>
                <w:w w:val="110"/>
              </w:rPr>
              <w:t>Переводить</w:t>
            </w:r>
            <w:r w:rsidRPr="00C16F29">
              <w:rPr>
                <w:b/>
                <w:spacing w:val="36"/>
                <w:w w:val="110"/>
              </w:rPr>
              <w:t xml:space="preserve"> </w:t>
            </w:r>
            <w:r w:rsidRPr="00C16F29">
              <w:rPr>
                <w:w w:val="110"/>
              </w:rPr>
              <w:t xml:space="preserve">одни </w:t>
            </w:r>
            <w:r w:rsidRPr="00C16F29">
              <w:rPr>
                <w:spacing w:val="35"/>
                <w:w w:val="110"/>
              </w:rPr>
              <w:t xml:space="preserve"> </w:t>
            </w:r>
            <w:r w:rsidRPr="00C16F29">
              <w:rPr>
                <w:w w:val="110"/>
              </w:rPr>
              <w:t xml:space="preserve">единицы </w:t>
            </w:r>
            <w:r w:rsidRPr="00C16F29">
              <w:rPr>
                <w:spacing w:val="35"/>
                <w:w w:val="110"/>
              </w:rPr>
              <w:t xml:space="preserve"> </w:t>
            </w:r>
            <w:r w:rsidRPr="00C16F29">
              <w:rPr>
                <w:w w:val="110"/>
              </w:rPr>
              <w:t>длины</w:t>
            </w:r>
            <w:r w:rsidRPr="00C16F29">
              <w:rPr>
                <w:spacing w:val="-50"/>
                <w:w w:val="110"/>
              </w:rPr>
              <w:t xml:space="preserve"> </w:t>
            </w:r>
            <w:r w:rsidRPr="00C16F29">
              <w:rPr>
                <w:w w:val="110"/>
              </w:rPr>
              <w:t>в  другие:  мелкие  в  более  крупные</w:t>
            </w:r>
            <w:r w:rsidRPr="00C16F29">
              <w:rPr>
                <w:spacing w:val="1"/>
                <w:w w:val="110"/>
              </w:rPr>
              <w:t xml:space="preserve"> </w:t>
            </w:r>
            <w:r w:rsidRPr="00C16F29">
              <w:rPr>
                <w:w w:val="110"/>
              </w:rPr>
              <w:t>и крупные в более мелкие, используя</w:t>
            </w:r>
            <w:r w:rsidRPr="00C16F29">
              <w:rPr>
                <w:spacing w:val="-50"/>
                <w:w w:val="110"/>
              </w:rPr>
              <w:t xml:space="preserve"> </w:t>
            </w:r>
            <w:r w:rsidRPr="00C16F29">
              <w:rPr>
                <w:w w:val="110"/>
              </w:rPr>
              <w:t>соотношения</w:t>
            </w:r>
            <w:r w:rsidRPr="00C16F29">
              <w:rPr>
                <w:spacing w:val="19"/>
                <w:w w:val="110"/>
              </w:rPr>
              <w:t xml:space="preserve"> </w:t>
            </w:r>
            <w:r w:rsidRPr="00C16F29">
              <w:rPr>
                <w:w w:val="110"/>
              </w:rPr>
              <w:t>между</w:t>
            </w:r>
            <w:r w:rsidRPr="00C16F29">
              <w:rPr>
                <w:spacing w:val="19"/>
                <w:w w:val="110"/>
              </w:rPr>
              <w:t xml:space="preserve"> </w:t>
            </w:r>
            <w:r w:rsidRPr="00C16F29">
              <w:rPr>
                <w:w w:val="110"/>
              </w:rPr>
              <w:t>ними.</w:t>
            </w:r>
            <w:r w:rsidR="00D52999">
              <w:rPr>
                <w:w w:val="110"/>
              </w:rPr>
              <w:t xml:space="preserve"> </w:t>
            </w:r>
            <w:r w:rsidRPr="00C16F29">
              <w:rPr>
                <w:b/>
                <w:w w:val="105"/>
              </w:rPr>
              <w:t>Сравнивать</w:t>
            </w:r>
            <w:r w:rsidRPr="00C16F29">
              <w:rPr>
                <w:b/>
                <w:spacing w:val="1"/>
                <w:w w:val="105"/>
              </w:rPr>
              <w:t xml:space="preserve"> </w:t>
            </w:r>
            <w:r w:rsidRPr="00C16F29">
              <w:rPr>
                <w:w w:val="105"/>
              </w:rPr>
              <w:t>стоимость</w:t>
            </w:r>
            <w:r w:rsidRPr="00C16F29">
              <w:rPr>
                <w:spacing w:val="1"/>
                <w:w w:val="105"/>
              </w:rPr>
              <w:t xml:space="preserve"> </w:t>
            </w:r>
            <w:r w:rsidRPr="00C16F29">
              <w:rPr>
                <w:w w:val="105"/>
              </w:rPr>
              <w:t>предметов</w:t>
            </w:r>
            <w:r w:rsidRPr="00C16F29">
              <w:rPr>
                <w:spacing w:val="1"/>
                <w:w w:val="105"/>
              </w:rPr>
              <w:t xml:space="preserve"> </w:t>
            </w:r>
            <w:r w:rsidRPr="00C16F29">
              <w:rPr>
                <w:w w:val="105"/>
              </w:rPr>
              <w:t>в</w:t>
            </w:r>
            <w:r w:rsidRPr="00C16F29">
              <w:rPr>
                <w:spacing w:val="1"/>
                <w:w w:val="105"/>
              </w:rPr>
              <w:t xml:space="preserve"> </w:t>
            </w:r>
            <w:r w:rsidRPr="00C16F29">
              <w:rPr>
                <w:w w:val="105"/>
              </w:rPr>
              <w:t>пределах</w:t>
            </w:r>
            <w:r w:rsidRPr="00C16F29">
              <w:rPr>
                <w:spacing w:val="22"/>
                <w:w w:val="105"/>
              </w:rPr>
              <w:t xml:space="preserve"> </w:t>
            </w:r>
            <w:r w:rsidRPr="00C16F29">
              <w:rPr>
                <w:w w:val="105"/>
              </w:rPr>
              <w:t>100</w:t>
            </w:r>
            <w:r w:rsidRPr="00C16F29">
              <w:rPr>
                <w:spacing w:val="22"/>
                <w:w w:val="105"/>
              </w:rPr>
              <w:t xml:space="preserve"> </w:t>
            </w:r>
            <w:r w:rsidRPr="00C16F29">
              <w:rPr>
                <w:w w:val="105"/>
              </w:rPr>
              <w:t>р.</w:t>
            </w:r>
            <w:r w:rsidR="00D52999">
              <w:rPr>
                <w:w w:val="105"/>
              </w:rPr>
              <w:t xml:space="preserve"> </w:t>
            </w:r>
            <w:r w:rsidRPr="00C16F29">
              <w:rPr>
                <w:b/>
                <w:w w:val="110"/>
              </w:rPr>
              <w:t>Выполнять</w:t>
            </w:r>
            <w:r w:rsidRPr="00C16F29">
              <w:rPr>
                <w:b/>
                <w:spacing w:val="1"/>
                <w:w w:val="110"/>
              </w:rPr>
              <w:t xml:space="preserve"> </w:t>
            </w:r>
            <w:r w:rsidRPr="00C16F29">
              <w:rPr>
                <w:w w:val="110"/>
              </w:rPr>
              <w:t>задания</w:t>
            </w:r>
            <w:r w:rsidRPr="00C16F29">
              <w:rPr>
                <w:spacing w:val="1"/>
                <w:w w:val="110"/>
              </w:rPr>
              <w:t xml:space="preserve"> </w:t>
            </w:r>
            <w:r w:rsidRPr="00C16F29">
              <w:rPr>
                <w:w w:val="110"/>
              </w:rPr>
              <w:t>творческого</w:t>
            </w:r>
            <w:r w:rsidRPr="00C16F29">
              <w:rPr>
                <w:spacing w:val="1"/>
                <w:w w:val="110"/>
              </w:rPr>
              <w:t xml:space="preserve"> </w:t>
            </w:r>
            <w:r w:rsidRPr="00C16F29">
              <w:rPr>
                <w:w w:val="110"/>
              </w:rPr>
              <w:t>и</w:t>
            </w:r>
            <w:r w:rsidRPr="00C16F29">
              <w:rPr>
                <w:spacing w:val="1"/>
                <w:w w:val="110"/>
              </w:rPr>
              <w:t xml:space="preserve"> </w:t>
            </w:r>
            <w:r w:rsidRPr="00C16F29">
              <w:rPr>
                <w:w w:val="110"/>
              </w:rPr>
              <w:t>поискового</w:t>
            </w:r>
            <w:r w:rsidRPr="00C16F29">
              <w:rPr>
                <w:spacing w:val="1"/>
                <w:w w:val="110"/>
              </w:rPr>
              <w:t xml:space="preserve"> </w:t>
            </w:r>
            <w:r w:rsidRPr="00C16F29">
              <w:rPr>
                <w:w w:val="110"/>
              </w:rPr>
              <w:t>характера,</w:t>
            </w:r>
            <w:r w:rsidRPr="00C16F29">
              <w:rPr>
                <w:spacing w:val="1"/>
                <w:w w:val="110"/>
              </w:rPr>
              <w:t xml:space="preserve"> </w:t>
            </w:r>
            <w:r w:rsidRPr="00C16F29">
              <w:rPr>
                <w:b/>
                <w:w w:val="110"/>
              </w:rPr>
              <w:t>применять</w:t>
            </w:r>
            <w:r w:rsidRPr="00C16F29">
              <w:rPr>
                <w:b/>
                <w:spacing w:val="1"/>
                <w:w w:val="110"/>
              </w:rPr>
              <w:t xml:space="preserve"> </w:t>
            </w:r>
            <w:r w:rsidRPr="00C16F29">
              <w:rPr>
                <w:w w:val="110"/>
              </w:rPr>
              <w:t>з</w:t>
            </w:r>
            <w:r w:rsidR="00D52999">
              <w:rPr>
                <w:w w:val="110"/>
              </w:rPr>
              <w:t>нания и способы действий в изме</w:t>
            </w:r>
            <w:r w:rsidRPr="00C16F29">
              <w:rPr>
                <w:w w:val="110"/>
              </w:rPr>
              <w:t>нённых</w:t>
            </w:r>
            <w:r w:rsidRPr="00C16F29">
              <w:rPr>
                <w:spacing w:val="18"/>
                <w:w w:val="110"/>
              </w:rPr>
              <w:t xml:space="preserve"> </w:t>
            </w:r>
            <w:r w:rsidRPr="00C16F29">
              <w:rPr>
                <w:w w:val="110"/>
              </w:rPr>
              <w:t>условиях.</w:t>
            </w:r>
            <w:r w:rsidR="00D52999">
              <w:rPr>
                <w:w w:val="110"/>
              </w:rPr>
              <w:t xml:space="preserve"> </w:t>
            </w:r>
            <w:r w:rsidRPr="00C16F29">
              <w:rPr>
                <w:b/>
                <w:w w:val="110"/>
              </w:rPr>
              <w:t xml:space="preserve">Соотносить </w:t>
            </w:r>
            <w:r w:rsidRPr="00C16F29">
              <w:rPr>
                <w:w w:val="110"/>
              </w:rPr>
              <w:t>результат проведённого</w:t>
            </w:r>
            <w:r w:rsidRPr="00C16F29">
              <w:rPr>
                <w:spacing w:val="1"/>
                <w:w w:val="110"/>
              </w:rPr>
              <w:t xml:space="preserve"> </w:t>
            </w:r>
            <w:r w:rsidRPr="00C16F29">
              <w:rPr>
                <w:w w:val="110"/>
              </w:rPr>
              <w:t>самоконтроля</w:t>
            </w:r>
            <w:r w:rsidRPr="00C16F29">
              <w:rPr>
                <w:spacing w:val="1"/>
                <w:w w:val="110"/>
              </w:rPr>
              <w:t xml:space="preserve"> </w:t>
            </w:r>
            <w:r w:rsidRPr="00C16F29">
              <w:rPr>
                <w:w w:val="110"/>
              </w:rPr>
              <w:t>с</w:t>
            </w:r>
            <w:r w:rsidRPr="00C16F29">
              <w:rPr>
                <w:spacing w:val="1"/>
                <w:w w:val="110"/>
              </w:rPr>
              <w:t xml:space="preserve"> </w:t>
            </w:r>
            <w:r w:rsidRPr="00C16F29">
              <w:rPr>
                <w:w w:val="110"/>
              </w:rPr>
              <w:t>целями,</w:t>
            </w:r>
            <w:r w:rsidRPr="00C16F29">
              <w:rPr>
                <w:spacing w:val="1"/>
                <w:w w:val="110"/>
              </w:rPr>
              <w:t xml:space="preserve"> </w:t>
            </w:r>
            <w:r w:rsidR="00D52999">
              <w:rPr>
                <w:w w:val="110"/>
              </w:rPr>
              <w:t>поставлен</w:t>
            </w:r>
            <w:r w:rsidRPr="00C16F29">
              <w:rPr>
                <w:w w:val="110"/>
              </w:rPr>
              <w:t>ными</w:t>
            </w:r>
            <w:r w:rsidRPr="00C16F29">
              <w:rPr>
                <w:spacing w:val="1"/>
                <w:w w:val="110"/>
              </w:rPr>
              <w:t xml:space="preserve"> </w:t>
            </w:r>
            <w:r w:rsidRPr="00C16F29">
              <w:rPr>
                <w:w w:val="110"/>
              </w:rPr>
              <w:t>при</w:t>
            </w:r>
            <w:r w:rsidRPr="00C16F29">
              <w:rPr>
                <w:spacing w:val="1"/>
                <w:w w:val="110"/>
              </w:rPr>
              <w:t xml:space="preserve"> </w:t>
            </w:r>
            <w:r w:rsidRPr="00C16F29">
              <w:rPr>
                <w:w w:val="110"/>
              </w:rPr>
              <w:t>изучении</w:t>
            </w:r>
            <w:r w:rsidRPr="00C16F29">
              <w:rPr>
                <w:spacing w:val="1"/>
                <w:w w:val="110"/>
              </w:rPr>
              <w:t xml:space="preserve"> </w:t>
            </w:r>
            <w:r w:rsidRPr="00C16F29">
              <w:rPr>
                <w:w w:val="110"/>
              </w:rPr>
              <w:t>темы,</w:t>
            </w:r>
            <w:r w:rsidRPr="00C16F29">
              <w:rPr>
                <w:spacing w:val="1"/>
                <w:w w:val="110"/>
              </w:rPr>
              <w:t xml:space="preserve"> </w:t>
            </w:r>
            <w:r w:rsidR="00D52999">
              <w:rPr>
                <w:b/>
                <w:w w:val="110"/>
              </w:rPr>
              <w:t>оцени</w:t>
            </w:r>
            <w:r w:rsidRPr="00C16F29">
              <w:rPr>
                <w:b/>
                <w:w w:val="110"/>
              </w:rPr>
              <w:t>вать</w:t>
            </w:r>
            <w:r w:rsidRPr="00C16F29">
              <w:rPr>
                <w:b/>
                <w:spacing w:val="27"/>
                <w:w w:val="110"/>
              </w:rPr>
              <w:t xml:space="preserve"> </w:t>
            </w:r>
            <w:r w:rsidRPr="00C16F29">
              <w:rPr>
                <w:w w:val="110"/>
              </w:rPr>
              <w:t>их</w:t>
            </w:r>
            <w:r w:rsidRPr="00C16F29">
              <w:rPr>
                <w:spacing w:val="17"/>
                <w:w w:val="110"/>
              </w:rPr>
              <w:t xml:space="preserve"> </w:t>
            </w:r>
            <w:r w:rsidRPr="00C16F29">
              <w:rPr>
                <w:w w:val="110"/>
              </w:rPr>
              <w:t>и</w:t>
            </w:r>
            <w:r w:rsidRPr="00C16F29">
              <w:rPr>
                <w:spacing w:val="18"/>
                <w:w w:val="110"/>
              </w:rPr>
              <w:t xml:space="preserve"> </w:t>
            </w:r>
            <w:r w:rsidRPr="00C16F29">
              <w:rPr>
                <w:b/>
                <w:w w:val="110"/>
              </w:rPr>
              <w:t>делать</w:t>
            </w:r>
            <w:r w:rsidRPr="00C16F29">
              <w:rPr>
                <w:b/>
                <w:spacing w:val="17"/>
                <w:w w:val="110"/>
              </w:rPr>
              <w:t xml:space="preserve"> </w:t>
            </w:r>
            <w:r w:rsidRPr="00C16F29">
              <w:rPr>
                <w:w w:val="110"/>
              </w:rPr>
              <w:t>выводы</w:t>
            </w:r>
          </w:p>
        </w:tc>
      </w:tr>
      <w:tr w:rsidR="00C16F29" w:rsidRPr="00F02758" w:rsidTr="00C16F29">
        <w:tc>
          <w:tcPr>
            <w:tcW w:w="1560" w:type="dxa"/>
          </w:tcPr>
          <w:p w:rsidR="00C16F29" w:rsidRPr="00F02758" w:rsidRDefault="00C16F29" w:rsidP="00C16F29">
            <w:pPr>
              <w:jc w:val="both"/>
              <w:rPr>
                <w:i/>
              </w:rPr>
            </w:pPr>
            <w:r w:rsidRPr="00FC4C51">
              <w:rPr>
                <w:rFonts w:eastAsia="Times New Roman"/>
              </w:rPr>
              <w:t>Сложение и вычитание</w:t>
            </w:r>
          </w:p>
        </w:tc>
        <w:tc>
          <w:tcPr>
            <w:tcW w:w="14175" w:type="dxa"/>
          </w:tcPr>
          <w:p w:rsidR="00C16F29" w:rsidRPr="00D52999" w:rsidRDefault="00C16F29" w:rsidP="00D52999">
            <w:pPr>
              <w:pStyle w:val="TableParagraph"/>
              <w:spacing w:before="1" w:line="208" w:lineRule="auto"/>
              <w:ind w:left="34"/>
              <w:jc w:val="both"/>
              <w:rPr>
                <w:i/>
              </w:rPr>
            </w:pPr>
            <w:r w:rsidRPr="00D52999">
              <w:rPr>
                <w:b/>
                <w:w w:val="110"/>
              </w:rPr>
              <w:t xml:space="preserve">Составлять </w:t>
            </w:r>
            <w:r w:rsidRPr="00D52999">
              <w:rPr>
                <w:w w:val="110"/>
              </w:rPr>
              <w:t xml:space="preserve">и </w:t>
            </w:r>
            <w:r w:rsidRPr="00D52999">
              <w:rPr>
                <w:b/>
                <w:w w:val="110"/>
              </w:rPr>
              <w:t xml:space="preserve">решать </w:t>
            </w:r>
            <w:r w:rsidR="00D52999" w:rsidRPr="00D52999">
              <w:rPr>
                <w:w w:val="110"/>
              </w:rPr>
              <w:t>задачи, обрат</w:t>
            </w:r>
            <w:r w:rsidRPr="00D52999">
              <w:rPr>
                <w:w w:val="110"/>
              </w:rPr>
              <w:t>ные</w:t>
            </w:r>
            <w:r w:rsidRPr="00D52999">
              <w:rPr>
                <w:spacing w:val="20"/>
                <w:w w:val="110"/>
              </w:rPr>
              <w:t xml:space="preserve"> </w:t>
            </w:r>
            <w:r w:rsidRPr="00D52999">
              <w:rPr>
                <w:w w:val="110"/>
              </w:rPr>
              <w:t>заданной.</w:t>
            </w:r>
            <w:r w:rsidR="00D52999" w:rsidRPr="00D52999">
              <w:rPr>
                <w:w w:val="110"/>
              </w:rPr>
              <w:t xml:space="preserve"> </w:t>
            </w:r>
            <w:r w:rsidRPr="00D52999">
              <w:rPr>
                <w:b/>
                <w:w w:val="110"/>
              </w:rPr>
              <w:t xml:space="preserve">Моделировать </w:t>
            </w:r>
            <w:r w:rsidR="00D52999" w:rsidRPr="00D52999">
              <w:rPr>
                <w:w w:val="110"/>
              </w:rPr>
              <w:t>с помощью схемати</w:t>
            </w:r>
            <w:r w:rsidRPr="00D52999">
              <w:rPr>
                <w:w w:val="110"/>
              </w:rPr>
              <w:t>че</w:t>
            </w:r>
            <w:r w:rsidR="00D52999" w:rsidRPr="00D52999">
              <w:rPr>
                <w:w w:val="110"/>
              </w:rPr>
              <w:t>ских чертежей связи между данны</w:t>
            </w:r>
            <w:r w:rsidRPr="00D52999">
              <w:rPr>
                <w:w w:val="110"/>
              </w:rPr>
              <w:t>ми</w:t>
            </w:r>
            <w:r w:rsidR="00D52999" w:rsidRPr="00D52999">
              <w:rPr>
                <w:w w:val="110"/>
              </w:rPr>
              <w:t xml:space="preserve"> и искомым в задачах на нахожде</w:t>
            </w:r>
            <w:r w:rsidRPr="00D52999">
              <w:rPr>
                <w:w w:val="110"/>
              </w:rPr>
              <w:t>ние</w:t>
            </w:r>
            <w:r w:rsidRPr="00D52999">
              <w:rPr>
                <w:spacing w:val="1"/>
                <w:w w:val="110"/>
              </w:rPr>
              <w:t xml:space="preserve"> </w:t>
            </w:r>
            <w:r w:rsidRPr="00D52999">
              <w:rPr>
                <w:w w:val="110"/>
              </w:rPr>
              <w:t>неизвестного</w:t>
            </w:r>
            <w:r w:rsidRPr="00D52999">
              <w:rPr>
                <w:spacing w:val="1"/>
                <w:w w:val="110"/>
              </w:rPr>
              <w:t xml:space="preserve"> </w:t>
            </w:r>
            <w:r w:rsidRPr="00D52999">
              <w:rPr>
                <w:w w:val="110"/>
              </w:rPr>
              <w:t>слагаемого,</w:t>
            </w:r>
            <w:r w:rsidRPr="00D52999">
              <w:rPr>
                <w:spacing w:val="1"/>
                <w:w w:val="110"/>
              </w:rPr>
              <w:t xml:space="preserve"> </w:t>
            </w:r>
            <w:r w:rsidR="00D52999" w:rsidRPr="00D52999">
              <w:rPr>
                <w:w w:val="110"/>
              </w:rPr>
              <w:t>неиз</w:t>
            </w:r>
            <w:r w:rsidRPr="00D52999">
              <w:rPr>
                <w:w w:val="110"/>
              </w:rPr>
              <w:t>ве</w:t>
            </w:r>
            <w:r w:rsidR="00D52999" w:rsidRPr="00D52999">
              <w:rPr>
                <w:w w:val="110"/>
              </w:rPr>
              <w:t>стного уменьшаемого, неизвестно</w:t>
            </w:r>
            <w:r w:rsidRPr="00D52999">
              <w:rPr>
                <w:w w:val="110"/>
              </w:rPr>
              <w:t>го</w:t>
            </w:r>
            <w:r w:rsidRPr="00D52999">
              <w:rPr>
                <w:spacing w:val="18"/>
                <w:w w:val="110"/>
              </w:rPr>
              <w:t xml:space="preserve"> </w:t>
            </w:r>
            <w:r w:rsidRPr="00D52999">
              <w:rPr>
                <w:w w:val="110"/>
              </w:rPr>
              <w:t>вычитаемого.</w:t>
            </w:r>
            <w:r w:rsidR="00D52999" w:rsidRPr="00D52999">
              <w:rPr>
                <w:w w:val="110"/>
              </w:rPr>
              <w:t xml:space="preserve"> </w:t>
            </w:r>
            <w:r w:rsidRPr="00D52999">
              <w:rPr>
                <w:b/>
                <w:w w:val="110"/>
              </w:rPr>
              <w:t>Объяснять</w:t>
            </w:r>
            <w:r w:rsidRPr="00D52999">
              <w:rPr>
                <w:b/>
                <w:spacing w:val="1"/>
                <w:w w:val="110"/>
              </w:rPr>
              <w:t xml:space="preserve"> </w:t>
            </w:r>
            <w:r w:rsidRPr="00D52999">
              <w:rPr>
                <w:w w:val="110"/>
              </w:rPr>
              <w:t>ход</w:t>
            </w:r>
            <w:r w:rsidRPr="00D52999">
              <w:rPr>
                <w:spacing w:val="1"/>
                <w:w w:val="110"/>
              </w:rPr>
              <w:t xml:space="preserve"> </w:t>
            </w:r>
            <w:r w:rsidRPr="00D52999">
              <w:rPr>
                <w:w w:val="110"/>
              </w:rPr>
              <w:t>решения</w:t>
            </w:r>
            <w:r w:rsidRPr="00D52999">
              <w:rPr>
                <w:spacing w:val="1"/>
                <w:w w:val="110"/>
              </w:rPr>
              <w:t xml:space="preserve"> </w:t>
            </w:r>
            <w:r w:rsidRPr="00D52999">
              <w:rPr>
                <w:w w:val="110"/>
              </w:rPr>
              <w:t>задачи.</w:t>
            </w:r>
            <w:r w:rsidRPr="00D52999">
              <w:rPr>
                <w:spacing w:val="1"/>
                <w:w w:val="110"/>
              </w:rPr>
              <w:t xml:space="preserve"> </w:t>
            </w:r>
            <w:r w:rsidRPr="00D52999">
              <w:rPr>
                <w:b/>
                <w:w w:val="110"/>
              </w:rPr>
              <w:t>Обнаруживать</w:t>
            </w:r>
            <w:r w:rsidRPr="00D52999">
              <w:rPr>
                <w:b/>
                <w:spacing w:val="6"/>
                <w:w w:val="110"/>
              </w:rPr>
              <w:t xml:space="preserve"> </w:t>
            </w:r>
            <w:r w:rsidRPr="00D52999">
              <w:rPr>
                <w:w w:val="110"/>
              </w:rPr>
              <w:t>и</w:t>
            </w:r>
            <w:r w:rsidRPr="00D52999">
              <w:rPr>
                <w:spacing w:val="6"/>
                <w:w w:val="110"/>
              </w:rPr>
              <w:t xml:space="preserve"> </w:t>
            </w:r>
            <w:r w:rsidRPr="00D52999">
              <w:rPr>
                <w:b/>
                <w:w w:val="110"/>
              </w:rPr>
              <w:t>устранять</w:t>
            </w:r>
            <w:r w:rsidRPr="00D52999">
              <w:rPr>
                <w:b/>
                <w:spacing w:val="7"/>
                <w:w w:val="110"/>
              </w:rPr>
              <w:t xml:space="preserve"> </w:t>
            </w:r>
            <w:r w:rsidR="00D52999" w:rsidRPr="00D52999">
              <w:rPr>
                <w:w w:val="110"/>
              </w:rPr>
              <w:t>логиче</w:t>
            </w:r>
            <w:r w:rsidRPr="00D52999">
              <w:rPr>
                <w:w w:val="110"/>
              </w:rPr>
              <w:t>ские</w:t>
            </w:r>
            <w:r w:rsidRPr="00D52999">
              <w:rPr>
                <w:spacing w:val="1"/>
                <w:w w:val="110"/>
              </w:rPr>
              <w:t xml:space="preserve"> </w:t>
            </w:r>
            <w:r w:rsidRPr="00D52999">
              <w:rPr>
                <w:w w:val="110"/>
              </w:rPr>
              <w:t>ошибки</w:t>
            </w:r>
            <w:r w:rsidRPr="00D52999">
              <w:rPr>
                <w:spacing w:val="1"/>
                <w:w w:val="110"/>
              </w:rPr>
              <w:t xml:space="preserve"> </w:t>
            </w:r>
            <w:r w:rsidRPr="00D52999">
              <w:rPr>
                <w:w w:val="110"/>
              </w:rPr>
              <w:t>и</w:t>
            </w:r>
            <w:r w:rsidRPr="00D52999">
              <w:rPr>
                <w:spacing w:val="1"/>
                <w:w w:val="110"/>
              </w:rPr>
              <w:t xml:space="preserve"> </w:t>
            </w:r>
            <w:r w:rsidRPr="00D52999">
              <w:rPr>
                <w:w w:val="110"/>
              </w:rPr>
              <w:t>ошибки</w:t>
            </w:r>
            <w:r w:rsidRPr="00D52999">
              <w:rPr>
                <w:spacing w:val="1"/>
                <w:w w:val="110"/>
              </w:rPr>
              <w:t xml:space="preserve"> </w:t>
            </w:r>
            <w:r w:rsidRPr="00D52999">
              <w:rPr>
                <w:w w:val="110"/>
              </w:rPr>
              <w:t>в</w:t>
            </w:r>
            <w:r w:rsidRPr="00D52999">
              <w:rPr>
                <w:spacing w:val="1"/>
                <w:w w:val="110"/>
              </w:rPr>
              <w:t xml:space="preserve"> </w:t>
            </w:r>
            <w:r w:rsidR="00D52999" w:rsidRPr="00D52999">
              <w:rPr>
                <w:w w:val="110"/>
              </w:rPr>
              <w:t>вычисле</w:t>
            </w:r>
            <w:r w:rsidRPr="00D52999">
              <w:rPr>
                <w:w w:val="110"/>
              </w:rPr>
              <w:t>ниях</w:t>
            </w:r>
            <w:r w:rsidRPr="00D52999">
              <w:rPr>
                <w:spacing w:val="20"/>
                <w:w w:val="110"/>
              </w:rPr>
              <w:t xml:space="preserve"> </w:t>
            </w:r>
            <w:r w:rsidRPr="00D52999">
              <w:rPr>
                <w:w w:val="110"/>
              </w:rPr>
              <w:t>при</w:t>
            </w:r>
            <w:r w:rsidRPr="00D52999">
              <w:rPr>
                <w:spacing w:val="21"/>
                <w:w w:val="110"/>
              </w:rPr>
              <w:t xml:space="preserve"> </w:t>
            </w:r>
            <w:r w:rsidRPr="00D52999">
              <w:rPr>
                <w:w w:val="110"/>
              </w:rPr>
              <w:t>решении</w:t>
            </w:r>
            <w:r w:rsidRPr="00D52999">
              <w:rPr>
                <w:spacing w:val="20"/>
                <w:w w:val="110"/>
              </w:rPr>
              <w:t xml:space="preserve"> </w:t>
            </w:r>
            <w:r w:rsidRPr="00D52999">
              <w:rPr>
                <w:w w:val="110"/>
              </w:rPr>
              <w:t>задачи.</w:t>
            </w:r>
            <w:r w:rsidR="00D52999" w:rsidRPr="00D52999">
              <w:rPr>
                <w:w w:val="110"/>
              </w:rPr>
              <w:t xml:space="preserve"> </w:t>
            </w:r>
            <w:r w:rsidRPr="00D52999">
              <w:rPr>
                <w:b/>
                <w:w w:val="110"/>
              </w:rPr>
              <w:t xml:space="preserve">Отмечать </w:t>
            </w:r>
            <w:r w:rsidR="00D52999" w:rsidRPr="00D52999">
              <w:rPr>
                <w:w w:val="110"/>
              </w:rPr>
              <w:t>изменения в решении за</w:t>
            </w:r>
            <w:r w:rsidRPr="00D52999">
              <w:rPr>
                <w:w w:val="110"/>
              </w:rPr>
              <w:t>дачи при изменении её условия или</w:t>
            </w:r>
            <w:r w:rsidRPr="00D52999">
              <w:rPr>
                <w:spacing w:val="1"/>
                <w:w w:val="110"/>
              </w:rPr>
              <w:t xml:space="preserve"> </w:t>
            </w:r>
            <w:r w:rsidRPr="00D52999">
              <w:rPr>
                <w:w w:val="110"/>
              </w:rPr>
              <w:t xml:space="preserve">вопроса. </w:t>
            </w:r>
            <w:r w:rsidRPr="00D52999">
              <w:rPr>
                <w:b/>
                <w:w w:val="110"/>
              </w:rPr>
              <w:t xml:space="preserve">Строить </w:t>
            </w:r>
            <w:r w:rsidR="00D52999" w:rsidRPr="00D52999">
              <w:rPr>
                <w:w w:val="110"/>
              </w:rPr>
              <w:t>отрезок-сумму двух отрез</w:t>
            </w:r>
            <w:r w:rsidRPr="00D52999">
              <w:rPr>
                <w:w w:val="110"/>
              </w:rPr>
              <w:t>ков</w:t>
            </w:r>
            <w:r w:rsidRPr="00D52999">
              <w:rPr>
                <w:spacing w:val="21"/>
                <w:w w:val="110"/>
              </w:rPr>
              <w:t xml:space="preserve"> </w:t>
            </w:r>
            <w:r w:rsidRPr="00D52999">
              <w:rPr>
                <w:w w:val="110"/>
              </w:rPr>
              <w:t>и</w:t>
            </w:r>
            <w:r w:rsidRPr="00D52999">
              <w:rPr>
                <w:spacing w:val="21"/>
                <w:w w:val="110"/>
              </w:rPr>
              <w:t xml:space="preserve"> </w:t>
            </w:r>
            <w:r w:rsidRPr="00D52999">
              <w:rPr>
                <w:w w:val="110"/>
              </w:rPr>
              <w:t>отрезок-разность</w:t>
            </w:r>
            <w:r w:rsidRPr="00D52999">
              <w:rPr>
                <w:b/>
                <w:w w:val="110"/>
              </w:rPr>
              <w:t>.</w:t>
            </w:r>
            <w:r w:rsidR="00D52999" w:rsidRPr="00D52999">
              <w:rPr>
                <w:b/>
                <w:w w:val="110"/>
              </w:rPr>
              <w:t xml:space="preserve"> </w:t>
            </w:r>
            <w:r w:rsidRPr="00D52999">
              <w:rPr>
                <w:b/>
                <w:w w:val="110"/>
              </w:rPr>
              <w:t xml:space="preserve">Определять </w:t>
            </w:r>
            <w:r w:rsidR="00D52999" w:rsidRPr="00D52999">
              <w:rPr>
                <w:w w:val="110"/>
              </w:rPr>
              <w:t>по часам время с точно</w:t>
            </w:r>
            <w:r w:rsidRPr="00D52999">
              <w:rPr>
                <w:w w:val="110"/>
              </w:rPr>
              <w:t>стью</w:t>
            </w:r>
            <w:r w:rsidRPr="00D52999">
              <w:rPr>
                <w:spacing w:val="18"/>
                <w:w w:val="110"/>
              </w:rPr>
              <w:t xml:space="preserve"> </w:t>
            </w:r>
            <w:r w:rsidRPr="00D52999">
              <w:rPr>
                <w:w w:val="110"/>
              </w:rPr>
              <w:t>до</w:t>
            </w:r>
            <w:r w:rsidRPr="00D52999">
              <w:rPr>
                <w:spacing w:val="19"/>
                <w:w w:val="110"/>
              </w:rPr>
              <w:t xml:space="preserve"> </w:t>
            </w:r>
            <w:r w:rsidRPr="00D52999">
              <w:rPr>
                <w:w w:val="110"/>
              </w:rPr>
              <w:t>минуты.</w:t>
            </w:r>
            <w:r w:rsidR="00D52999" w:rsidRPr="00D52999">
              <w:rPr>
                <w:w w:val="110"/>
              </w:rPr>
              <w:t xml:space="preserve"> </w:t>
            </w:r>
            <w:r w:rsidRPr="00D52999">
              <w:rPr>
                <w:b/>
                <w:w w:val="110"/>
              </w:rPr>
              <w:t xml:space="preserve">Вычислять </w:t>
            </w:r>
            <w:r w:rsidRPr="00D52999">
              <w:rPr>
                <w:w w:val="110"/>
              </w:rPr>
              <w:t>длину ломаной и</w:t>
            </w:r>
            <w:r w:rsidR="00D52999" w:rsidRPr="00D52999">
              <w:rPr>
                <w:w w:val="110"/>
              </w:rPr>
              <w:t xml:space="preserve"> пери</w:t>
            </w:r>
            <w:r w:rsidRPr="00D52999">
              <w:rPr>
                <w:w w:val="110"/>
              </w:rPr>
              <w:t>метр</w:t>
            </w:r>
            <w:r w:rsidRPr="00D52999">
              <w:rPr>
                <w:spacing w:val="18"/>
                <w:w w:val="110"/>
              </w:rPr>
              <w:t xml:space="preserve"> </w:t>
            </w:r>
            <w:r w:rsidRPr="00D52999">
              <w:rPr>
                <w:w w:val="110"/>
              </w:rPr>
              <w:t>многоугольника.</w:t>
            </w:r>
            <w:r w:rsidR="00D52999" w:rsidRPr="00D52999">
              <w:rPr>
                <w:w w:val="110"/>
              </w:rPr>
              <w:t xml:space="preserve"> </w:t>
            </w:r>
            <w:r w:rsidRPr="00D52999">
              <w:rPr>
                <w:b/>
                <w:w w:val="110"/>
              </w:rPr>
              <w:t xml:space="preserve">Читать </w:t>
            </w:r>
            <w:r w:rsidRPr="00D52999">
              <w:rPr>
                <w:w w:val="110"/>
              </w:rPr>
              <w:t xml:space="preserve">и </w:t>
            </w:r>
            <w:r w:rsidRPr="00D52999">
              <w:rPr>
                <w:b/>
                <w:w w:val="110"/>
              </w:rPr>
              <w:t xml:space="preserve">записывать </w:t>
            </w:r>
            <w:r w:rsidR="00D52999" w:rsidRPr="00D52999">
              <w:rPr>
                <w:w w:val="110"/>
              </w:rPr>
              <w:t>числовые вы</w:t>
            </w:r>
            <w:r w:rsidRPr="00D52999">
              <w:rPr>
                <w:w w:val="110"/>
              </w:rPr>
              <w:t>ражения</w:t>
            </w:r>
            <w:r w:rsidRPr="00D52999">
              <w:rPr>
                <w:spacing w:val="19"/>
                <w:w w:val="110"/>
              </w:rPr>
              <w:t xml:space="preserve"> </w:t>
            </w:r>
            <w:r w:rsidRPr="00D52999">
              <w:rPr>
                <w:w w:val="110"/>
              </w:rPr>
              <w:t>в</w:t>
            </w:r>
            <w:r w:rsidRPr="00D52999">
              <w:rPr>
                <w:spacing w:val="19"/>
                <w:w w:val="110"/>
              </w:rPr>
              <w:t xml:space="preserve"> </w:t>
            </w:r>
            <w:r w:rsidRPr="00D52999">
              <w:rPr>
                <w:w w:val="110"/>
              </w:rPr>
              <w:t>два</w:t>
            </w:r>
            <w:r w:rsidRPr="00D52999">
              <w:rPr>
                <w:spacing w:val="19"/>
                <w:w w:val="110"/>
              </w:rPr>
              <w:t xml:space="preserve"> </w:t>
            </w:r>
            <w:r w:rsidRPr="00D52999">
              <w:rPr>
                <w:w w:val="110"/>
              </w:rPr>
              <w:t>действия.</w:t>
            </w:r>
            <w:r w:rsidR="00D52999" w:rsidRPr="00D52999">
              <w:rPr>
                <w:w w:val="110"/>
              </w:rPr>
              <w:t xml:space="preserve"> </w:t>
            </w:r>
            <w:r w:rsidRPr="00D52999">
              <w:rPr>
                <w:b/>
                <w:w w:val="110"/>
              </w:rPr>
              <w:t xml:space="preserve">Вычислять </w:t>
            </w:r>
            <w:r w:rsidRPr="00D52999">
              <w:rPr>
                <w:w w:val="110"/>
              </w:rPr>
              <w:t>значения выражений со</w:t>
            </w:r>
            <w:r w:rsidRPr="00D52999">
              <w:rPr>
                <w:spacing w:val="1"/>
                <w:w w:val="110"/>
              </w:rPr>
              <w:t xml:space="preserve"> </w:t>
            </w:r>
            <w:r w:rsidRPr="00D52999">
              <w:rPr>
                <w:w w:val="110"/>
              </w:rPr>
              <w:t xml:space="preserve">скобками и без них, </w:t>
            </w:r>
            <w:r w:rsidRPr="00D52999">
              <w:rPr>
                <w:b/>
                <w:w w:val="110"/>
              </w:rPr>
              <w:t xml:space="preserve">сравнивать </w:t>
            </w:r>
            <w:r w:rsidRPr="00D52999">
              <w:rPr>
                <w:w w:val="110"/>
              </w:rPr>
              <w:t>два</w:t>
            </w:r>
            <w:r w:rsidRPr="00D52999">
              <w:rPr>
                <w:spacing w:val="1"/>
                <w:w w:val="110"/>
              </w:rPr>
              <w:t xml:space="preserve"> </w:t>
            </w:r>
            <w:r w:rsidRPr="00D52999">
              <w:rPr>
                <w:w w:val="110"/>
              </w:rPr>
              <w:t>выражения.</w:t>
            </w:r>
            <w:r w:rsidR="00D52999" w:rsidRPr="00D52999">
              <w:rPr>
                <w:w w:val="110"/>
              </w:rPr>
              <w:t xml:space="preserve"> </w:t>
            </w:r>
            <w:r w:rsidRPr="00D52999">
              <w:rPr>
                <w:b/>
                <w:w w:val="110"/>
              </w:rPr>
              <w:t xml:space="preserve">Применять </w:t>
            </w:r>
            <w:r w:rsidR="00D52999" w:rsidRPr="00D52999">
              <w:rPr>
                <w:w w:val="110"/>
              </w:rPr>
              <w:t>переместительное и со</w:t>
            </w:r>
            <w:r w:rsidRPr="00D52999">
              <w:rPr>
                <w:w w:val="110"/>
              </w:rPr>
              <w:t>четательное</w:t>
            </w:r>
            <w:r w:rsidRPr="00D52999">
              <w:rPr>
                <w:spacing w:val="1"/>
                <w:w w:val="110"/>
              </w:rPr>
              <w:t xml:space="preserve"> </w:t>
            </w:r>
            <w:r w:rsidRPr="00D52999">
              <w:rPr>
                <w:w w:val="110"/>
              </w:rPr>
              <w:t>свойства</w:t>
            </w:r>
            <w:r w:rsidRPr="00D52999">
              <w:rPr>
                <w:spacing w:val="1"/>
                <w:w w:val="110"/>
              </w:rPr>
              <w:t xml:space="preserve"> </w:t>
            </w:r>
            <w:r w:rsidRPr="00D52999">
              <w:rPr>
                <w:w w:val="110"/>
              </w:rPr>
              <w:t>сложения</w:t>
            </w:r>
            <w:r w:rsidRPr="00D52999">
              <w:rPr>
                <w:spacing w:val="1"/>
                <w:w w:val="110"/>
              </w:rPr>
              <w:t xml:space="preserve"> </w:t>
            </w:r>
            <w:r w:rsidRPr="00D52999">
              <w:rPr>
                <w:w w:val="110"/>
              </w:rPr>
              <w:t>при</w:t>
            </w:r>
            <w:r w:rsidRPr="00D52999">
              <w:rPr>
                <w:spacing w:val="-51"/>
                <w:w w:val="110"/>
              </w:rPr>
              <w:t xml:space="preserve"> </w:t>
            </w:r>
            <w:r w:rsidRPr="00D52999">
              <w:rPr>
                <w:w w:val="110"/>
              </w:rPr>
              <w:t>вычислениях.</w:t>
            </w:r>
            <w:r w:rsidR="00D52999" w:rsidRPr="00D52999">
              <w:rPr>
                <w:w w:val="110"/>
              </w:rPr>
              <w:t xml:space="preserve"> </w:t>
            </w:r>
            <w:r w:rsidRPr="00D52999">
              <w:rPr>
                <w:b/>
                <w:w w:val="110"/>
              </w:rPr>
              <w:t>Выполнять</w:t>
            </w:r>
            <w:r w:rsidRPr="00D52999">
              <w:rPr>
                <w:b/>
                <w:spacing w:val="1"/>
                <w:w w:val="110"/>
              </w:rPr>
              <w:t xml:space="preserve"> </w:t>
            </w:r>
            <w:r w:rsidRPr="00D52999">
              <w:rPr>
                <w:w w:val="110"/>
              </w:rPr>
              <w:t>задания</w:t>
            </w:r>
            <w:r w:rsidRPr="00D52999">
              <w:rPr>
                <w:spacing w:val="1"/>
                <w:w w:val="110"/>
              </w:rPr>
              <w:t xml:space="preserve"> </w:t>
            </w:r>
            <w:r w:rsidRPr="00D52999">
              <w:rPr>
                <w:w w:val="110"/>
              </w:rPr>
              <w:t>творческого</w:t>
            </w:r>
            <w:r w:rsidRPr="00D52999">
              <w:rPr>
                <w:spacing w:val="1"/>
                <w:w w:val="110"/>
              </w:rPr>
              <w:t xml:space="preserve"> </w:t>
            </w:r>
            <w:r w:rsidRPr="00D52999">
              <w:rPr>
                <w:w w:val="110"/>
              </w:rPr>
              <w:t>и</w:t>
            </w:r>
            <w:r w:rsidRPr="00D52999">
              <w:rPr>
                <w:spacing w:val="1"/>
                <w:w w:val="110"/>
              </w:rPr>
              <w:t xml:space="preserve"> </w:t>
            </w:r>
            <w:r w:rsidRPr="00D52999">
              <w:rPr>
                <w:w w:val="110"/>
              </w:rPr>
              <w:t>поискового</w:t>
            </w:r>
            <w:r w:rsidRPr="00D52999">
              <w:rPr>
                <w:spacing w:val="1"/>
                <w:w w:val="110"/>
              </w:rPr>
              <w:t xml:space="preserve"> </w:t>
            </w:r>
            <w:r w:rsidRPr="00D52999">
              <w:rPr>
                <w:w w:val="110"/>
              </w:rPr>
              <w:t>характера,</w:t>
            </w:r>
            <w:r w:rsidRPr="00D52999">
              <w:rPr>
                <w:spacing w:val="1"/>
                <w:w w:val="110"/>
              </w:rPr>
              <w:t xml:space="preserve"> </w:t>
            </w:r>
            <w:r w:rsidRPr="00D52999">
              <w:rPr>
                <w:b/>
                <w:w w:val="110"/>
              </w:rPr>
              <w:t>применять</w:t>
            </w:r>
            <w:r w:rsidRPr="00D52999">
              <w:rPr>
                <w:b/>
                <w:spacing w:val="1"/>
                <w:w w:val="110"/>
              </w:rPr>
              <w:t xml:space="preserve"> </w:t>
            </w:r>
            <w:r w:rsidRPr="00D52999">
              <w:rPr>
                <w:w w:val="110"/>
              </w:rPr>
              <w:t>з</w:t>
            </w:r>
            <w:r w:rsidR="00D52999" w:rsidRPr="00D52999">
              <w:rPr>
                <w:w w:val="110"/>
              </w:rPr>
              <w:t>нания и способы действий в изме</w:t>
            </w:r>
            <w:r w:rsidRPr="00D52999">
              <w:rPr>
                <w:w w:val="110"/>
              </w:rPr>
              <w:t>нённых</w:t>
            </w:r>
            <w:r w:rsidRPr="00D52999">
              <w:rPr>
                <w:spacing w:val="18"/>
                <w:w w:val="110"/>
              </w:rPr>
              <w:t xml:space="preserve"> </w:t>
            </w:r>
            <w:r w:rsidRPr="00D52999">
              <w:rPr>
                <w:w w:val="110"/>
              </w:rPr>
              <w:t>условиях.</w:t>
            </w:r>
            <w:r w:rsidR="00D52999" w:rsidRPr="00D52999">
              <w:rPr>
                <w:w w:val="110"/>
              </w:rPr>
              <w:t xml:space="preserve"> </w:t>
            </w:r>
            <w:r w:rsidRPr="00D52999">
              <w:rPr>
                <w:b/>
                <w:w w:val="110"/>
              </w:rPr>
              <w:t>Собирать</w:t>
            </w:r>
            <w:r w:rsidRPr="00D52999">
              <w:rPr>
                <w:b/>
                <w:spacing w:val="1"/>
                <w:w w:val="110"/>
              </w:rPr>
              <w:t xml:space="preserve"> </w:t>
            </w:r>
            <w:r w:rsidRPr="00D52999">
              <w:rPr>
                <w:w w:val="110"/>
              </w:rPr>
              <w:t>материал</w:t>
            </w:r>
            <w:r w:rsidRPr="00D52999">
              <w:rPr>
                <w:spacing w:val="1"/>
                <w:w w:val="110"/>
              </w:rPr>
              <w:t xml:space="preserve"> </w:t>
            </w:r>
            <w:r w:rsidRPr="00D52999">
              <w:rPr>
                <w:w w:val="110"/>
              </w:rPr>
              <w:t>по</w:t>
            </w:r>
            <w:r w:rsidRPr="00D52999">
              <w:rPr>
                <w:spacing w:val="1"/>
                <w:w w:val="110"/>
              </w:rPr>
              <w:t xml:space="preserve"> </w:t>
            </w:r>
            <w:r w:rsidRPr="00D52999">
              <w:rPr>
                <w:w w:val="110"/>
              </w:rPr>
              <w:t>заданной</w:t>
            </w:r>
            <w:r w:rsidRPr="00D52999">
              <w:rPr>
                <w:spacing w:val="1"/>
                <w:w w:val="110"/>
              </w:rPr>
              <w:t xml:space="preserve"> </w:t>
            </w:r>
            <w:r w:rsidRPr="00D52999">
              <w:rPr>
                <w:w w:val="110"/>
              </w:rPr>
              <w:t>теме.</w:t>
            </w:r>
            <w:r w:rsidR="00D52999" w:rsidRPr="00D52999">
              <w:rPr>
                <w:w w:val="110"/>
              </w:rPr>
              <w:t xml:space="preserve"> </w:t>
            </w:r>
            <w:r w:rsidRPr="00D52999">
              <w:rPr>
                <w:b/>
                <w:w w:val="110"/>
              </w:rPr>
              <w:t>Определять</w:t>
            </w:r>
            <w:r w:rsidRPr="00D52999">
              <w:rPr>
                <w:b/>
                <w:spacing w:val="1"/>
                <w:w w:val="110"/>
              </w:rPr>
              <w:t xml:space="preserve"> </w:t>
            </w:r>
            <w:r w:rsidRPr="00D52999">
              <w:rPr>
                <w:w w:val="110"/>
              </w:rPr>
              <w:t>и</w:t>
            </w:r>
            <w:r w:rsidRPr="00D52999">
              <w:rPr>
                <w:spacing w:val="1"/>
                <w:w w:val="110"/>
              </w:rPr>
              <w:t xml:space="preserve"> </w:t>
            </w:r>
            <w:r w:rsidRPr="00D52999">
              <w:rPr>
                <w:b/>
                <w:w w:val="110"/>
              </w:rPr>
              <w:t>описывать</w:t>
            </w:r>
            <w:r w:rsidRPr="00D52999">
              <w:rPr>
                <w:b/>
                <w:spacing w:val="1"/>
                <w:w w:val="110"/>
              </w:rPr>
              <w:t xml:space="preserve"> </w:t>
            </w:r>
            <w:r w:rsidR="00D52999" w:rsidRPr="00D52999">
              <w:rPr>
                <w:w w:val="110"/>
              </w:rPr>
              <w:t>законо</w:t>
            </w:r>
            <w:r w:rsidRPr="00D52999">
              <w:rPr>
                <w:w w:val="110"/>
              </w:rPr>
              <w:t xml:space="preserve">мерности в отобранных узорах. </w:t>
            </w:r>
            <w:r w:rsidR="00D52999" w:rsidRPr="00D52999">
              <w:rPr>
                <w:b/>
                <w:w w:val="110"/>
              </w:rPr>
              <w:t>Со</w:t>
            </w:r>
            <w:r w:rsidRPr="00D52999">
              <w:rPr>
                <w:b/>
                <w:w w:val="110"/>
              </w:rPr>
              <w:t>ставлять</w:t>
            </w:r>
            <w:r w:rsidRPr="00D52999">
              <w:rPr>
                <w:b/>
                <w:spacing w:val="17"/>
                <w:w w:val="110"/>
              </w:rPr>
              <w:t xml:space="preserve"> </w:t>
            </w:r>
            <w:r w:rsidRPr="00D52999">
              <w:rPr>
                <w:w w:val="110"/>
              </w:rPr>
              <w:t>узоры</w:t>
            </w:r>
            <w:r w:rsidRPr="00D52999">
              <w:rPr>
                <w:spacing w:val="18"/>
                <w:w w:val="110"/>
              </w:rPr>
              <w:t xml:space="preserve"> </w:t>
            </w:r>
            <w:r w:rsidRPr="00D52999">
              <w:rPr>
                <w:w w:val="110"/>
              </w:rPr>
              <w:t>и</w:t>
            </w:r>
            <w:r w:rsidRPr="00D52999">
              <w:rPr>
                <w:spacing w:val="17"/>
                <w:w w:val="110"/>
              </w:rPr>
              <w:t xml:space="preserve"> </w:t>
            </w:r>
            <w:r w:rsidRPr="00D52999">
              <w:rPr>
                <w:w w:val="110"/>
              </w:rPr>
              <w:t>орнаменты.</w:t>
            </w:r>
            <w:r w:rsidR="00D52999" w:rsidRPr="00D52999">
              <w:rPr>
                <w:w w:val="110"/>
              </w:rPr>
              <w:t xml:space="preserve"> </w:t>
            </w:r>
            <w:r w:rsidRPr="00D52999">
              <w:rPr>
                <w:b/>
                <w:w w:val="110"/>
              </w:rPr>
              <w:t>Составлять</w:t>
            </w:r>
            <w:r w:rsidRPr="00D52999">
              <w:rPr>
                <w:b/>
                <w:spacing w:val="1"/>
                <w:w w:val="110"/>
              </w:rPr>
              <w:t xml:space="preserve"> </w:t>
            </w:r>
            <w:r w:rsidRPr="00D52999">
              <w:rPr>
                <w:w w:val="110"/>
              </w:rPr>
              <w:t>план</w:t>
            </w:r>
            <w:r w:rsidRPr="00D52999">
              <w:rPr>
                <w:spacing w:val="1"/>
                <w:w w:val="110"/>
              </w:rPr>
              <w:t xml:space="preserve"> </w:t>
            </w:r>
            <w:r w:rsidRPr="00D52999">
              <w:rPr>
                <w:w w:val="110"/>
              </w:rPr>
              <w:t>работы.</w:t>
            </w:r>
            <w:r w:rsidRPr="00D52999">
              <w:rPr>
                <w:spacing w:val="1"/>
                <w:w w:val="110"/>
              </w:rPr>
              <w:t xml:space="preserve"> </w:t>
            </w:r>
            <w:r w:rsidRPr="00D52999">
              <w:rPr>
                <w:b/>
                <w:w w:val="110"/>
              </w:rPr>
              <w:t>Распределять</w:t>
            </w:r>
            <w:r w:rsidRPr="00D52999">
              <w:rPr>
                <w:b/>
                <w:spacing w:val="20"/>
                <w:w w:val="110"/>
              </w:rPr>
              <w:t xml:space="preserve"> </w:t>
            </w:r>
            <w:r w:rsidRPr="00D52999">
              <w:rPr>
                <w:w w:val="110"/>
              </w:rPr>
              <w:t>работу</w:t>
            </w:r>
            <w:r w:rsidRPr="00D52999">
              <w:rPr>
                <w:spacing w:val="21"/>
                <w:w w:val="110"/>
              </w:rPr>
              <w:t xml:space="preserve"> </w:t>
            </w:r>
            <w:r w:rsidRPr="00D52999">
              <w:rPr>
                <w:w w:val="110"/>
              </w:rPr>
              <w:t>в</w:t>
            </w:r>
            <w:r w:rsidRPr="00D52999">
              <w:rPr>
                <w:spacing w:val="20"/>
                <w:w w:val="110"/>
              </w:rPr>
              <w:t xml:space="preserve"> </w:t>
            </w:r>
            <w:r w:rsidRPr="00D52999">
              <w:rPr>
                <w:w w:val="110"/>
              </w:rPr>
              <w:t>группе,</w:t>
            </w:r>
            <w:r w:rsidRPr="00D52999">
              <w:rPr>
                <w:spacing w:val="21"/>
                <w:w w:val="110"/>
              </w:rPr>
              <w:t xml:space="preserve"> </w:t>
            </w:r>
            <w:r w:rsidR="00D52999" w:rsidRPr="00D52999">
              <w:rPr>
                <w:b/>
                <w:w w:val="110"/>
              </w:rPr>
              <w:t>оце</w:t>
            </w:r>
            <w:r w:rsidRPr="00D52999">
              <w:rPr>
                <w:b/>
                <w:w w:val="110"/>
              </w:rPr>
              <w:t>нивать</w:t>
            </w:r>
            <w:r w:rsidRPr="00D52999">
              <w:rPr>
                <w:b/>
                <w:spacing w:val="16"/>
                <w:w w:val="110"/>
              </w:rPr>
              <w:t xml:space="preserve"> </w:t>
            </w:r>
            <w:r w:rsidRPr="00D52999">
              <w:rPr>
                <w:w w:val="110"/>
              </w:rPr>
              <w:t>выполненную</w:t>
            </w:r>
            <w:r w:rsidRPr="00D52999">
              <w:rPr>
                <w:spacing w:val="16"/>
                <w:w w:val="110"/>
              </w:rPr>
              <w:t xml:space="preserve"> </w:t>
            </w:r>
            <w:r w:rsidRPr="00D52999">
              <w:rPr>
                <w:w w:val="110"/>
              </w:rPr>
              <w:t xml:space="preserve">работу. </w:t>
            </w:r>
            <w:r w:rsidRPr="00D52999">
              <w:rPr>
                <w:b/>
                <w:w w:val="110"/>
              </w:rPr>
              <w:t xml:space="preserve">Моделировать </w:t>
            </w:r>
            <w:r w:rsidRPr="00D52999">
              <w:rPr>
                <w:w w:val="110"/>
              </w:rPr>
              <w:t xml:space="preserve">и </w:t>
            </w:r>
            <w:r w:rsidRPr="00D52999">
              <w:rPr>
                <w:b/>
                <w:w w:val="110"/>
              </w:rPr>
              <w:t xml:space="preserve">объяснять </w:t>
            </w:r>
            <w:r w:rsidR="00D52999" w:rsidRPr="00D52999">
              <w:rPr>
                <w:w w:val="110"/>
              </w:rPr>
              <w:t>ход вы</w:t>
            </w:r>
            <w:r w:rsidRPr="00D52999">
              <w:rPr>
                <w:w w:val="110"/>
              </w:rPr>
              <w:t>полнения устных приёмов сложения</w:t>
            </w:r>
            <w:r w:rsidRPr="00D52999">
              <w:rPr>
                <w:spacing w:val="1"/>
                <w:w w:val="110"/>
              </w:rPr>
              <w:t xml:space="preserve"> </w:t>
            </w:r>
            <w:r w:rsidRPr="00D52999">
              <w:rPr>
                <w:w w:val="110"/>
              </w:rPr>
              <w:t>и</w:t>
            </w:r>
            <w:r w:rsidRPr="00D52999">
              <w:rPr>
                <w:spacing w:val="16"/>
                <w:w w:val="110"/>
              </w:rPr>
              <w:t xml:space="preserve"> </w:t>
            </w:r>
            <w:r w:rsidRPr="00D52999">
              <w:rPr>
                <w:w w:val="110"/>
              </w:rPr>
              <w:t>вычитания</w:t>
            </w:r>
            <w:r w:rsidRPr="00D52999">
              <w:rPr>
                <w:spacing w:val="24"/>
                <w:w w:val="110"/>
              </w:rPr>
              <w:t xml:space="preserve"> </w:t>
            </w:r>
            <w:r w:rsidRPr="00D52999">
              <w:rPr>
                <w:w w:val="110"/>
              </w:rPr>
              <w:t>в</w:t>
            </w:r>
            <w:r w:rsidRPr="00D52999">
              <w:rPr>
                <w:spacing w:val="16"/>
                <w:w w:val="110"/>
              </w:rPr>
              <w:t xml:space="preserve"> </w:t>
            </w:r>
            <w:r w:rsidRPr="00D52999">
              <w:rPr>
                <w:w w:val="110"/>
              </w:rPr>
              <w:t>пределах</w:t>
            </w:r>
            <w:r w:rsidRPr="00D52999">
              <w:rPr>
                <w:spacing w:val="16"/>
                <w:w w:val="110"/>
              </w:rPr>
              <w:t xml:space="preserve"> </w:t>
            </w:r>
            <w:r w:rsidRPr="00D52999">
              <w:rPr>
                <w:w w:val="110"/>
              </w:rPr>
              <w:t>100.</w:t>
            </w:r>
            <w:r w:rsidR="00D52999" w:rsidRPr="00D52999">
              <w:rPr>
                <w:w w:val="110"/>
              </w:rPr>
              <w:t xml:space="preserve"> </w:t>
            </w:r>
            <w:r w:rsidRPr="00D52999">
              <w:rPr>
                <w:b/>
                <w:w w:val="110"/>
              </w:rPr>
              <w:t xml:space="preserve">Выполнять </w:t>
            </w:r>
            <w:r w:rsidR="00D52999" w:rsidRPr="00D52999">
              <w:rPr>
                <w:w w:val="110"/>
              </w:rPr>
              <w:t>устно сложение и вычи</w:t>
            </w:r>
            <w:r w:rsidRPr="00D52999">
              <w:rPr>
                <w:w w:val="110"/>
              </w:rPr>
              <w:t>тан</w:t>
            </w:r>
            <w:r w:rsidR="00D52999" w:rsidRPr="00D52999">
              <w:rPr>
                <w:w w:val="110"/>
              </w:rPr>
              <w:t>ие чисел в пределах 100 (таблич</w:t>
            </w:r>
            <w:r w:rsidRPr="00D52999">
              <w:rPr>
                <w:w w:val="110"/>
              </w:rPr>
              <w:t>ные, нумерационные случаи, слож</w:t>
            </w:r>
            <w:r w:rsidR="00D52999" w:rsidRPr="00D52999">
              <w:rPr>
                <w:w w:val="110"/>
              </w:rPr>
              <w:t>е</w:t>
            </w:r>
            <w:r w:rsidRPr="00D52999">
              <w:rPr>
                <w:w w:val="110"/>
              </w:rPr>
              <w:t>ние и вычитание круглых десятков,</w:t>
            </w:r>
            <w:r w:rsidRPr="00D52999">
              <w:rPr>
                <w:spacing w:val="1"/>
                <w:w w:val="110"/>
              </w:rPr>
              <w:t xml:space="preserve"> </w:t>
            </w:r>
            <w:r w:rsidRPr="00D52999">
              <w:rPr>
                <w:w w:val="110"/>
              </w:rPr>
              <w:t>сл</w:t>
            </w:r>
            <w:r w:rsidR="00D52999" w:rsidRPr="00D52999">
              <w:rPr>
                <w:w w:val="110"/>
              </w:rPr>
              <w:t>ожение двузначного и однозначно</w:t>
            </w:r>
            <w:r w:rsidRPr="00D52999">
              <w:rPr>
                <w:spacing w:val="-50"/>
                <w:w w:val="110"/>
              </w:rPr>
              <w:t xml:space="preserve"> </w:t>
            </w:r>
            <w:r w:rsidRPr="00D52999">
              <w:rPr>
                <w:w w:val="110"/>
              </w:rPr>
              <w:t>го</w:t>
            </w:r>
            <w:r w:rsidRPr="00D52999">
              <w:rPr>
                <w:spacing w:val="19"/>
                <w:w w:val="110"/>
              </w:rPr>
              <w:t xml:space="preserve"> </w:t>
            </w:r>
            <w:r w:rsidRPr="00D52999">
              <w:rPr>
                <w:w w:val="110"/>
              </w:rPr>
              <w:t>чисел</w:t>
            </w:r>
            <w:r w:rsidRPr="00D52999">
              <w:rPr>
                <w:spacing w:val="19"/>
                <w:w w:val="110"/>
              </w:rPr>
              <w:t xml:space="preserve"> </w:t>
            </w:r>
            <w:r w:rsidRPr="00D52999">
              <w:rPr>
                <w:w w:val="110"/>
              </w:rPr>
              <w:t>и</w:t>
            </w:r>
            <w:r w:rsidRPr="00D52999">
              <w:rPr>
                <w:spacing w:val="19"/>
                <w:w w:val="110"/>
              </w:rPr>
              <w:t xml:space="preserve"> </w:t>
            </w:r>
            <w:r w:rsidRPr="00D52999">
              <w:rPr>
                <w:w w:val="110"/>
              </w:rPr>
              <w:t>др.).</w:t>
            </w:r>
            <w:r w:rsidR="00D52999" w:rsidRPr="00D52999">
              <w:rPr>
                <w:w w:val="110"/>
              </w:rPr>
              <w:t xml:space="preserve"> </w:t>
            </w:r>
            <w:r w:rsidRPr="00D52999">
              <w:rPr>
                <w:b/>
                <w:w w:val="110"/>
              </w:rPr>
              <w:t xml:space="preserve">Сравнивать </w:t>
            </w:r>
            <w:r w:rsidRPr="00D52999">
              <w:rPr>
                <w:w w:val="110"/>
              </w:rPr>
              <w:t>разные способы вычи</w:t>
            </w:r>
            <w:proofErr w:type="gramStart"/>
            <w:r w:rsidRPr="00D52999">
              <w:rPr>
                <w:w w:val="110"/>
              </w:rPr>
              <w:t>с-</w:t>
            </w:r>
            <w:proofErr w:type="gramEnd"/>
            <w:r w:rsidRPr="00D52999">
              <w:rPr>
                <w:spacing w:val="-50"/>
                <w:w w:val="110"/>
              </w:rPr>
              <w:t xml:space="preserve"> </w:t>
            </w:r>
            <w:r w:rsidRPr="00D52999">
              <w:rPr>
                <w:w w:val="110"/>
              </w:rPr>
              <w:t>лений,</w:t>
            </w:r>
            <w:r w:rsidRPr="00D52999">
              <w:rPr>
                <w:spacing w:val="1"/>
                <w:w w:val="110"/>
              </w:rPr>
              <w:t xml:space="preserve"> </w:t>
            </w:r>
            <w:r w:rsidRPr="00D52999">
              <w:rPr>
                <w:w w:val="110"/>
              </w:rPr>
              <w:t>выбирать</w:t>
            </w:r>
            <w:r w:rsidRPr="00D52999">
              <w:rPr>
                <w:spacing w:val="1"/>
                <w:w w:val="110"/>
              </w:rPr>
              <w:t xml:space="preserve"> </w:t>
            </w:r>
            <w:r w:rsidRPr="00D52999">
              <w:rPr>
                <w:w w:val="110"/>
              </w:rPr>
              <w:t>наиболее</w:t>
            </w:r>
            <w:r w:rsidRPr="00D52999">
              <w:rPr>
                <w:spacing w:val="1"/>
                <w:w w:val="110"/>
              </w:rPr>
              <w:t xml:space="preserve"> </w:t>
            </w:r>
            <w:r w:rsidRPr="00D52999">
              <w:rPr>
                <w:w w:val="110"/>
              </w:rPr>
              <w:t>удобный</w:t>
            </w:r>
            <w:r w:rsidRPr="00D52999">
              <w:rPr>
                <w:spacing w:val="-50"/>
                <w:w w:val="110"/>
              </w:rPr>
              <w:t xml:space="preserve"> </w:t>
            </w:r>
            <w:r w:rsidRPr="00D52999">
              <w:rPr>
                <w:w w:val="110"/>
              </w:rPr>
              <w:t xml:space="preserve">способ. </w:t>
            </w:r>
            <w:r w:rsidRPr="00D52999">
              <w:rPr>
                <w:b/>
                <w:w w:val="110"/>
              </w:rPr>
              <w:t>Записывать</w:t>
            </w:r>
            <w:r w:rsidRPr="00D52999">
              <w:rPr>
                <w:b/>
                <w:spacing w:val="32"/>
                <w:w w:val="110"/>
              </w:rPr>
              <w:t xml:space="preserve"> </w:t>
            </w:r>
            <w:r w:rsidRPr="00D52999">
              <w:rPr>
                <w:w w:val="110"/>
              </w:rPr>
              <w:t>решения</w:t>
            </w:r>
            <w:r w:rsidRPr="00D52999">
              <w:rPr>
                <w:spacing w:val="32"/>
                <w:w w:val="110"/>
              </w:rPr>
              <w:t xml:space="preserve"> </w:t>
            </w:r>
            <w:r w:rsidRPr="00D52999">
              <w:rPr>
                <w:w w:val="110"/>
              </w:rPr>
              <w:t>составных</w:t>
            </w:r>
            <w:r w:rsidRPr="00D52999">
              <w:rPr>
                <w:spacing w:val="32"/>
                <w:w w:val="110"/>
              </w:rPr>
              <w:t xml:space="preserve"> </w:t>
            </w:r>
            <w:r w:rsidR="00D52999" w:rsidRPr="00D52999">
              <w:rPr>
                <w:w w:val="110"/>
              </w:rPr>
              <w:t>за</w:t>
            </w:r>
            <w:r w:rsidRPr="00D52999">
              <w:rPr>
                <w:w w:val="110"/>
              </w:rPr>
              <w:t>дач</w:t>
            </w:r>
            <w:r w:rsidRPr="00D52999">
              <w:rPr>
                <w:spacing w:val="18"/>
                <w:w w:val="110"/>
              </w:rPr>
              <w:t xml:space="preserve"> </w:t>
            </w:r>
            <w:r w:rsidRPr="00D52999">
              <w:rPr>
                <w:w w:val="110"/>
              </w:rPr>
              <w:t>с</w:t>
            </w:r>
            <w:r w:rsidRPr="00D52999">
              <w:rPr>
                <w:spacing w:val="19"/>
                <w:w w:val="110"/>
              </w:rPr>
              <w:t xml:space="preserve"> </w:t>
            </w:r>
            <w:r w:rsidRPr="00D52999">
              <w:rPr>
                <w:w w:val="110"/>
              </w:rPr>
              <w:t>помощью</w:t>
            </w:r>
            <w:r w:rsidRPr="00D52999">
              <w:rPr>
                <w:spacing w:val="19"/>
                <w:w w:val="110"/>
              </w:rPr>
              <w:t xml:space="preserve"> </w:t>
            </w:r>
            <w:r w:rsidRPr="00D52999">
              <w:rPr>
                <w:w w:val="110"/>
              </w:rPr>
              <w:t xml:space="preserve">выражения. </w:t>
            </w:r>
            <w:r w:rsidRPr="00D52999">
              <w:rPr>
                <w:b/>
                <w:w w:val="110"/>
              </w:rPr>
              <w:t>Выполнять</w:t>
            </w:r>
            <w:r w:rsidRPr="00D52999">
              <w:rPr>
                <w:b/>
                <w:spacing w:val="15"/>
                <w:w w:val="110"/>
              </w:rPr>
              <w:t xml:space="preserve"> </w:t>
            </w:r>
            <w:r w:rsidRPr="00D52999">
              <w:rPr>
                <w:w w:val="110"/>
              </w:rPr>
              <w:t>задания</w:t>
            </w:r>
            <w:r w:rsidRPr="00D52999">
              <w:rPr>
                <w:spacing w:val="15"/>
                <w:w w:val="110"/>
              </w:rPr>
              <w:t xml:space="preserve"> </w:t>
            </w:r>
            <w:r w:rsidRPr="00D52999">
              <w:rPr>
                <w:w w:val="110"/>
              </w:rPr>
              <w:t>творческого</w:t>
            </w:r>
            <w:r w:rsidRPr="00D52999">
              <w:rPr>
                <w:spacing w:val="15"/>
                <w:w w:val="110"/>
              </w:rPr>
              <w:t xml:space="preserve"> </w:t>
            </w:r>
            <w:r w:rsidRPr="00D52999">
              <w:rPr>
                <w:w w:val="110"/>
              </w:rPr>
              <w:t>и</w:t>
            </w:r>
            <w:r w:rsidRPr="00D52999">
              <w:rPr>
                <w:spacing w:val="-50"/>
                <w:w w:val="110"/>
              </w:rPr>
              <w:t xml:space="preserve"> </w:t>
            </w:r>
            <w:r w:rsidRPr="00D52999">
              <w:rPr>
                <w:w w:val="110"/>
              </w:rPr>
              <w:t>поискового</w:t>
            </w:r>
            <w:r w:rsidRPr="00D52999">
              <w:rPr>
                <w:spacing w:val="19"/>
                <w:w w:val="110"/>
              </w:rPr>
              <w:t xml:space="preserve"> </w:t>
            </w:r>
            <w:r w:rsidRPr="00D52999">
              <w:rPr>
                <w:w w:val="110"/>
              </w:rPr>
              <w:t>характера.</w:t>
            </w:r>
            <w:r w:rsidR="00D52999" w:rsidRPr="00D52999">
              <w:rPr>
                <w:w w:val="110"/>
              </w:rPr>
              <w:t xml:space="preserve"> </w:t>
            </w:r>
            <w:r w:rsidRPr="00D52999">
              <w:rPr>
                <w:b/>
                <w:w w:val="110"/>
              </w:rPr>
              <w:t>Выстраивать</w:t>
            </w:r>
            <w:r w:rsidRPr="00D52999">
              <w:rPr>
                <w:b/>
                <w:spacing w:val="11"/>
                <w:w w:val="110"/>
              </w:rPr>
              <w:t xml:space="preserve"> </w:t>
            </w:r>
            <w:r w:rsidRPr="00D52999">
              <w:rPr>
                <w:w w:val="110"/>
              </w:rPr>
              <w:t>и</w:t>
            </w:r>
            <w:r w:rsidRPr="00D52999">
              <w:rPr>
                <w:spacing w:val="4"/>
                <w:w w:val="110"/>
              </w:rPr>
              <w:t xml:space="preserve"> </w:t>
            </w:r>
            <w:r w:rsidRPr="00D52999">
              <w:rPr>
                <w:b/>
                <w:w w:val="110"/>
              </w:rPr>
              <w:t>обосновывать</w:t>
            </w:r>
            <w:r w:rsidRPr="00D52999">
              <w:rPr>
                <w:b/>
                <w:spacing w:val="4"/>
                <w:w w:val="110"/>
              </w:rPr>
              <w:t xml:space="preserve"> </w:t>
            </w:r>
            <w:r w:rsidR="00D52999" w:rsidRPr="00D52999">
              <w:rPr>
                <w:w w:val="110"/>
              </w:rPr>
              <w:t>стра</w:t>
            </w:r>
            <w:r w:rsidRPr="00D52999">
              <w:rPr>
                <w:w w:val="110"/>
              </w:rPr>
              <w:t>тегию</w:t>
            </w:r>
            <w:r w:rsidRPr="00D52999">
              <w:rPr>
                <w:spacing w:val="18"/>
                <w:w w:val="110"/>
              </w:rPr>
              <w:t xml:space="preserve"> </w:t>
            </w:r>
            <w:r w:rsidRPr="00D52999">
              <w:rPr>
                <w:w w:val="110"/>
              </w:rPr>
              <w:t>успешной</w:t>
            </w:r>
            <w:r w:rsidRPr="00D52999">
              <w:rPr>
                <w:spacing w:val="19"/>
                <w:w w:val="110"/>
              </w:rPr>
              <w:t xml:space="preserve"> </w:t>
            </w:r>
            <w:r w:rsidRPr="00D52999">
              <w:rPr>
                <w:w w:val="110"/>
              </w:rPr>
              <w:t xml:space="preserve">игры. </w:t>
            </w:r>
            <w:r w:rsidRPr="00D52999">
              <w:rPr>
                <w:b/>
                <w:w w:val="110"/>
              </w:rPr>
              <w:t>Вычислять</w:t>
            </w:r>
            <w:r w:rsidRPr="00D52999">
              <w:rPr>
                <w:b/>
                <w:spacing w:val="-9"/>
                <w:w w:val="110"/>
              </w:rPr>
              <w:t xml:space="preserve"> </w:t>
            </w:r>
            <w:r w:rsidRPr="00D52999">
              <w:rPr>
                <w:w w:val="110"/>
              </w:rPr>
              <w:t>значение</w:t>
            </w:r>
            <w:r w:rsidRPr="00D52999">
              <w:rPr>
                <w:spacing w:val="-8"/>
                <w:w w:val="110"/>
              </w:rPr>
              <w:t xml:space="preserve"> </w:t>
            </w:r>
            <w:r w:rsidRPr="00D52999">
              <w:rPr>
                <w:w w:val="110"/>
              </w:rPr>
              <w:t>буквенного</w:t>
            </w:r>
            <w:r w:rsidRPr="00D52999">
              <w:rPr>
                <w:spacing w:val="-8"/>
                <w:w w:val="110"/>
              </w:rPr>
              <w:t xml:space="preserve"> </w:t>
            </w:r>
            <w:r w:rsidR="00D52999" w:rsidRPr="00D52999">
              <w:rPr>
                <w:w w:val="110"/>
              </w:rPr>
              <w:t>вы</w:t>
            </w:r>
            <w:r w:rsidRPr="00D52999">
              <w:rPr>
                <w:w w:val="110"/>
              </w:rPr>
              <w:t>ра</w:t>
            </w:r>
            <w:r w:rsidR="00D52999" w:rsidRPr="00D52999">
              <w:rPr>
                <w:w w:val="110"/>
              </w:rPr>
              <w:t>жения с одной переменной при за</w:t>
            </w:r>
            <w:r w:rsidRPr="00D52999">
              <w:rPr>
                <w:w w:val="110"/>
              </w:rPr>
              <w:t xml:space="preserve">данных значениях буквы, </w:t>
            </w:r>
            <w:r w:rsidR="00D52999" w:rsidRPr="00D52999">
              <w:rPr>
                <w:b/>
                <w:w w:val="110"/>
              </w:rPr>
              <w:t>использо</w:t>
            </w:r>
            <w:r w:rsidRPr="00D52999">
              <w:rPr>
                <w:b/>
                <w:w w:val="110"/>
              </w:rPr>
              <w:t xml:space="preserve">вать </w:t>
            </w:r>
            <w:r w:rsidR="00D52999" w:rsidRPr="00D52999">
              <w:rPr>
                <w:w w:val="110"/>
              </w:rPr>
              <w:t>различные приёмы при вычис</w:t>
            </w:r>
            <w:r w:rsidRPr="00D52999">
              <w:rPr>
                <w:w w:val="110"/>
              </w:rPr>
              <w:t>лении</w:t>
            </w:r>
            <w:r w:rsidRPr="00D52999">
              <w:rPr>
                <w:spacing w:val="1"/>
                <w:w w:val="110"/>
              </w:rPr>
              <w:t xml:space="preserve"> </w:t>
            </w:r>
            <w:r w:rsidRPr="00D52999">
              <w:rPr>
                <w:w w:val="110"/>
              </w:rPr>
              <w:t>значения</w:t>
            </w:r>
            <w:r w:rsidRPr="00D52999">
              <w:rPr>
                <w:spacing w:val="1"/>
                <w:w w:val="110"/>
              </w:rPr>
              <w:t xml:space="preserve"> </w:t>
            </w:r>
            <w:r w:rsidRPr="00D52999">
              <w:rPr>
                <w:w w:val="110"/>
              </w:rPr>
              <w:t>числового</w:t>
            </w:r>
            <w:r w:rsidRPr="00D52999">
              <w:rPr>
                <w:spacing w:val="1"/>
                <w:w w:val="110"/>
              </w:rPr>
              <w:t xml:space="preserve"> </w:t>
            </w:r>
            <w:r w:rsidR="00D52999" w:rsidRPr="00D52999">
              <w:rPr>
                <w:w w:val="110"/>
              </w:rPr>
              <w:t>выраже</w:t>
            </w:r>
            <w:r w:rsidRPr="00D52999">
              <w:rPr>
                <w:w w:val="110"/>
              </w:rPr>
              <w:t>ния, в том числе правила о порядке</w:t>
            </w:r>
            <w:r w:rsidRPr="00D52999">
              <w:rPr>
                <w:spacing w:val="1"/>
                <w:w w:val="110"/>
              </w:rPr>
              <w:t xml:space="preserve"> </w:t>
            </w:r>
            <w:r w:rsidRPr="00D52999">
              <w:rPr>
                <w:w w:val="110"/>
              </w:rPr>
              <w:t>выполнения действий в выражениях,</w:t>
            </w:r>
            <w:r w:rsidRPr="00D52999">
              <w:rPr>
                <w:spacing w:val="1"/>
                <w:w w:val="110"/>
              </w:rPr>
              <w:t xml:space="preserve"> </w:t>
            </w:r>
            <w:r w:rsidRPr="00D52999">
              <w:rPr>
                <w:w w:val="110"/>
              </w:rPr>
              <w:t>свойства</w:t>
            </w:r>
            <w:r w:rsidRPr="00D52999">
              <w:rPr>
                <w:spacing w:val="1"/>
                <w:w w:val="110"/>
              </w:rPr>
              <w:t xml:space="preserve"> </w:t>
            </w:r>
            <w:r w:rsidRPr="00D52999">
              <w:rPr>
                <w:w w:val="110"/>
              </w:rPr>
              <w:t>сложения,</w:t>
            </w:r>
            <w:r w:rsidRPr="00D52999">
              <w:rPr>
                <w:spacing w:val="1"/>
                <w:w w:val="110"/>
              </w:rPr>
              <w:t xml:space="preserve"> </w:t>
            </w:r>
            <w:r w:rsidRPr="00D52999">
              <w:rPr>
                <w:w w:val="110"/>
              </w:rPr>
              <w:t>прикидку</w:t>
            </w:r>
            <w:r w:rsidRPr="00D52999">
              <w:rPr>
                <w:spacing w:val="1"/>
                <w:w w:val="110"/>
              </w:rPr>
              <w:t xml:space="preserve"> </w:t>
            </w:r>
            <w:r w:rsidR="00D52999" w:rsidRPr="00D52999">
              <w:rPr>
                <w:w w:val="110"/>
              </w:rPr>
              <w:t>ре</w:t>
            </w:r>
            <w:r w:rsidRPr="00D52999">
              <w:rPr>
                <w:w w:val="110"/>
              </w:rPr>
              <w:t>зультата.</w:t>
            </w:r>
            <w:r w:rsidR="00D52999" w:rsidRPr="00D52999">
              <w:rPr>
                <w:w w:val="110"/>
              </w:rPr>
              <w:t xml:space="preserve"> </w:t>
            </w:r>
            <w:r w:rsidRPr="00D52999">
              <w:rPr>
                <w:b/>
                <w:w w:val="110"/>
              </w:rPr>
              <w:t>Решать</w:t>
            </w:r>
            <w:r w:rsidRPr="00D52999">
              <w:rPr>
                <w:b/>
                <w:spacing w:val="1"/>
                <w:w w:val="110"/>
              </w:rPr>
              <w:t xml:space="preserve"> </w:t>
            </w:r>
            <w:r w:rsidRPr="00D52999">
              <w:rPr>
                <w:w w:val="110"/>
              </w:rPr>
              <w:t>уравнения</w:t>
            </w:r>
            <w:r w:rsidRPr="00D52999">
              <w:rPr>
                <w:spacing w:val="1"/>
                <w:w w:val="110"/>
              </w:rPr>
              <w:t xml:space="preserve"> </w:t>
            </w:r>
            <w:r w:rsidRPr="00D52999">
              <w:rPr>
                <w:w w:val="110"/>
              </w:rPr>
              <w:t>вида</w:t>
            </w:r>
            <w:r w:rsidRPr="00D52999">
              <w:rPr>
                <w:spacing w:val="1"/>
                <w:w w:val="110"/>
              </w:rPr>
              <w:t xml:space="preserve"> </w:t>
            </w:r>
            <w:r w:rsidRPr="00D52999">
              <w:rPr>
                <w:w w:val="110"/>
              </w:rPr>
              <w:t xml:space="preserve">12 + </w:t>
            </w:r>
            <w:r w:rsidRPr="00D52999">
              <w:rPr>
                <w:i/>
                <w:w w:val="110"/>
              </w:rPr>
              <w:t xml:space="preserve">х </w:t>
            </w:r>
            <w:r w:rsidRPr="00D52999">
              <w:rPr>
                <w:w w:val="110"/>
              </w:rPr>
              <w:t>= 12,</w:t>
            </w:r>
            <w:r w:rsidRPr="00D52999">
              <w:rPr>
                <w:spacing w:val="-50"/>
                <w:w w:val="110"/>
              </w:rPr>
              <w:t xml:space="preserve"> </w:t>
            </w:r>
            <w:r w:rsidRPr="00D52999">
              <w:rPr>
                <w:w w:val="110"/>
              </w:rPr>
              <w:t xml:space="preserve">25 − </w:t>
            </w:r>
            <w:r w:rsidRPr="00D52999">
              <w:rPr>
                <w:i/>
                <w:w w:val="110"/>
              </w:rPr>
              <w:t xml:space="preserve">х </w:t>
            </w:r>
            <w:r w:rsidRPr="00D52999">
              <w:rPr>
                <w:w w:val="110"/>
              </w:rPr>
              <w:t xml:space="preserve">= 20, </w:t>
            </w:r>
            <w:r w:rsidRPr="00D52999">
              <w:rPr>
                <w:i/>
                <w:w w:val="110"/>
              </w:rPr>
              <w:t xml:space="preserve">х </w:t>
            </w:r>
            <w:r w:rsidR="00D52999" w:rsidRPr="00D52999">
              <w:rPr>
                <w:w w:val="110"/>
              </w:rPr>
              <w:t>− 2 = 8, подбирая значе</w:t>
            </w:r>
            <w:r w:rsidRPr="00D52999">
              <w:rPr>
                <w:w w:val="110"/>
              </w:rPr>
              <w:t>ние</w:t>
            </w:r>
            <w:r w:rsidRPr="00D52999">
              <w:rPr>
                <w:spacing w:val="19"/>
                <w:w w:val="110"/>
              </w:rPr>
              <w:t xml:space="preserve"> </w:t>
            </w:r>
            <w:r w:rsidRPr="00D52999">
              <w:rPr>
                <w:w w:val="110"/>
              </w:rPr>
              <w:t>неизвестного.</w:t>
            </w:r>
            <w:r w:rsidR="00D52999" w:rsidRPr="00D52999">
              <w:rPr>
                <w:w w:val="110"/>
              </w:rPr>
              <w:t xml:space="preserve"> </w:t>
            </w:r>
            <w:r w:rsidRPr="00D52999">
              <w:rPr>
                <w:b/>
                <w:w w:val="110"/>
              </w:rPr>
              <w:t>Выполнять</w:t>
            </w:r>
            <w:r w:rsidRPr="00D52999">
              <w:rPr>
                <w:b/>
                <w:spacing w:val="13"/>
                <w:w w:val="110"/>
              </w:rPr>
              <w:t xml:space="preserve"> </w:t>
            </w:r>
            <w:r w:rsidRPr="00D52999">
              <w:rPr>
                <w:w w:val="110"/>
              </w:rPr>
              <w:t>проверку</w:t>
            </w:r>
            <w:r w:rsidRPr="00D52999">
              <w:rPr>
                <w:spacing w:val="13"/>
                <w:w w:val="110"/>
              </w:rPr>
              <w:t xml:space="preserve"> </w:t>
            </w:r>
            <w:r w:rsidRPr="00D52999">
              <w:rPr>
                <w:w w:val="110"/>
              </w:rPr>
              <w:t>вычислений.</w:t>
            </w:r>
            <w:r w:rsidRPr="00D52999">
              <w:rPr>
                <w:spacing w:val="1"/>
                <w:w w:val="110"/>
              </w:rPr>
              <w:t xml:space="preserve"> </w:t>
            </w:r>
            <w:r w:rsidRPr="00D52999">
              <w:rPr>
                <w:b/>
                <w:w w:val="110"/>
              </w:rPr>
              <w:t>Использовать</w:t>
            </w:r>
            <w:r w:rsidRPr="00D52999">
              <w:rPr>
                <w:b/>
                <w:spacing w:val="35"/>
                <w:w w:val="110"/>
              </w:rPr>
              <w:t xml:space="preserve"> </w:t>
            </w:r>
            <w:r w:rsidRPr="00D52999">
              <w:rPr>
                <w:w w:val="110"/>
              </w:rPr>
              <w:t>различные</w:t>
            </w:r>
            <w:r w:rsidRPr="00D52999">
              <w:rPr>
                <w:spacing w:val="35"/>
                <w:w w:val="110"/>
              </w:rPr>
              <w:t xml:space="preserve"> </w:t>
            </w:r>
            <w:r w:rsidRPr="00D52999">
              <w:rPr>
                <w:w w:val="110"/>
              </w:rPr>
              <w:t>приёмы</w:t>
            </w:r>
            <w:r w:rsidRPr="00D52999">
              <w:rPr>
                <w:spacing w:val="-50"/>
                <w:w w:val="110"/>
              </w:rPr>
              <w:t xml:space="preserve"> </w:t>
            </w:r>
            <w:r w:rsidRPr="00D52999">
              <w:rPr>
                <w:w w:val="110"/>
              </w:rPr>
              <w:t>проверки</w:t>
            </w:r>
            <w:r w:rsidRPr="00D52999">
              <w:rPr>
                <w:spacing w:val="5"/>
                <w:w w:val="110"/>
              </w:rPr>
              <w:t xml:space="preserve"> </w:t>
            </w:r>
            <w:r w:rsidRPr="00D52999">
              <w:rPr>
                <w:w w:val="110"/>
              </w:rPr>
              <w:t>правильности</w:t>
            </w:r>
            <w:r w:rsidRPr="00D52999">
              <w:rPr>
                <w:spacing w:val="5"/>
                <w:w w:val="110"/>
              </w:rPr>
              <w:t xml:space="preserve"> </w:t>
            </w:r>
            <w:r w:rsidR="00D52999" w:rsidRPr="00D52999">
              <w:rPr>
                <w:w w:val="110"/>
              </w:rPr>
              <w:t>выполнен</w:t>
            </w:r>
            <w:r w:rsidRPr="00D52999">
              <w:rPr>
                <w:w w:val="110"/>
              </w:rPr>
              <w:t>ных</w:t>
            </w:r>
            <w:r w:rsidRPr="00D52999">
              <w:rPr>
                <w:spacing w:val="19"/>
                <w:w w:val="110"/>
              </w:rPr>
              <w:t xml:space="preserve"> </w:t>
            </w:r>
            <w:r w:rsidRPr="00D52999">
              <w:rPr>
                <w:w w:val="110"/>
              </w:rPr>
              <w:t xml:space="preserve">вычислений. </w:t>
            </w:r>
            <w:r w:rsidRPr="00D52999">
              <w:rPr>
                <w:b/>
                <w:w w:val="110"/>
              </w:rPr>
              <w:t xml:space="preserve">Оценивать </w:t>
            </w:r>
            <w:r w:rsidR="00D52999" w:rsidRPr="00D52999">
              <w:rPr>
                <w:w w:val="110"/>
              </w:rPr>
              <w:t>результаты освоения те</w:t>
            </w:r>
            <w:r w:rsidRPr="00D52999">
              <w:rPr>
                <w:w w:val="110"/>
              </w:rPr>
              <w:t>мы</w:t>
            </w:r>
            <w:r w:rsidR="00D52999" w:rsidRPr="00D52999">
              <w:rPr>
                <w:w w:val="110"/>
              </w:rPr>
              <w:t>, проявлять личностную заинтере</w:t>
            </w:r>
            <w:r w:rsidRPr="00D52999">
              <w:rPr>
                <w:w w:val="110"/>
              </w:rPr>
              <w:t>со</w:t>
            </w:r>
            <w:r w:rsidR="00D52999" w:rsidRPr="00D52999">
              <w:rPr>
                <w:w w:val="110"/>
              </w:rPr>
              <w:t>ванность в приобретении и расши</w:t>
            </w:r>
            <w:r w:rsidRPr="00D52999">
              <w:rPr>
                <w:w w:val="110"/>
              </w:rPr>
              <w:t>рении</w:t>
            </w:r>
            <w:r w:rsidRPr="00D52999">
              <w:rPr>
                <w:spacing w:val="24"/>
                <w:w w:val="110"/>
              </w:rPr>
              <w:t xml:space="preserve"> </w:t>
            </w:r>
            <w:r w:rsidRPr="00D52999">
              <w:rPr>
                <w:w w:val="110"/>
              </w:rPr>
              <w:t>знаний</w:t>
            </w:r>
            <w:r w:rsidRPr="00D52999">
              <w:rPr>
                <w:spacing w:val="24"/>
                <w:w w:val="110"/>
              </w:rPr>
              <w:t xml:space="preserve"> </w:t>
            </w:r>
            <w:r w:rsidRPr="00D52999">
              <w:rPr>
                <w:w w:val="110"/>
              </w:rPr>
              <w:t>и</w:t>
            </w:r>
            <w:r w:rsidRPr="00D52999">
              <w:rPr>
                <w:spacing w:val="25"/>
                <w:w w:val="110"/>
              </w:rPr>
              <w:t xml:space="preserve"> </w:t>
            </w:r>
            <w:r w:rsidRPr="00D52999">
              <w:rPr>
                <w:w w:val="110"/>
              </w:rPr>
              <w:t>способов</w:t>
            </w:r>
            <w:r w:rsidRPr="00D52999">
              <w:rPr>
                <w:spacing w:val="24"/>
                <w:w w:val="110"/>
              </w:rPr>
              <w:t xml:space="preserve"> </w:t>
            </w:r>
            <w:r w:rsidRPr="00D52999">
              <w:rPr>
                <w:w w:val="110"/>
              </w:rPr>
              <w:t>действий</w:t>
            </w:r>
            <w:r w:rsidR="00D52999" w:rsidRPr="00D52999">
              <w:rPr>
                <w:w w:val="110"/>
              </w:rPr>
              <w:t xml:space="preserve">. </w:t>
            </w:r>
            <w:r w:rsidR="00D52999" w:rsidRPr="00D52999">
              <w:rPr>
                <w:b/>
                <w:w w:val="110"/>
              </w:rPr>
              <w:t>Применять</w:t>
            </w:r>
            <w:r w:rsidR="00D52999" w:rsidRPr="00D52999">
              <w:rPr>
                <w:b/>
                <w:spacing w:val="1"/>
                <w:w w:val="110"/>
              </w:rPr>
              <w:t xml:space="preserve"> </w:t>
            </w:r>
            <w:r w:rsidR="00D52999" w:rsidRPr="00D52999">
              <w:rPr>
                <w:w w:val="110"/>
              </w:rPr>
              <w:t>письменные</w:t>
            </w:r>
            <w:r w:rsidR="00D52999" w:rsidRPr="00D52999">
              <w:rPr>
                <w:spacing w:val="1"/>
                <w:w w:val="110"/>
              </w:rPr>
              <w:t xml:space="preserve"> </w:t>
            </w:r>
            <w:r w:rsidR="00D52999" w:rsidRPr="00D52999">
              <w:rPr>
                <w:w w:val="110"/>
              </w:rPr>
              <w:t>приёмы</w:t>
            </w:r>
            <w:r w:rsidR="00D52999" w:rsidRPr="00D52999">
              <w:rPr>
                <w:spacing w:val="1"/>
                <w:w w:val="110"/>
              </w:rPr>
              <w:t xml:space="preserve"> </w:t>
            </w:r>
            <w:r w:rsidR="00D52999" w:rsidRPr="00D52999">
              <w:rPr>
                <w:w w:val="110"/>
              </w:rPr>
              <w:t>сложения</w:t>
            </w:r>
            <w:r w:rsidR="00D52999" w:rsidRPr="00D52999">
              <w:rPr>
                <w:spacing w:val="1"/>
                <w:w w:val="110"/>
              </w:rPr>
              <w:t xml:space="preserve"> </w:t>
            </w:r>
            <w:r w:rsidR="00D52999" w:rsidRPr="00D52999">
              <w:rPr>
                <w:w w:val="110"/>
              </w:rPr>
              <w:t>и</w:t>
            </w:r>
            <w:r w:rsidR="00D52999" w:rsidRPr="00D52999">
              <w:rPr>
                <w:spacing w:val="1"/>
                <w:w w:val="110"/>
              </w:rPr>
              <w:t xml:space="preserve"> </w:t>
            </w:r>
            <w:r w:rsidR="00D52999" w:rsidRPr="00D52999">
              <w:rPr>
                <w:w w:val="110"/>
              </w:rPr>
              <w:t>вычитания</w:t>
            </w:r>
            <w:r w:rsidR="00D52999" w:rsidRPr="00D52999">
              <w:rPr>
                <w:spacing w:val="1"/>
                <w:w w:val="110"/>
              </w:rPr>
              <w:t xml:space="preserve"> </w:t>
            </w:r>
            <w:r w:rsidR="00D52999" w:rsidRPr="00D52999">
              <w:rPr>
                <w:w w:val="110"/>
              </w:rPr>
              <w:t>двузначных</w:t>
            </w:r>
            <w:r w:rsidR="00D52999" w:rsidRPr="00D52999">
              <w:rPr>
                <w:spacing w:val="1"/>
                <w:w w:val="110"/>
              </w:rPr>
              <w:t xml:space="preserve"> </w:t>
            </w:r>
            <w:r w:rsidR="00D52999" w:rsidRPr="00D52999">
              <w:rPr>
                <w:w w:val="110"/>
              </w:rPr>
              <w:t xml:space="preserve">чисел с записью вычислений столбиком, </w:t>
            </w:r>
            <w:r w:rsidR="00D52999" w:rsidRPr="00D52999">
              <w:rPr>
                <w:b/>
                <w:w w:val="110"/>
              </w:rPr>
              <w:t xml:space="preserve">выполнять </w:t>
            </w:r>
            <w:r w:rsidR="00D52999" w:rsidRPr="00D52999">
              <w:rPr>
                <w:w w:val="110"/>
              </w:rPr>
              <w:t xml:space="preserve">вычисления и проверку. </w:t>
            </w:r>
            <w:r w:rsidR="00D52999" w:rsidRPr="00D52999">
              <w:rPr>
                <w:b/>
                <w:w w:val="110"/>
              </w:rPr>
              <w:t xml:space="preserve">Различать </w:t>
            </w:r>
            <w:r w:rsidR="00D52999" w:rsidRPr="00D52999">
              <w:rPr>
                <w:w w:val="110"/>
              </w:rPr>
              <w:t>прямой, тупой и острый</w:t>
            </w:r>
            <w:r w:rsidR="00D52999" w:rsidRPr="00D52999">
              <w:rPr>
                <w:spacing w:val="1"/>
                <w:w w:val="110"/>
              </w:rPr>
              <w:t xml:space="preserve"> </w:t>
            </w:r>
            <w:r w:rsidR="00D52999" w:rsidRPr="00D52999">
              <w:rPr>
                <w:w w:val="110"/>
              </w:rPr>
              <w:t xml:space="preserve">углы. </w:t>
            </w:r>
            <w:r w:rsidR="00D52999" w:rsidRPr="00D52999">
              <w:rPr>
                <w:b/>
                <w:w w:val="110"/>
              </w:rPr>
              <w:t xml:space="preserve">Чертить </w:t>
            </w:r>
            <w:r w:rsidR="00D52999" w:rsidRPr="00D52999">
              <w:rPr>
                <w:w w:val="110"/>
              </w:rPr>
              <w:t>углы разных видов на</w:t>
            </w:r>
            <w:r w:rsidR="00D52999" w:rsidRPr="00D52999">
              <w:rPr>
                <w:spacing w:val="-50"/>
                <w:w w:val="110"/>
              </w:rPr>
              <w:t xml:space="preserve"> </w:t>
            </w:r>
            <w:r w:rsidR="00D52999" w:rsidRPr="00D52999">
              <w:rPr>
                <w:w w:val="110"/>
              </w:rPr>
              <w:t>клетчатой</w:t>
            </w:r>
            <w:r w:rsidR="00D52999" w:rsidRPr="00D52999">
              <w:rPr>
                <w:spacing w:val="18"/>
                <w:w w:val="110"/>
              </w:rPr>
              <w:t xml:space="preserve"> </w:t>
            </w:r>
            <w:r w:rsidR="00D52999" w:rsidRPr="00D52999">
              <w:rPr>
                <w:w w:val="110"/>
              </w:rPr>
              <w:t xml:space="preserve">бумаге. </w:t>
            </w:r>
            <w:r w:rsidR="00D52999" w:rsidRPr="00D52999">
              <w:rPr>
                <w:b/>
                <w:w w:val="110"/>
              </w:rPr>
              <w:t>Выделять</w:t>
            </w:r>
            <w:r w:rsidR="00D52999" w:rsidRPr="00D52999">
              <w:rPr>
                <w:b/>
                <w:spacing w:val="1"/>
                <w:w w:val="110"/>
              </w:rPr>
              <w:t xml:space="preserve"> </w:t>
            </w:r>
            <w:r w:rsidR="00D52999" w:rsidRPr="00D52999">
              <w:rPr>
                <w:w w:val="110"/>
              </w:rPr>
              <w:t>прямоугольник</w:t>
            </w:r>
            <w:r w:rsidR="00D52999" w:rsidRPr="00D52999">
              <w:rPr>
                <w:spacing w:val="1"/>
                <w:w w:val="110"/>
              </w:rPr>
              <w:t xml:space="preserve"> </w:t>
            </w:r>
            <w:r w:rsidR="00D52999" w:rsidRPr="00D52999">
              <w:rPr>
                <w:w w:val="110"/>
              </w:rPr>
              <w:t>(квадрат)</w:t>
            </w:r>
            <w:r w:rsidR="00D52999" w:rsidRPr="00D52999">
              <w:rPr>
                <w:spacing w:val="-50"/>
                <w:w w:val="110"/>
              </w:rPr>
              <w:t xml:space="preserve"> </w:t>
            </w:r>
            <w:r w:rsidR="00D52999" w:rsidRPr="00D52999">
              <w:rPr>
                <w:w w:val="110"/>
              </w:rPr>
              <w:t>из</w:t>
            </w:r>
            <w:r w:rsidR="00D52999" w:rsidRPr="00D52999">
              <w:rPr>
                <w:spacing w:val="10"/>
                <w:w w:val="110"/>
              </w:rPr>
              <w:t xml:space="preserve"> </w:t>
            </w:r>
            <w:r w:rsidR="00D52999" w:rsidRPr="00D52999">
              <w:rPr>
                <w:w w:val="110"/>
              </w:rPr>
              <w:t>множества</w:t>
            </w:r>
            <w:r w:rsidR="00D52999" w:rsidRPr="00D52999">
              <w:rPr>
                <w:spacing w:val="11"/>
                <w:w w:val="110"/>
              </w:rPr>
              <w:t xml:space="preserve"> </w:t>
            </w:r>
            <w:r w:rsidR="00D52999" w:rsidRPr="00D52999">
              <w:rPr>
                <w:w w:val="110"/>
              </w:rPr>
              <w:t xml:space="preserve">четырёхугольников. </w:t>
            </w:r>
            <w:r w:rsidR="00D52999" w:rsidRPr="00D52999">
              <w:rPr>
                <w:b/>
                <w:w w:val="110"/>
              </w:rPr>
              <w:t xml:space="preserve">Чертить </w:t>
            </w:r>
            <w:r w:rsidR="00D52999" w:rsidRPr="00D52999">
              <w:rPr>
                <w:w w:val="110"/>
              </w:rPr>
              <w:t>прямоугольник (квадрат) на</w:t>
            </w:r>
            <w:r w:rsidR="00D52999" w:rsidRPr="00D52999">
              <w:rPr>
                <w:spacing w:val="-50"/>
                <w:w w:val="110"/>
              </w:rPr>
              <w:t xml:space="preserve"> </w:t>
            </w:r>
            <w:r w:rsidR="00D52999" w:rsidRPr="00D52999">
              <w:rPr>
                <w:w w:val="110"/>
              </w:rPr>
              <w:t>клетчатой</w:t>
            </w:r>
            <w:r w:rsidR="00D52999" w:rsidRPr="00D52999">
              <w:rPr>
                <w:spacing w:val="18"/>
                <w:w w:val="110"/>
              </w:rPr>
              <w:t xml:space="preserve"> </w:t>
            </w:r>
            <w:r w:rsidR="00D52999" w:rsidRPr="00D52999">
              <w:rPr>
                <w:w w:val="110"/>
              </w:rPr>
              <w:t xml:space="preserve">бумаге. </w:t>
            </w:r>
            <w:r w:rsidR="00D52999" w:rsidRPr="00D52999">
              <w:rPr>
                <w:b/>
                <w:w w:val="110"/>
              </w:rPr>
              <w:t xml:space="preserve">Решать </w:t>
            </w:r>
            <w:r w:rsidR="00D52999">
              <w:rPr>
                <w:w w:val="110"/>
              </w:rPr>
              <w:t>текстовые задачи арифмети</w:t>
            </w:r>
            <w:r w:rsidR="00D52999" w:rsidRPr="00D52999">
              <w:rPr>
                <w:w w:val="110"/>
              </w:rPr>
              <w:t>ческим</w:t>
            </w:r>
            <w:r w:rsidR="00D52999" w:rsidRPr="00D52999">
              <w:rPr>
                <w:spacing w:val="20"/>
                <w:w w:val="110"/>
              </w:rPr>
              <w:t xml:space="preserve"> </w:t>
            </w:r>
            <w:r w:rsidR="00D52999" w:rsidRPr="00D52999">
              <w:rPr>
                <w:w w:val="110"/>
              </w:rPr>
              <w:t xml:space="preserve">способом. </w:t>
            </w:r>
            <w:r w:rsidR="00D52999" w:rsidRPr="00D52999">
              <w:rPr>
                <w:b/>
                <w:w w:val="110"/>
              </w:rPr>
              <w:t>Выполнять</w:t>
            </w:r>
            <w:r w:rsidR="00D52999" w:rsidRPr="00D52999">
              <w:rPr>
                <w:b/>
                <w:spacing w:val="1"/>
                <w:w w:val="110"/>
              </w:rPr>
              <w:t xml:space="preserve"> </w:t>
            </w:r>
            <w:r w:rsidR="00D52999" w:rsidRPr="00D52999">
              <w:rPr>
                <w:w w:val="110"/>
              </w:rPr>
              <w:t>задания</w:t>
            </w:r>
            <w:r w:rsidR="00D52999" w:rsidRPr="00D52999">
              <w:rPr>
                <w:spacing w:val="1"/>
                <w:w w:val="110"/>
              </w:rPr>
              <w:t xml:space="preserve"> </w:t>
            </w:r>
            <w:r w:rsidR="00D52999" w:rsidRPr="00D52999">
              <w:rPr>
                <w:w w:val="110"/>
              </w:rPr>
              <w:t>творческого</w:t>
            </w:r>
            <w:r w:rsidR="00D52999" w:rsidRPr="00D52999">
              <w:rPr>
                <w:spacing w:val="1"/>
                <w:w w:val="110"/>
              </w:rPr>
              <w:t xml:space="preserve"> </w:t>
            </w:r>
            <w:r w:rsidR="00D52999" w:rsidRPr="00D52999">
              <w:rPr>
                <w:w w:val="110"/>
              </w:rPr>
              <w:t>и</w:t>
            </w:r>
            <w:r w:rsidR="00D52999" w:rsidRPr="00D52999">
              <w:rPr>
                <w:spacing w:val="1"/>
                <w:w w:val="110"/>
              </w:rPr>
              <w:t xml:space="preserve"> </w:t>
            </w:r>
            <w:r w:rsidR="00D52999" w:rsidRPr="00D52999">
              <w:rPr>
                <w:w w:val="110"/>
              </w:rPr>
              <w:t>поискового</w:t>
            </w:r>
            <w:r w:rsidR="00D52999" w:rsidRPr="00D52999">
              <w:rPr>
                <w:spacing w:val="1"/>
                <w:w w:val="110"/>
              </w:rPr>
              <w:t xml:space="preserve"> </w:t>
            </w:r>
            <w:r w:rsidR="00D52999" w:rsidRPr="00D52999">
              <w:rPr>
                <w:w w:val="110"/>
              </w:rPr>
              <w:t>характера,</w:t>
            </w:r>
            <w:r w:rsidR="00D52999" w:rsidRPr="00D52999">
              <w:rPr>
                <w:spacing w:val="1"/>
                <w:w w:val="110"/>
              </w:rPr>
              <w:t xml:space="preserve"> </w:t>
            </w:r>
            <w:r w:rsidR="00D52999" w:rsidRPr="00D52999">
              <w:rPr>
                <w:b/>
                <w:w w:val="110"/>
              </w:rPr>
              <w:t>применять</w:t>
            </w:r>
            <w:r w:rsidR="00D52999" w:rsidRPr="00D52999">
              <w:rPr>
                <w:b/>
                <w:spacing w:val="1"/>
                <w:w w:val="110"/>
              </w:rPr>
              <w:t xml:space="preserve"> </w:t>
            </w:r>
            <w:r w:rsidR="00D52999" w:rsidRPr="00D52999">
              <w:rPr>
                <w:w w:val="110"/>
              </w:rPr>
              <w:t>з</w:t>
            </w:r>
            <w:r w:rsidR="00D52999">
              <w:rPr>
                <w:w w:val="110"/>
              </w:rPr>
              <w:t>нания и способы действий в изме</w:t>
            </w:r>
            <w:r w:rsidR="00D52999" w:rsidRPr="00D52999">
              <w:rPr>
                <w:w w:val="110"/>
              </w:rPr>
              <w:t>нённых</w:t>
            </w:r>
            <w:r w:rsidR="00D52999" w:rsidRPr="00D52999">
              <w:rPr>
                <w:spacing w:val="18"/>
                <w:w w:val="110"/>
              </w:rPr>
              <w:t xml:space="preserve"> </w:t>
            </w:r>
            <w:r w:rsidR="00D52999" w:rsidRPr="00D52999">
              <w:rPr>
                <w:w w:val="110"/>
              </w:rPr>
              <w:t xml:space="preserve">условиях. </w:t>
            </w:r>
            <w:r w:rsidR="00D52999" w:rsidRPr="00D52999">
              <w:rPr>
                <w:b/>
                <w:w w:val="110"/>
              </w:rPr>
              <w:t>Выбирать</w:t>
            </w:r>
            <w:r w:rsidR="00D52999" w:rsidRPr="00D52999">
              <w:rPr>
                <w:b/>
                <w:spacing w:val="1"/>
                <w:w w:val="110"/>
              </w:rPr>
              <w:t xml:space="preserve"> </w:t>
            </w:r>
            <w:r w:rsidR="00D52999" w:rsidRPr="00D52999">
              <w:rPr>
                <w:w w:val="110"/>
              </w:rPr>
              <w:t>заготовки</w:t>
            </w:r>
            <w:r w:rsidR="00D52999" w:rsidRPr="00D52999">
              <w:rPr>
                <w:spacing w:val="1"/>
                <w:w w:val="110"/>
              </w:rPr>
              <w:t xml:space="preserve"> </w:t>
            </w:r>
            <w:r w:rsidR="00D52999" w:rsidRPr="00D52999">
              <w:rPr>
                <w:w w:val="110"/>
              </w:rPr>
              <w:t>в</w:t>
            </w:r>
            <w:r w:rsidR="00D52999" w:rsidRPr="00D52999">
              <w:rPr>
                <w:spacing w:val="1"/>
                <w:w w:val="110"/>
              </w:rPr>
              <w:t xml:space="preserve"> </w:t>
            </w:r>
            <w:r w:rsidR="00D52999" w:rsidRPr="00D52999">
              <w:rPr>
                <w:w w:val="110"/>
              </w:rPr>
              <w:t>форме</w:t>
            </w:r>
            <w:r w:rsidR="00D52999" w:rsidRPr="00D52999">
              <w:rPr>
                <w:spacing w:val="1"/>
                <w:w w:val="110"/>
              </w:rPr>
              <w:t xml:space="preserve"> </w:t>
            </w:r>
            <w:r w:rsidR="00D52999">
              <w:rPr>
                <w:w w:val="110"/>
              </w:rPr>
              <w:t>ква</w:t>
            </w:r>
            <w:r w:rsidR="00D52999" w:rsidRPr="00D52999">
              <w:rPr>
                <w:w w:val="110"/>
              </w:rPr>
              <w:t>драта.</w:t>
            </w:r>
            <w:r w:rsidR="00D52999">
              <w:rPr>
                <w:w w:val="110"/>
              </w:rPr>
              <w:t xml:space="preserve"> </w:t>
            </w:r>
            <w:r w:rsidR="00D52999" w:rsidRPr="00D52999">
              <w:rPr>
                <w:b/>
                <w:w w:val="110"/>
              </w:rPr>
              <w:t xml:space="preserve">Читать </w:t>
            </w:r>
            <w:r w:rsidR="00D52999" w:rsidRPr="00D52999">
              <w:rPr>
                <w:w w:val="110"/>
              </w:rPr>
              <w:t>знаки и симво</w:t>
            </w:r>
            <w:r w:rsidR="00D52999">
              <w:rPr>
                <w:w w:val="110"/>
              </w:rPr>
              <w:t>лы, показыва</w:t>
            </w:r>
            <w:r w:rsidR="00D52999" w:rsidRPr="00D52999">
              <w:rPr>
                <w:w w:val="110"/>
              </w:rPr>
              <w:t>ющие,</w:t>
            </w:r>
            <w:r w:rsidR="00D52999" w:rsidRPr="00D52999">
              <w:rPr>
                <w:spacing w:val="1"/>
                <w:w w:val="110"/>
              </w:rPr>
              <w:t xml:space="preserve"> </w:t>
            </w:r>
            <w:r w:rsidR="00D52999" w:rsidRPr="00D52999">
              <w:rPr>
                <w:w w:val="110"/>
              </w:rPr>
              <w:t>как</w:t>
            </w:r>
            <w:r w:rsidR="00D52999" w:rsidRPr="00D52999">
              <w:rPr>
                <w:spacing w:val="1"/>
                <w:w w:val="110"/>
              </w:rPr>
              <w:t xml:space="preserve"> </w:t>
            </w:r>
            <w:r w:rsidR="00D52999" w:rsidRPr="00D52999">
              <w:rPr>
                <w:w w:val="110"/>
              </w:rPr>
              <w:t>работать</w:t>
            </w:r>
            <w:r w:rsidR="00D52999" w:rsidRPr="00D52999">
              <w:rPr>
                <w:spacing w:val="1"/>
                <w:w w:val="110"/>
              </w:rPr>
              <w:t xml:space="preserve"> </w:t>
            </w:r>
            <w:r w:rsidR="00D52999" w:rsidRPr="00D52999">
              <w:rPr>
                <w:w w:val="110"/>
              </w:rPr>
              <w:t>с</w:t>
            </w:r>
            <w:r w:rsidR="00D52999" w:rsidRPr="00D52999">
              <w:rPr>
                <w:spacing w:val="1"/>
                <w:w w:val="110"/>
              </w:rPr>
              <w:t xml:space="preserve"> </w:t>
            </w:r>
            <w:r w:rsidR="00D52999" w:rsidRPr="00D52999">
              <w:rPr>
                <w:w w:val="110"/>
              </w:rPr>
              <w:t>бумагой</w:t>
            </w:r>
            <w:r w:rsidR="00D52999" w:rsidRPr="00D52999">
              <w:rPr>
                <w:spacing w:val="1"/>
                <w:w w:val="110"/>
              </w:rPr>
              <w:t xml:space="preserve"> </w:t>
            </w:r>
            <w:r w:rsidR="00D52999" w:rsidRPr="00D52999">
              <w:rPr>
                <w:w w:val="110"/>
              </w:rPr>
              <w:t>при</w:t>
            </w:r>
            <w:r w:rsidR="00D52999" w:rsidRPr="00D52999">
              <w:rPr>
                <w:spacing w:val="-50"/>
                <w:w w:val="110"/>
              </w:rPr>
              <w:t xml:space="preserve"> </w:t>
            </w:r>
            <w:r w:rsidR="00D52999" w:rsidRPr="00D52999">
              <w:rPr>
                <w:w w:val="110"/>
              </w:rPr>
              <w:t>изг</w:t>
            </w:r>
            <w:r w:rsidR="00D52999">
              <w:rPr>
                <w:w w:val="110"/>
              </w:rPr>
              <w:t>отовлении изделий в технике ори</w:t>
            </w:r>
            <w:r w:rsidR="00D52999" w:rsidRPr="00D52999">
              <w:rPr>
                <w:w w:val="110"/>
              </w:rPr>
              <w:t>гами.</w:t>
            </w:r>
            <w:r w:rsidR="00D52999">
              <w:rPr>
                <w:w w:val="110"/>
              </w:rPr>
              <w:t xml:space="preserve"> </w:t>
            </w:r>
            <w:r w:rsidR="00D52999" w:rsidRPr="00D52999">
              <w:rPr>
                <w:b/>
                <w:w w:val="110"/>
              </w:rPr>
              <w:t xml:space="preserve">Собирать  </w:t>
            </w:r>
            <w:r w:rsidR="00D52999" w:rsidRPr="00D52999">
              <w:rPr>
                <w:b/>
                <w:spacing w:val="1"/>
                <w:w w:val="110"/>
              </w:rPr>
              <w:t xml:space="preserve"> </w:t>
            </w:r>
            <w:r w:rsidR="00D52999" w:rsidRPr="00D52999">
              <w:rPr>
                <w:w w:val="110"/>
              </w:rPr>
              <w:t xml:space="preserve">информацию    по   </w:t>
            </w:r>
            <w:r w:rsidR="00D52999" w:rsidRPr="00D52999">
              <w:rPr>
                <w:spacing w:val="1"/>
                <w:w w:val="110"/>
              </w:rPr>
              <w:t xml:space="preserve"> </w:t>
            </w:r>
            <w:r w:rsidR="00D52999" w:rsidRPr="00D52999">
              <w:rPr>
                <w:w w:val="110"/>
              </w:rPr>
              <w:t>теме</w:t>
            </w:r>
            <w:r w:rsidR="00D52999">
              <w:rPr>
                <w:w w:val="110"/>
              </w:rPr>
              <w:t xml:space="preserve"> </w:t>
            </w:r>
            <w:r w:rsidR="00D52999" w:rsidRPr="00D52999">
              <w:rPr>
                <w:w w:val="110"/>
              </w:rPr>
              <w:t>«Оригами»</w:t>
            </w:r>
            <w:r w:rsidR="00D52999" w:rsidRPr="00D52999">
              <w:rPr>
                <w:spacing w:val="1"/>
                <w:w w:val="110"/>
              </w:rPr>
              <w:t xml:space="preserve"> </w:t>
            </w:r>
            <w:r w:rsidR="00D52999" w:rsidRPr="00D52999">
              <w:rPr>
                <w:w w:val="110"/>
              </w:rPr>
              <w:t>из</w:t>
            </w:r>
            <w:r w:rsidR="00D52999" w:rsidRPr="00D52999">
              <w:rPr>
                <w:spacing w:val="1"/>
                <w:w w:val="110"/>
              </w:rPr>
              <w:t xml:space="preserve"> </w:t>
            </w:r>
            <w:r w:rsidR="00D52999" w:rsidRPr="00D52999">
              <w:rPr>
                <w:w w:val="110"/>
              </w:rPr>
              <w:t>различных</w:t>
            </w:r>
            <w:r w:rsidR="00D52999" w:rsidRPr="00D52999">
              <w:rPr>
                <w:spacing w:val="1"/>
                <w:w w:val="110"/>
              </w:rPr>
              <w:t xml:space="preserve"> </w:t>
            </w:r>
            <w:r w:rsidR="00D52999">
              <w:rPr>
                <w:w w:val="110"/>
              </w:rPr>
              <w:t>источни</w:t>
            </w:r>
            <w:r w:rsidR="00D52999" w:rsidRPr="00D52999">
              <w:rPr>
                <w:w w:val="110"/>
              </w:rPr>
              <w:t>ков,</w:t>
            </w:r>
            <w:r w:rsidR="00D52999" w:rsidRPr="00D52999">
              <w:rPr>
                <w:spacing w:val="19"/>
                <w:w w:val="110"/>
              </w:rPr>
              <w:t xml:space="preserve"> </w:t>
            </w:r>
            <w:r w:rsidR="00D52999" w:rsidRPr="00D52999">
              <w:rPr>
                <w:w w:val="110"/>
              </w:rPr>
              <w:t>включая</w:t>
            </w:r>
            <w:r w:rsidR="00D52999" w:rsidRPr="00D52999">
              <w:rPr>
                <w:spacing w:val="20"/>
                <w:w w:val="110"/>
              </w:rPr>
              <w:t xml:space="preserve"> </w:t>
            </w:r>
            <w:r w:rsidR="00D52999" w:rsidRPr="00D52999">
              <w:rPr>
                <w:w w:val="110"/>
              </w:rPr>
              <w:t>Интернет.</w:t>
            </w:r>
            <w:r w:rsidR="00D52999">
              <w:rPr>
                <w:w w:val="110"/>
              </w:rPr>
              <w:t xml:space="preserve"> </w:t>
            </w:r>
            <w:r w:rsidR="00D52999" w:rsidRPr="00D52999">
              <w:rPr>
                <w:b/>
                <w:w w:val="110"/>
              </w:rPr>
              <w:t xml:space="preserve">Читать </w:t>
            </w:r>
            <w:r w:rsidR="00D52999">
              <w:rPr>
                <w:w w:val="110"/>
              </w:rPr>
              <w:t>представленный в графиче</w:t>
            </w:r>
            <w:r w:rsidR="00D52999" w:rsidRPr="00D52999">
              <w:rPr>
                <w:w w:val="110"/>
              </w:rPr>
              <w:t>ском</w:t>
            </w:r>
            <w:r w:rsidR="00D52999" w:rsidRPr="00D52999">
              <w:rPr>
                <w:spacing w:val="1"/>
                <w:w w:val="110"/>
              </w:rPr>
              <w:t xml:space="preserve"> </w:t>
            </w:r>
            <w:r w:rsidR="00D52999" w:rsidRPr="00D52999">
              <w:rPr>
                <w:w w:val="110"/>
              </w:rPr>
              <w:t>виде</w:t>
            </w:r>
            <w:r w:rsidR="00D52999" w:rsidRPr="00D52999">
              <w:rPr>
                <w:spacing w:val="1"/>
                <w:w w:val="110"/>
              </w:rPr>
              <w:t xml:space="preserve"> </w:t>
            </w:r>
            <w:r w:rsidR="00D52999" w:rsidRPr="00D52999">
              <w:rPr>
                <w:w w:val="110"/>
              </w:rPr>
              <w:t>план</w:t>
            </w:r>
            <w:r w:rsidR="00D52999" w:rsidRPr="00D52999">
              <w:rPr>
                <w:spacing w:val="1"/>
                <w:w w:val="110"/>
              </w:rPr>
              <w:t xml:space="preserve"> </w:t>
            </w:r>
            <w:r w:rsidR="00D52999" w:rsidRPr="00D52999">
              <w:rPr>
                <w:w w:val="110"/>
              </w:rPr>
              <w:t>изготовления</w:t>
            </w:r>
            <w:r w:rsidR="00D52999" w:rsidRPr="00D52999">
              <w:rPr>
                <w:spacing w:val="1"/>
                <w:w w:val="110"/>
              </w:rPr>
              <w:t xml:space="preserve"> </w:t>
            </w:r>
            <w:r w:rsidR="00D52999">
              <w:rPr>
                <w:w w:val="110"/>
              </w:rPr>
              <w:t>изде</w:t>
            </w:r>
            <w:r w:rsidR="00D52999" w:rsidRPr="00D52999">
              <w:rPr>
                <w:w w:val="110"/>
              </w:rPr>
              <w:t>лия</w:t>
            </w:r>
            <w:r w:rsidR="00D52999" w:rsidRPr="00D52999">
              <w:rPr>
                <w:spacing w:val="12"/>
                <w:w w:val="110"/>
              </w:rPr>
              <w:t xml:space="preserve"> </w:t>
            </w:r>
            <w:r w:rsidR="00D52999" w:rsidRPr="00D52999">
              <w:rPr>
                <w:w w:val="110"/>
              </w:rPr>
              <w:t>и</w:t>
            </w:r>
            <w:r w:rsidR="00D52999" w:rsidRPr="00D52999">
              <w:rPr>
                <w:spacing w:val="13"/>
                <w:w w:val="110"/>
              </w:rPr>
              <w:t xml:space="preserve"> </w:t>
            </w:r>
            <w:r w:rsidR="00D52999" w:rsidRPr="00D52999">
              <w:rPr>
                <w:b/>
                <w:w w:val="110"/>
              </w:rPr>
              <w:t>изготавливать</w:t>
            </w:r>
            <w:r w:rsidR="00D52999" w:rsidRPr="00D52999">
              <w:rPr>
                <w:b/>
                <w:spacing w:val="12"/>
                <w:w w:val="110"/>
              </w:rPr>
              <w:t xml:space="preserve"> </w:t>
            </w:r>
            <w:r w:rsidR="00D52999" w:rsidRPr="00D52999">
              <w:rPr>
                <w:w w:val="110"/>
              </w:rPr>
              <w:t>его</w:t>
            </w:r>
            <w:r w:rsidR="00D52999" w:rsidRPr="00D52999">
              <w:rPr>
                <w:spacing w:val="13"/>
                <w:w w:val="110"/>
              </w:rPr>
              <w:t xml:space="preserve"> </w:t>
            </w:r>
            <w:r w:rsidR="00D52999" w:rsidRPr="00D52999">
              <w:rPr>
                <w:w w:val="110"/>
              </w:rPr>
              <w:t>по</w:t>
            </w:r>
            <w:r w:rsidR="00D52999" w:rsidRPr="00D52999">
              <w:rPr>
                <w:spacing w:val="12"/>
                <w:w w:val="110"/>
              </w:rPr>
              <w:t xml:space="preserve"> </w:t>
            </w:r>
            <w:r w:rsidR="00D52999" w:rsidRPr="00D52999">
              <w:rPr>
                <w:w w:val="110"/>
              </w:rPr>
              <w:t>нему</w:t>
            </w:r>
            <w:r w:rsidR="00D52999">
              <w:rPr>
                <w:w w:val="110"/>
              </w:rPr>
              <w:t>.</w:t>
            </w:r>
            <w:r w:rsidR="00D52999" w:rsidRPr="00D52999">
              <w:rPr>
                <w:w w:val="110"/>
              </w:rPr>
              <w:t xml:space="preserve"> </w:t>
            </w:r>
            <w:r w:rsidR="00D52999">
              <w:rPr>
                <w:w w:val="110"/>
              </w:rPr>
              <w:t xml:space="preserve"> </w:t>
            </w:r>
            <w:r w:rsidR="00D52999" w:rsidRPr="00D52999">
              <w:rPr>
                <w:b/>
                <w:w w:val="110"/>
              </w:rPr>
              <w:t>Составлять</w:t>
            </w:r>
            <w:r w:rsidR="00D52999" w:rsidRPr="00D52999">
              <w:rPr>
                <w:b/>
                <w:spacing w:val="13"/>
                <w:w w:val="110"/>
              </w:rPr>
              <w:t xml:space="preserve"> </w:t>
            </w:r>
            <w:r w:rsidR="00D52999" w:rsidRPr="00D52999">
              <w:rPr>
                <w:w w:val="110"/>
              </w:rPr>
              <w:t>план</w:t>
            </w:r>
            <w:r w:rsidR="00D52999" w:rsidRPr="00D52999">
              <w:rPr>
                <w:spacing w:val="14"/>
                <w:w w:val="110"/>
              </w:rPr>
              <w:t xml:space="preserve"> </w:t>
            </w:r>
            <w:r w:rsidR="00D52999" w:rsidRPr="00D52999">
              <w:rPr>
                <w:w w:val="110"/>
              </w:rPr>
              <w:t>работы.</w:t>
            </w:r>
            <w:r w:rsidR="00D52999">
              <w:rPr>
                <w:w w:val="110"/>
              </w:rPr>
              <w:t xml:space="preserve"> </w:t>
            </w:r>
            <w:r w:rsidR="00D52999" w:rsidRPr="00D52999">
              <w:rPr>
                <w:b/>
                <w:w w:val="110"/>
              </w:rPr>
              <w:t xml:space="preserve">Работать </w:t>
            </w:r>
            <w:r w:rsidR="00D52999" w:rsidRPr="00D52999">
              <w:rPr>
                <w:w w:val="110"/>
              </w:rPr>
              <w:t xml:space="preserve">в группах: </w:t>
            </w:r>
            <w:r w:rsidR="00D52999" w:rsidRPr="00D52999">
              <w:rPr>
                <w:b/>
                <w:w w:val="110"/>
              </w:rPr>
              <w:t>анализировать</w:t>
            </w:r>
            <w:r w:rsidR="00D52999" w:rsidRPr="00D52999">
              <w:rPr>
                <w:b/>
                <w:spacing w:val="-50"/>
                <w:w w:val="110"/>
              </w:rPr>
              <w:t xml:space="preserve"> </w:t>
            </w:r>
            <w:r w:rsidR="00D52999" w:rsidRPr="00D52999">
              <w:rPr>
                <w:w w:val="110"/>
              </w:rPr>
              <w:t xml:space="preserve">и </w:t>
            </w:r>
            <w:r w:rsidR="00D52999" w:rsidRPr="00D52999">
              <w:rPr>
                <w:b/>
                <w:w w:val="110"/>
              </w:rPr>
              <w:t xml:space="preserve">оценивать </w:t>
            </w:r>
            <w:r w:rsidR="00D52999">
              <w:rPr>
                <w:w w:val="110"/>
              </w:rPr>
              <w:t>ход работы и её резуль</w:t>
            </w:r>
            <w:r w:rsidR="00D52999" w:rsidRPr="00D52999">
              <w:rPr>
                <w:w w:val="110"/>
              </w:rPr>
              <w:t>тат.</w:t>
            </w:r>
            <w:r w:rsidR="00D52999">
              <w:rPr>
                <w:w w:val="110"/>
              </w:rPr>
              <w:t xml:space="preserve"> </w:t>
            </w:r>
            <w:r w:rsidR="00D52999" w:rsidRPr="00D52999">
              <w:rPr>
                <w:b/>
                <w:w w:val="110"/>
              </w:rPr>
              <w:t xml:space="preserve">Работать </w:t>
            </w:r>
            <w:r w:rsidR="00D52999" w:rsidRPr="00D52999">
              <w:rPr>
                <w:w w:val="110"/>
              </w:rPr>
              <w:t xml:space="preserve">в паре: </w:t>
            </w:r>
            <w:r w:rsidR="00D52999" w:rsidRPr="00D52999">
              <w:rPr>
                <w:b/>
                <w:w w:val="110"/>
              </w:rPr>
              <w:t xml:space="preserve">обмениваться </w:t>
            </w:r>
            <w:r w:rsidR="00D52999">
              <w:rPr>
                <w:w w:val="110"/>
              </w:rPr>
              <w:t>со</w:t>
            </w:r>
            <w:r w:rsidR="00D52999" w:rsidRPr="00D52999">
              <w:rPr>
                <w:w w:val="110"/>
              </w:rPr>
              <w:t>бранной</w:t>
            </w:r>
            <w:r w:rsidR="00D52999" w:rsidRPr="00D52999">
              <w:rPr>
                <w:spacing w:val="1"/>
                <w:w w:val="110"/>
              </w:rPr>
              <w:t xml:space="preserve"> </w:t>
            </w:r>
            <w:r w:rsidR="00D52999" w:rsidRPr="00D52999">
              <w:rPr>
                <w:w w:val="110"/>
              </w:rPr>
              <w:t>информацией,</w:t>
            </w:r>
            <w:r w:rsidR="00D52999" w:rsidRPr="00D52999">
              <w:rPr>
                <w:spacing w:val="1"/>
                <w:w w:val="110"/>
              </w:rPr>
              <w:t xml:space="preserve"> </w:t>
            </w:r>
            <w:r w:rsidR="00D52999">
              <w:rPr>
                <w:b/>
                <w:w w:val="110"/>
              </w:rPr>
              <w:t>распреде</w:t>
            </w:r>
            <w:r w:rsidR="00D52999" w:rsidRPr="00D52999">
              <w:rPr>
                <w:b/>
                <w:w w:val="110"/>
              </w:rPr>
              <w:t xml:space="preserve">лять, </w:t>
            </w:r>
            <w:r w:rsidR="00D52999" w:rsidRPr="00D52999">
              <w:rPr>
                <w:w w:val="110"/>
              </w:rPr>
              <w:t>кто какие фигуры будет изго-</w:t>
            </w:r>
            <w:r w:rsidR="00D52999" w:rsidRPr="00D52999">
              <w:rPr>
                <w:spacing w:val="1"/>
                <w:w w:val="110"/>
              </w:rPr>
              <w:t xml:space="preserve"> </w:t>
            </w:r>
            <w:r w:rsidR="00D52999" w:rsidRPr="00D52999">
              <w:rPr>
                <w:w w:val="110"/>
              </w:rPr>
              <w:t>тавливать,</w:t>
            </w:r>
            <w:r w:rsidR="00D52999" w:rsidRPr="00D52999">
              <w:rPr>
                <w:spacing w:val="1"/>
                <w:w w:val="110"/>
              </w:rPr>
              <w:t xml:space="preserve"> </w:t>
            </w:r>
            <w:r w:rsidR="00D52999" w:rsidRPr="00D52999">
              <w:rPr>
                <w:b/>
                <w:w w:val="110"/>
              </w:rPr>
              <w:t>оценивать</w:t>
            </w:r>
            <w:r w:rsidR="00D52999" w:rsidRPr="00D52999">
              <w:rPr>
                <w:b/>
                <w:spacing w:val="1"/>
                <w:w w:val="110"/>
              </w:rPr>
              <w:t xml:space="preserve"> </w:t>
            </w:r>
            <w:r w:rsidR="00D52999" w:rsidRPr="00D52999">
              <w:rPr>
                <w:w w:val="110"/>
              </w:rPr>
              <w:t>работу</w:t>
            </w:r>
            <w:r w:rsidR="00D52999" w:rsidRPr="00D52999">
              <w:rPr>
                <w:spacing w:val="1"/>
                <w:w w:val="110"/>
              </w:rPr>
              <w:t xml:space="preserve"> </w:t>
            </w:r>
            <w:r w:rsidR="00D52999" w:rsidRPr="00D52999">
              <w:rPr>
                <w:w w:val="110"/>
              </w:rPr>
              <w:t>друг</w:t>
            </w:r>
            <w:r w:rsidR="00D52999" w:rsidRPr="00D52999">
              <w:rPr>
                <w:spacing w:val="1"/>
                <w:w w:val="110"/>
              </w:rPr>
              <w:t xml:space="preserve"> </w:t>
            </w:r>
            <w:r w:rsidR="00D52999" w:rsidRPr="00D52999">
              <w:rPr>
                <w:w w:val="105"/>
              </w:rPr>
              <w:t xml:space="preserve">друга, </w:t>
            </w:r>
            <w:r w:rsidR="00D52999" w:rsidRPr="00D52999">
              <w:rPr>
                <w:b/>
                <w:w w:val="105"/>
              </w:rPr>
              <w:t xml:space="preserve">помогать </w:t>
            </w:r>
            <w:r w:rsidR="00D52999" w:rsidRPr="00D52999">
              <w:rPr>
                <w:w w:val="105"/>
              </w:rPr>
              <w:t>друг другу устранять</w:t>
            </w:r>
            <w:r w:rsidR="00D52999" w:rsidRPr="00D52999">
              <w:rPr>
                <w:spacing w:val="1"/>
                <w:w w:val="105"/>
              </w:rPr>
              <w:t xml:space="preserve"> </w:t>
            </w:r>
            <w:r w:rsidR="00D52999" w:rsidRPr="00D52999">
              <w:rPr>
                <w:w w:val="110"/>
              </w:rPr>
              <w:t>недочёты</w:t>
            </w:r>
          </w:p>
        </w:tc>
      </w:tr>
      <w:tr w:rsidR="00C16F29" w:rsidRPr="00F02758" w:rsidTr="00C16F29">
        <w:tc>
          <w:tcPr>
            <w:tcW w:w="1560" w:type="dxa"/>
          </w:tcPr>
          <w:p w:rsidR="00C16F29" w:rsidRPr="00F02758" w:rsidRDefault="00D52999" w:rsidP="00D52999">
            <w:pPr>
              <w:jc w:val="both"/>
              <w:rPr>
                <w:i/>
              </w:rPr>
            </w:pPr>
            <w:r w:rsidRPr="00FC4C51">
              <w:rPr>
                <w:rFonts w:eastAsia="Times New Roman"/>
              </w:rPr>
              <w:t>Умножение и деление</w:t>
            </w:r>
          </w:p>
        </w:tc>
        <w:tc>
          <w:tcPr>
            <w:tcW w:w="14175" w:type="dxa"/>
          </w:tcPr>
          <w:p w:rsidR="00D52999" w:rsidRPr="00D52999" w:rsidRDefault="00D52999" w:rsidP="00D52999">
            <w:pPr>
              <w:pStyle w:val="TableParagraph"/>
              <w:spacing w:line="208" w:lineRule="auto"/>
              <w:ind w:left="34" w:right="33"/>
              <w:jc w:val="both"/>
            </w:pPr>
            <w:r w:rsidRPr="00D52999">
              <w:rPr>
                <w:b/>
                <w:w w:val="110"/>
              </w:rPr>
              <w:t xml:space="preserve">Моделировать </w:t>
            </w:r>
            <w:r w:rsidRPr="00D52999">
              <w:rPr>
                <w:w w:val="110"/>
              </w:rPr>
              <w:t xml:space="preserve">действие </w:t>
            </w:r>
            <w:r w:rsidRPr="00D52999">
              <w:rPr>
                <w:i/>
                <w:w w:val="110"/>
              </w:rPr>
              <w:t>умножение</w:t>
            </w:r>
            <w:r w:rsidRPr="00D52999">
              <w:rPr>
                <w:i/>
                <w:spacing w:val="-45"/>
                <w:w w:val="110"/>
              </w:rPr>
              <w:t xml:space="preserve"> </w:t>
            </w:r>
            <w:r w:rsidRPr="00D52999">
              <w:rPr>
                <w:w w:val="110"/>
              </w:rPr>
              <w:t xml:space="preserve">с </w:t>
            </w:r>
            <w:r>
              <w:rPr>
                <w:w w:val="110"/>
              </w:rPr>
              <w:t>использованием предметов, схема</w:t>
            </w:r>
            <w:r w:rsidRPr="00D52999">
              <w:rPr>
                <w:w w:val="110"/>
              </w:rPr>
              <w:t>тических</w:t>
            </w:r>
            <w:r w:rsidRPr="00D52999">
              <w:rPr>
                <w:spacing w:val="1"/>
                <w:w w:val="110"/>
              </w:rPr>
              <w:t xml:space="preserve"> </w:t>
            </w:r>
            <w:r w:rsidRPr="00D52999">
              <w:rPr>
                <w:w w:val="110"/>
              </w:rPr>
              <w:t>рисунков,</w:t>
            </w:r>
            <w:r w:rsidRPr="00D52999">
              <w:rPr>
                <w:spacing w:val="1"/>
                <w:w w:val="110"/>
              </w:rPr>
              <w:t xml:space="preserve"> </w:t>
            </w:r>
            <w:r w:rsidRPr="00D52999">
              <w:rPr>
                <w:w w:val="110"/>
              </w:rPr>
              <w:t>схематических</w:t>
            </w:r>
            <w:r w:rsidRPr="00D52999">
              <w:rPr>
                <w:spacing w:val="-50"/>
                <w:w w:val="110"/>
              </w:rPr>
              <w:t xml:space="preserve"> </w:t>
            </w:r>
            <w:r w:rsidRPr="00D52999">
              <w:rPr>
                <w:w w:val="110"/>
              </w:rPr>
              <w:t xml:space="preserve">чертежей. </w:t>
            </w:r>
            <w:r w:rsidRPr="00D52999">
              <w:rPr>
                <w:b/>
                <w:w w:val="110"/>
              </w:rPr>
              <w:t xml:space="preserve">Заменять </w:t>
            </w:r>
            <w:r>
              <w:rPr>
                <w:w w:val="110"/>
              </w:rPr>
              <w:t>сумму одинаковых слагае</w:t>
            </w:r>
            <w:r w:rsidRPr="00D52999">
              <w:rPr>
                <w:w w:val="110"/>
              </w:rPr>
              <w:t>мых</w:t>
            </w:r>
            <w:r w:rsidRPr="00D52999">
              <w:rPr>
                <w:spacing w:val="1"/>
                <w:w w:val="110"/>
              </w:rPr>
              <w:t xml:space="preserve"> </w:t>
            </w:r>
            <w:r w:rsidRPr="00D52999">
              <w:rPr>
                <w:w w:val="110"/>
              </w:rPr>
              <w:t>произведением</w:t>
            </w:r>
            <w:r w:rsidRPr="00D52999">
              <w:rPr>
                <w:spacing w:val="53"/>
                <w:w w:val="110"/>
              </w:rPr>
              <w:t xml:space="preserve"> </w:t>
            </w:r>
            <w:r w:rsidRPr="00D52999">
              <w:rPr>
                <w:w w:val="110"/>
              </w:rPr>
              <w:t>и</w:t>
            </w:r>
            <w:r w:rsidRPr="00D52999">
              <w:rPr>
                <w:spacing w:val="53"/>
                <w:w w:val="110"/>
              </w:rPr>
              <w:t xml:space="preserve"> </w:t>
            </w:r>
            <w:r>
              <w:rPr>
                <w:w w:val="110"/>
              </w:rPr>
              <w:t>произведе</w:t>
            </w:r>
            <w:r w:rsidRPr="00D52999">
              <w:rPr>
                <w:w w:val="105"/>
              </w:rPr>
              <w:t>ние — суммой одинаковых слагаемых</w:t>
            </w:r>
            <w:r w:rsidRPr="00D52999">
              <w:rPr>
                <w:spacing w:val="1"/>
                <w:w w:val="105"/>
              </w:rPr>
              <w:t xml:space="preserve"> </w:t>
            </w:r>
            <w:r w:rsidRPr="00D52999">
              <w:rPr>
                <w:w w:val="110"/>
              </w:rPr>
              <w:t>(если</w:t>
            </w:r>
            <w:r w:rsidRPr="00D52999">
              <w:rPr>
                <w:spacing w:val="19"/>
                <w:w w:val="110"/>
              </w:rPr>
              <w:t xml:space="preserve"> </w:t>
            </w:r>
            <w:r w:rsidRPr="00D52999">
              <w:rPr>
                <w:w w:val="110"/>
              </w:rPr>
              <w:t>возможно).</w:t>
            </w:r>
            <w:r>
              <w:rPr>
                <w:w w:val="110"/>
              </w:rPr>
              <w:t xml:space="preserve"> </w:t>
            </w:r>
            <w:r w:rsidRPr="00D52999">
              <w:rPr>
                <w:b/>
                <w:w w:val="110"/>
              </w:rPr>
              <w:t>Умножать</w:t>
            </w:r>
            <w:r w:rsidRPr="00D52999">
              <w:rPr>
                <w:b/>
                <w:spacing w:val="1"/>
                <w:w w:val="110"/>
              </w:rPr>
              <w:t xml:space="preserve"> </w:t>
            </w:r>
            <w:r w:rsidRPr="00D52999">
              <w:rPr>
                <w:w w:val="110"/>
              </w:rPr>
              <w:t>1</w:t>
            </w:r>
            <w:r w:rsidRPr="00D52999">
              <w:rPr>
                <w:spacing w:val="1"/>
                <w:w w:val="110"/>
              </w:rPr>
              <w:t xml:space="preserve"> </w:t>
            </w:r>
            <w:r w:rsidRPr="00D52999">
              <w:rPr>
                <w:w w:val="110"/>
              </w:rPr>
              <w:t>и</w:t>
            </w:r>
            <w:r w:rsidRPr="00D52999">
              <w:rPr>
                <w:spacing w:val="1"/>
                <w:w w:val="110"/>
              </w:rPr>
              <w:t xml:space="preserve"> </w:t>
            </w:r>
            <w:r w:rsidRPr="00D52999">
              <w:rPr>
                <w:w w:val="110"/>
              </w:rPr>
              <w:t>0</w:t>
            </w:r>
            <w:r w:rsidRPr="00D52999">
              <w:rPr>
                <w:spacing w:val="1"/>
                <w:w w:val="110"/>
              </w:rPr>
              <w:t xml:space="preserve"> </w:t>
            </w:r>
            <w:r w:rsidRPr="00D52999">
              <w:rPr>
                <w:w w:val="110"/>
              </w:rPr>
              <w:t>на</w:t>
            </w:r>
            <w:r w:rsidRPr="00D52999">
              <w:rPr>
                <w:spacing w:val="1"/>
                <w:w w:val="110"/>
              </w:rPr>
              <w:t xml:space="preserve"> </w:t>
            </w:r>
            <w:r w:rsidRPr="00D52999">
              <w:rPr>
                <w:w w:val="110"/>
              </w:rPr>
              <w:t>число.</w:t>
            </w:r>
            <w:r w:rsidRPr="00D52999">
              <w:rPr>
                <w:spacing w:val="1"/>
                <w:w w:val="110"/>
              </w:rPr>
              <w:t xml:space="preserve"> </w:t>
            </w:r>
            <w:r>
              <w:rPr>
                <w:b/>
                <w:w w:val="110"/>
              </w:rPr>
              <w:t xml:space="preserve">Использовать </w:t>
            </w:r>
            <w:r w:rsidRPr="00D52999">
              <w:rPr>
                <w:w w:val="110"/>
              </w:rPr>
              <w:t>переместительное</w:t>
            </w:r>
            <w:r w:rsidRPr="00D52999">
              <w:rPr>
                <w:spacing w:val="-50"/>
                <w:w w:val="110"/>
              </w:rPr>
              <w:t xml:space="preserve"> </w:t>
            </w:r>
            <w:r w:rsidRPr="00D52999">
              <w:rPr>
                <w:w w:val="110"/>
              </w:rPr>
              <w:t>свойство</w:t>
            </w:r>
            <w:r w:rsidRPr="00D52999">
              <w:rPr>
                <w:spacing w:val="26"/>
                <w:w w:val="110"/>
              </w:rPr>
              <w:t xml:space="preserve"> </w:t>
            </w:r>
            <w:r w:rsidRPr="00D52999">
              <w:rPr>
                <w:w w:val="110"/>
              </w:rPr>
              <w:t>умножения</w:t>
            </w:r>
            <w:r w:rsidRPr="00D52999">
              <w:rPr>
                <w:spacing w:val="26"/>
                <w:w w:val="110"/>
              </w:rPr>
              <w:t xml:space="preserve"> </w:t>
            </w:r>
            <w:r w:rsidRPr="00D52999">
              <w:rPr>
                <w:w w:val="110"/>
              </w:rPr>
              <w:t>при</w:t>
            </w:r>
            <w:r w:rsidRPr="00D52999">
              <w:rPr>
                <w:spacing w:val="26"/>
                <w:w w:val="110"/>
              </w:rPr>
              <w:t xml:space="preserve"> </w:t>
            </w:r>
            <w:r>
              <w:rPr>
                <w:w w:val="110"/>
              </w:rPr>
              <w:t>вычисле</w:t>
            </w:r>
            <w:r w:rsidRPr="00D52999">
              <w:rPr>
                <w:w w:val="110"/>
              </w:rPr>
              <w:t>ниях.</w:t>
            </w:r>
            <w:r>
              <w:rPr>
                <w:w w:val="110"/>
              </w:rPr>
              <w:t xml:space="preserve"> </w:t>
            </w:r>
            <w:r w:rsidRPr="00D52999">
              <w:rPr>
                <w:b/>
                <w:w w:val="110"/>
              </w:rPr>
              <w:t xml:space="preserve">Использовать </w:t>
            </w:r>
            <w:r>
              <w:rPr>
                <w:w w:val="110"/>
              </w:rPr>
              <w:t>математическую тер</w:t>
            </w:r>
            <w:r w:rsidRPr="00D52999">
              <w:rPr>
                <w:w w:val="110"/>
              </w:rPr>
              <w:t>минологию</w:t>
            </w:r>
            <w:r w:rsidRPr="00D52999">
              <w:rPr>
                <w:spacing w:val="1"/>
                <w:w w:val="110"/>
              </w:rPr>
              <w:t xml:space="preserve"> </w:t>
            </w:r>
            <w:r w:rsidRPr="00D52999">
              <w:rPr>
                <w:w w:val="110"/>
              </w:rPr>
              <w:t>при</w:t>
            </w:r>
            <w:r w:rsidRPr="00D52999">
              <w:rPr>
                <w:spacing w:val="1"/>
                <w:w w:val="110"/>
              </w:rPr>
              <w:t xml:space="preserve"> </w:t>
            </w:r>
            <w:r w:rsidRPr="00D52999">
              <w:rPr>
                <w:w w:val="110"/>
              </w:rPr>
              <w:t>записи</w:t>
            </w:r>
            <w:r w:rsidRPr="00D52999">
              <w:rPr>
                <w:spacing w:val="1"/>
                <w:w w:val="110"/>
              </w:rPr>
              <w:t xml:space="preserve"> </w:t>
            </w:r>
            <w:r w:rsidRPr="00D52999">
              <w:rPr>
                <w:w w:val="110"/>
              </w:rPr>
              <w:t>и</w:t>
            </w:r>
            <w:r w:rsidRPr="00D52999">
              <w:rPr>
                <w:spacing w:val="1"/>
                <w:w w:val="110"/>
              </w:rPr>
              <w:t xml:space="preserve"> </w:t>
            </w:r>
            <w:r w:rsidRPr="00D52999">
              <w:rPr>
                <w:w w:val="110"/>
              </w:rPr>
              <w:t>выполн</w:t>
            </w:r>
            <w:proofErr w:type="gramStart"/>
            <w:r w:rsidRPr="00D52999">
              <w:rPr>
                <w:w w:val="110"/>
              </w:rPr>
              <w:t>е-</w:t>
            </w:r>
            <w:proofErr w:type="gramEnd"/>
            <w:r w:rsidRPr="00D52999">
              <w:rPr>
                <w:spacing w:val="-50"/>
                <w:w w:val="110"/>
              </w:rPr>
              <w:t xml:space="preserve"> </w:t>
            </w:r>
            <w:r w:rsidRPr="00D52999">
              <w:rPr>
                <w:w w:val="110"/>
              </w:rPr>
              <w:t>нии</w:t>
            </w:r>
            <w:r w:rsidRPr="00D52999">
              <w:rPr>
                <w:spacing w:val="1"/>
                <w:w w:val="110"/>
              </w:rPr>
              <w:t xml:space="preserve"> </w:t>
            </w:r>
            <w:r w:rsidRPr="00D52999">
              <w:rPr>
                <w:w w:val="110"/>
              </w:rPr>
              <w:t>арифметического</w:t>
            </w:r>
            <w:r w:rsidRPr="00D52999">
              <w:rPr>
                <w:spacing w:val="1"/>
                <w:w w:val="110"/>
              </w:rPr>
              <w:t xml:space="preserve"> </w:t>
            </w:r>
            <w:r w:rsidRPr="00D52999">
              <w:rPr>
                <w:w w:val="110"/>
              </w:rPr>
              <w:t>действия</w:t>
            </w:r>
            <w:r w:rsidRPr="00D52999"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ум</w:t>
            </w:r>
            <w:r w:rsidRPr="00D52999">
              <w:rPr>
                <w:i/>
                <w:w w:val="110"/>
              </w:rPr>
              <w:t>ножение.</w:t>
            </w:r>
            <w:r>
              <w:rPr>
                <w:i/>
                <w:w w:val="110"/>
              </w:rPr>
              <w:t xml:space="preserve"> </w:t>
            </w:r>
            <w:r w:rsidRPr="00D52999">
              <w:rPr>
                <w:b/>
                <w:w w:val="110"/>
              </w:rPr>
              <w:t>Моделировать</w:t>
            </w:r>
            <w:r w:rsidRPr="00D52999">
              <w:rPr>
                <w:b/>
                <w:spacing w:val="1"/>
                <w:w w:val="110"/>
              </w:rPr>
              <w:t xml:space="preserve"> </w:t>
            </w:r>
            <w:r w:rsidRPr="00D52999">
              <w:rPr>
                <w:w w:val="110"/>
              </w:rPr>
              <w:t>с</w:t>
            </w:r>
            <w:r w:rsidRPr="00D52999">
              <w:rPr>
                <w:spacing w:val="1"/>
                <w:w w:val="110"/>
              </w:rPr>
              <w:t xml:space="preserve"> </w:t>
            </w:r>
            <w:r w:rsidRPr="00D52999">
              <w:rPr>
                <w:w w:val="110"/>
              </w:rPr>
              <w:t>использованием</w:t>
            </w:r>
            <w:r w:rsidRPr="00D52999">
              <w:rPr>
                <w:spacing w:val="1"/>
                <w:w w:val="110"/>
              </w:rPr>
              <w:t xml:space="preserve"> </w:t>
            </w:r>
            <w:r w:rsidRPr="00D52999">
              <w:rPr>
                <w:w w:val="110"/>
              </w:rPr>
              <w:t>предметов, схематических рисунков,</w:t>
            </w:r>
            <w:r w:rsidRPr="00D52999">
              <w:rPr>
                <w:spacing w:val="1"/>
                <w:w w:val="110"/>
              </w:rPr>
              <w:t xml:space="preserve"> </w:t>
            </w:r>
            <w:r w:rsidRPr="00D52999">
              <w:rPr>
                <w:w w:val="110"/>
              </w:rPr>
              <w:t>схематических</w:t>
            </w:r>
            <w:r w:rsidRPr="00D52999">
              <w:rPr>
                <w:spacing w:val="1"/>
                <w:w w:val="110"/>
              </w:rPr>
              <w:t xml:space="preserve"> </w:t>
            </w:r>
            <w:r w:rsidRPr="00D52999">
              <w:rPr>
                <w:w w:val="110"/>
              </w:rPr>
              <w:t>чертежей</w:t>
            </w:r>
            <w:r w:rsidRPr="00D52999">
              <w:rPr>
                <w:spacing w:val="1"/>
                <w:w w:val="110"/>
              </w:rPr>
              <w:t xml:space="preserve"> </w:t>
            </w:r>
            <w:r w:rsidRPr="00D52999">
              <w:rPr>
                <w:w w:val="110"/>
              </w:rPr>
              <w:t>и</w:t>
            </w:r>
            <w:r w:rsidRPr="00D52999">
              <w:rPr>
                <w:spacing w:val="1"/>
                <w:w w:val="110"/>
              </w:rPr>
              <w:t xml:space="preserve"> </w:t>
            </w:r>
            <w:r w:rsidRPr="00D52999">
              <w:rPr>
                <w:b/>
                <w:w w:val="110"/>
              </w:rPr>
              <w:t>решать</w:t>
            </w:r>
            <w:r w:rsidRPr="00D52999">
              <w:rPr>
                <w:b/>
                <w:spacing w:val="1"/>
                <w:w w:val="110"/>
              </w:rPr>
              <w:t xml:space="preserve"> </w:t>
            </w:r>
            <w:r w:rsidRPr="00D52999">
              <w:rPr>
                <w:w w:val="110"/>
              </w:rPr>
              <w:t xml:space="preserve">текстовые задачи на умножение. </w:t>
            </w:r>
            <w:r>
              <w:rPr>
                <w:b/>
                <w:w w:val="110"/>
              </w:rPr>
              <w:t>На</w:t>
            </w:r>
            <w:r w:rsidRPr="00D52999">
              <w:rPr>
                <w:b/>
                <w:w w:val="110"/>
              </w:rPr>
              <w:t xml:space="preserve">ходить </w:t>
            </w:r>
            <w:r w:rsidRPr="00D52999">
              <w:rPr>
                <w:w w:val="110"/>
              </w:rPr>
              <w:t>различные способы решения</w:t>
            </w:r>
            <w:r w:rsidRPr="00D52999">
              <w:rPr>
                <w:spacing w:val="1"/>
                <w:w w:val="110"/>
              </w:rPr>
              <w:t xml:space="preserve"> </w:t>
            </w:r>
            <w:r w:rsidRPr="00D52999">
              <w:rPr>
                <w:w w:val="110"/>
              </w:rPr>
              <w:t>одной</w:t>
            </w:r>
            <w:r w:rsidRPr="00D52999">
              <w:rPr>
                <w:spacing w:val="18"/>
                <w:w w:val="110"/>
              </w:rPr>
              <w:t xml:space="preserve"> </w:t>
            </w:r>
            <w:r w:rsidRPr="00D52999">
              <w:rPr>
                <w:w w:val="110"/>
              </w:rPr>
              <w:t>и</w:t>
            </w:r>
            <w:r w:rsidRPr="00D52999">
              <w:rPr>
                <w:spacing w:val="19"/>
                <w:w w:val="110"/>
              </w:rPr>
              <w:t xml:space="preserve"> </w:t>
            </w:r>
            <w:r w:rsidRPr="00D52999">
              <w:rPr>
                <w:w w:val="110"/>
              </w:rPr>
              <w:t>той</w:t>
            </w:r>
            <w:r w:rsidRPr="00D52999">
              <w:rPr>
                <w:spacing w:val="19"/>
                <w:w w:val="110"/>
              </w:rPr>
              <w:t xml:space="preserve"> </w:t>
            </w:r>
            <w:r w:rsidRPr="00D52999">
              <w:rPr>
                <w:w w:val="110"/>
              </w:rPr>
              <w:t>же</w:t>
            </w:r>
            <w:r w:rsidRPr="00D52999">
              <w:rPr>
                <w:spacing w:val="19"/>
                <w:w w:val="110"/>
              </w:rPr>
              <w:t xml:space="preserve"> </w:t>
            </w:r>
            <w:r w:rsidRPr="00D52999">
              <w:rPr>
                <w:w w:val="110"/>
              </w:rPr>
              <w:t>задачи.</w:t>
            </w:r>
            <w:r>
              <w:rPr>
                <w:w w:val="110"/>
              </w:rPr>
              <w:t xml:space="preserve"> </w:t>
            </w:r>
            <w:r w:rsidRPr="00D52999">
              <w:rPr>
                <w:b/>
                <w:w w:val="110"/>
              </w:rPr>
              <w:t>Вычислять</w:t>
            </w:r>
            <w:r w:rsidRPr="00D52999">
              <w:rPr>
                <w:b/>
                <w:spacing w:val="-5"/>
                <w:w w:val="110"/>
              </w:rPr>
              <w:t xml:space="preserve"> </w:t>
            </w:r>
            <w:r w:rsidRPr="00D52999">
              <w:rPr>
                <w:w w:val="110"/>
              </w:rPr>
              <w:t>периметр</w:t>
            </w:r>
            <w:r w:rsidRPr="00D52999">
              <w:rPr>
                <w:spacing w:val="-9"/>
                <w:w w:val="110"/>
              </w:rPr>
              <w:t xml:space="preserve"> </w:t>
            </w:r>
            <w:r>
              <w:rPr>
                <w:w w:val="110"/>
              </w:rPr>
              <w:t>прямоугольни</w:t>
            </w:r>
            <w:r w:rsidRPr="00D52999">
              <w:rPr>
                <w:w w:val="110"/>
              </w:rPr>
              <w:t>ка.</w:t>
            </w:r>
          </w:p>
          <w:p w:rsidR="00C16F29" w:rsidRPr="00D52999" w:rsidRDefault="00D52999" w:rsidP="00D52999">
            <w:pPr>
              <w:pStyle w:val="TableParagraph"/>
              <w:spacing w:line="206" w:lineRule="auto"/>
              <w:ind w:left="34" w:right="33"/>
              <w:jc w:val="both"/>
              <w:rPr>
                <w:i/>
              </w:rPr>
            </w:pPr>
            <w:r w:rsidRPr="00D52999">
              <w:rPr>
                <w:b/>
                <w:w w:val="110"/>
              </w:rPr>
              <w:t>Моделировать</w:t>
            </w:r>
            <w:r w:rsidRPr="00D52999">
              <w:rPr>
                <w:b/>
                <w:spacing w:val="1"/>
                <w:w w:val="110"/>
              </w:rPr>
              <w:t xml:space="preserve"> </w:t>
            </w:r>
            <w:r w:rsidRPr="00D52999">
              <w:rPr>
                <w:w w:val="110"/>
              </w:rPr>
              <w:t>действие</w:t>
            </w:r>
            <w:r w:rsidRPr="00D52999">
              <w:rPr>
                <w:spacing w:val="1"/>
                <w:w w:val="110"/>
              </w:rPr>
              <w:t xml:space="preserve"> </w:t>
            </w:r>
            <w:r w:rsidRPr="00D52999">
              <w:rPr>
                <w:i/>
                <w:w w:val="110"/>
              </w:rPr>
              <w:t>деление</w:t>
            </w:r>
            <w:r w:rsidRPr="00D52999">
              <w:rPr>
                <w:i/>
                <w:spacing w:val="1"/>
                <w:w w:val="110"/>
              </w:rPr>
              <w:t xml:space="preserve"> </w:t>
            </w:r>
            <w:r w:rsidRPr="00D52999">
              <w:rPr>
                <w:w w:val="110"/>
              </w:rPr>
              <w:t>с</w:t>
            </w:r>
            <w:r w:rsidRPr="00D52999">
              <w:rPr>
                <w:spacing w:val="-50"/>
                <w:w w:val="110"/>
              </w:rPr>
              <w:t xml:space="preserve"> </w:t>
            </w:r>
            <w:r w:rsidRPr="00D52999">
              <w:rPr>
                <w:w w:val="110"/>
              </w:rPr>
              <w:t>использованием предметов, схе</w:t>
            </w:r>
            <w:r>
              <w:rPr>
                <w:w w:val="110"/>
              </w:rPr>
              <w:t>мати</w:t>
            </w:r>
            <w:r w:rsidRPr="00D52999">
              <w:rPr>
                <w:w w:val="110"/>
              </w:rPr>
              <w:t>чес</w:t>
            </w:r>
            <w:r>
              <w:rPr>
                <w:w w:val="110"/>
              </w:rPr>
              <w:t>ких рисунков, схематических чер</w:t>
            </w:r>
            <w:r w:rsidRPr="00D52999">
              <w:rPr>
                <w:w w:val="110"/>
              </w:rPr>
              <w:t>тежей.</w:t>
            </w:r>
            <w:r>
              <w:rPr>
                <w:w w:val="110"/>
              </w:rPr>
              <w:t xml:space="preserve"> </w:t>
            </w:r>
            <w:r w:rsidRPr="00D52999">
              <w:rPr>
                <w:b/>
                <w:w w:val="110"/>
              </w:rPr>
              <w:t>Решать</w:t>
            </w:r>
            <w:r w:rsidRPr="00D52999">
              <w:rPr>
                <w:b/>
                <w:spacing w:val="1"/>
                <w:w w:val="110"/>
              </w:rPr>
              <w:t xml:space="preserve"> </w:t>
            </w:r>
            <w:r w:rsidRPr="00D52999">
              <w:rPr>
                <w:w w:val="110"/>
              </w:rPr>
              <w:t>текстовые</w:t>
            </w:r>
            <w:r w:rsidRPr="00D52999">
              <w:rPr>
                <w:spacing w:val="1"/>
                <w:w w:val="110"/>
              </w:rPr>
              <w:t xml:space="preserve"> </w:t>
            </w:r>
            <w:r w:rsidRPr="00D52999">
              <w:rPr>
                <w:w w:val="110"/>
              </w:rPr>
              <w:t>задачи</w:t>
            </w:r>
            <w:r w:rsidRPr="00D52999">
              <w:rPr>
                <w:spacing w:val="1"/>
                <w:w w:val="110"/>
              </w:rPr>
              <w:t xml:space="preserve"> </w:t>
            </w:r>
            <w:r w:rsidRPr="00D52999">
              <w:rPr>
                <w:w w:val="110"/>
              </w:rPr>
              <w:t>на</w:t>
            </w:r>
            <w:r w:rsidRPr="00D52999"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деле</w:t>
            </w:r>
            <w:r w:rsidRPr="00D52999">
              <w:rPr>
                <w:w w:val="110"/>
              </w:rPr>
              <w:t xml:space="preserve">ние. </w:t>
            </w:r>
            <w:r w:rsidRPr="00D52999">
              <w:rPr>
                <w:b/>
                <w:w w:val="110"/>
              </w:rPr>
              <w:t xml:space="preserve">Заменять </w:t>
            </w:r>
            <w:r>
              <w:rPr>
                <w:w w:val="110"/>
              </w:rPr>
              <w:t>сумму одинаковых слагае</w:t>
            </w:r>
            <w:r w:rsidRPr="00D52999">
              <w:rPr>
                <w:w w:val="110"/>
              </w:rPr>
              <w:t>мых</w:t>
            </w:r>
            <w:r w:rsidRPr="00D52999">
              <w:rPr>
                <w:spacing w:val="1"/>
                <w:w w:val="110"/>
              </w:rPr>
              <w:t xml:space="preserve"> </w:t>
            </w:r>
            <w:r w:rsidRPr="00D52999">
              <w:rPr>
                <w:w w:val="110"/>
              </w:rPr>
              <w:t>произведением</w:t>
            </w:r>
            <w:r w:rsidRPr="00D52999">
              <w:rPr>
                <w:spacing w:val="53"/>
                <w:w w:val="110"/>
              </w:rPr>
              <w:t xml:space="preserve"> </w:t>
            </w:r>
            <w:r w:rsidRPr="00D52999">
              <w:rPr>
                <w:w w:val="110"/>
              </w:rPr>
              <w:t>и</w:t>
            </w:r>
            <w:r w:rsidRPr="00D52999">
              <w:rPr>
                <w:spacing w:val="53"/>
                <w:w w:val="110"/>
              </w:rPr>
              <w:t xml:space="preserve"> </w:t>
            </w:r>
            <w:r>
              <w:rPr>
                <w:w w:val="110"/>
              </w:rPr>
              <w:t>произведе</w:t>
            </w:r>
            <w:r w:rsidRPr="00D52999">
              <w:rPr>
                <w:w w:val="105"/>
              </w:rPr>
              <w:t>ние — суммой одинаковых слагаемых</w:t>
            </w:r>
            <w:r w:rsidRPr="00D52999">
              <w:rPr>
                <w:spacing w:val="1"/>
                <w:w w:val="105"/>
              </w:rPr>
              <w:t xml:space="preserve"> </w:t>
            </w:r>
            <w:r w:rsidRPr="00D52999">
              <w:rPr>
                <w:w w:val="110"/>
              </w:rPr>
              <w:t>(если</w:t>
            </w:r>
            <w:r w:rsidRPr="00D52999">
              <w:rPr>
                <w:spacing w:val="19"/>
                <w:w w:val="110"/>
              </w:rPr>
              <w:t xml:space="preserve"> </w:t>
            </w:r>
            <w:r w:rsidRPr="00D52999">
              <w:rPr>
                <w:w w:val="110"/>
              </w:rPr>
              <w:t>возможно).</w:t>
            </w:r>
            <w:r>
              <w:rPr>
                <w:w w:val="110"/>
              </w:rPr>
              <w:t xml:space="preserve"> </w:t>
            </w:r>
            <w:r w:rsidRPr="00D52999">
              <w:rPr>
                <w:b/>
                <w:w w:val="110"/>
              </w:rPr>
              <w:t>Умножать</w:t>
            </w:r>
            <w:r w:rsidRPr="00D52999">
              <w:rPr>
                <w:b/>
                <w:spacing w:val="1"/>
                <w:w w:val="110"/>
              </w:rPr>
              <w:t xml:space="preserve"> </w:t>
            </w:r>
            <w:r w:rsidRPr="00D52999">
              <w:rPr>
                <w:w w:val="110"/>
              </w:rPr>
              <w:t>1</w:t>
            </w:r>
            <w:r w:rsidRPr="00D52999">
              <w:rPr>
                <w:spacing w:val="1"/>
                <w:w w:val="110"/>
              </w:rPr>
              <w:t xml:space="preserve"> </w:t>
            </w:r>
            <w:r w:rsidRPr="00D52999">
              <w:rPr>
                <w:w w:val="110"/>
              </w:rPr>
              <w:t>и</w:t>
            </w:r>
            <w:r w:rsidRPr="00D52999">
              <w:rPr>
                <w:spacing w:val="1"/>
                <w:w w:val="110"/>
              </w:rPr>
              <w:t xml:space="preserve"> </w:t>
            </w:r>
            <w:r w:rsidRPr="00D52999">
              <w:rPr>
                <w:w w:val="110"/>
              </w:rPr>
              <w:t>0</w:t>
            </w:r>
            <w:r w:rsidRPr="00D52999">
              <w:rPr>
                <w:spacing w:val="1"/>
                <w:w w:val="110"/>
              </w:rPr>
              <w:t xml:space="preserve"> </w:t>
            </w:r>
            <w:r w:rsidRPr="00D52999">
              <w:rPr>
                <w:w w:val="110"/>
              </w:rPr>
              <w:t>на</w:t>
            </w:r>
            <w:r w:rsidRPr="00D52999">
              <w:rPr>
                <w:spacing w:val="1"/>
                <w:w w:val="110"/>
              </w:rPr>
              <w:t xml:space="preserve"> </w:t>
            </w:r>
            <w:r w:rsidRPr="00D52999">
              <w:rPr>
                <w:w w:val="110"/>
              </w:rPr>
              <w:t>число.</w:t>
            </w:r>
            <w:r w:rsidRPr="00D52999">
              <w:rPr>
                <w:spacing w:val="1"/>
                <w:w w:val="110"/>
              </w:rPr>
              <w:t xml:space="preserve"> </w:t>
            </w:r>
            <w:r w:rsidRPr="00D52999">
              <w:rPr>
                <w:b/>
                <w:w w:val="110"/>
              </w:rPr>
              <w:t>Использовать</w:t>
            </w:r>
            <w:r w:rsidRPr="00D52999">
              <w:rPr>
                <w:b/>
                <w:w w:val="110"/>
              </w:rPr>
              <w:tab/>
            </w:r>
            <w:r w:rsidRPr="00D52999">
              <w:rPr>
                <w:w w:val="110"/>
              </w:rPr>
              <w:t>переместительное</w:t>
            </w:r>
            <w:r w:rsidRPr="00D52999">
              <w:rPr>
                <w:spacing w:val="-50"/>
                <w:w w:val="110"/>
              </w:rPr>
              <w:t xml:space="preserve"> </w:t>
            </w:r>
            <w:r w:rsidRPr="00D52999">
              <w:rPr>
                <w:w w:val="110"/>
              </w:rPr>
              <w:t>свойство</w:t>
            </w:r>
            <w:r w:rsidRPr="00D52999">
              <w:rPr>
                <w:spacing w:val="26"/>
                <w:w w:val="110"/>
              </w:rPr>
              <w:t xml:space="preserve"> </w:t>
            </w:r>
            <w:r w:rsidRPr="00D52999">
              <w:rPr>
                <w:w w:val="110"/>
              </w:rPr>
              <w:t>умножения</w:t>
            </w:r>
            <w:r w:rsidRPr="00D52999">
              <w:rPr>
                <w:spacing w:val="26"/>
                <w:w w:val="110"/>
              </w:rPr>
              <w:t xml:space="preserve"> </w:t>
            </w:r>
            <w:r w:rsidRPr="00D52999">
              <w:rPr>
                <w:w w:val="110"/>
              </w:rPr>
              <w:t>при</w:t>
            </w:r>
            <w:r w:rsidRPr="00D52999">
              <w:rPr>
                <w:spacing w:val="26"/>
                <w:w w:val="110"/>
              </w:rPr>
              <w:t xml:space="preserve"> </w:t>
            </w:r>
            <w:r>
              <w:rPr>
                <w:w w:val="110"/>
              </w:rPr>
              <w:t>вычисле</w:t>
            </w:r>
            <w:r w:rsidRPr="00D52999">
              <w:rPr>
                <w:w w:val="110"/>
              </w:rPr>
              <w:t>ниях.</w:t>
            </w:r>
            <w:r>
              <w:rPr>
                <w:w w:val="110"/>
              </w:rPr>
              <w:t xml:space="preserve"> </w:t>
            </w:r>
            <w:r w:rsidRPr="00D52999">
              <w:rPr>
                <w:b/>
                <w:w w:val="110"/>
              </w:rPr>
              <w:t xml:space="preserve">Использовать </w:t>
            </w:r>
            <w:r>
              <w:rPr>
                <w:w w:val="110"/>
              </w:rPr>
              <w:t>математическую тер</w:t>
            </w:r>
            <w:r w:rsidRPr="00D52999">
              <w:rPr>
                <w:w w:val="110"/>
              </w:rPr>
              <w:t>минологию</w:t>
            </w:r>
            <w:r w:rsidRPr="00D52999">
              <w:rPr>
                <w:spacing w:val="1"/>
                <w:w w:val="110"/>
              </w:rPr>
              <w:t xml:space="preserve"> </w:t>
            </w:r>
            <w:r w:rsidRPr="00D52999">
              <w:rPr>
                <w:w w:val="110"/>
              </w:rPr>
              <w:t>при</w:t>
            </w:r>
            <w:r w:rsidRPr="00D52999">
              <w:rPr>
                <w:spacing w:val="1"/>
                <w:w w:val="110"/>
              </w:rPr>
              <w:t xml:space="preserve"> </w:t>
            </w:r>
            <w:r w:rsidRPr="00D52999">
              <w:rPr>
                <w:w w:val="110"/>
              </w:rPr>
              <w:t>записи</w:t>
            </w:r>
            <w:r w:rsidRPr="00D52999">
              <w:rPr>
                <w:spacing w:val="1"/>
                <w:w w:val="110"/>
              </w:rPr>
              <w:t xml:space="preserve"> </w:t>
            </w:r>
            <w:r w:rsidRPr="00D52999">
              <w:rPr>
                <w:w w:val="110"/>
              </w:rPr>
              <w:t>и</w:t>
            </w:r>
            <w:r w:rsidRPr="00D52999"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выполне</w:t>
            </w:r>
            <w:r w:rsidRPr="00D52999">
              <w:rPr>
                <w:w w:val="110"/>
              </w:rPr>
              <w:t>нии</w:t>
            </w:r>
            <w:r w:rsidRPr="00D52999">
              <w:rPr>
                <w:spacing w:val="1"/>
                <w:w w:val="110"/>
              </w:rPr>
              <w:t xml:space="preserve"> </w:t>
            </w:r>
            <w:r w:rsidRPr="00D52999">
              <w:rPr>
                <w:w w:val="110"/>
              </w:rPr>
              <w:t>арифметического</w:t>
            </w:r>
            <w:r w:rsidRPr="00D52999">
              <w:rPr>
                <w:spacing w:val="1"/>
                <w:w w:val="110"/>
              </w:rPr>
              <w:t xml:space="preserve"> </w:t>
            </w:r>
            <w:r w:rsidRPr="00D52999">
              <w:rPr>
                <w:w w:val="110"/>
              </w:rPr>
              <w:t>действия</w:t>
            </w:r>
            <w:r w:rsidRPr="00D52999"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ум</w:t>
            </w:r>
            <w:r w:rsidRPr="00D52999">
              <w:rPr>
                <w:i/>
                <w:w w:val="110"/>
              </w:rPr>
              <w:t>ножение.</w:t>
            </w:r>
            <w:r>
              <w:rPr>
                <w:i/>
                <w:w w:val="110"/>
              </w:rPr>
              <w:t xml:space="preserve"> </w:t>
            </w:r>
            <w:r w:rsidRPr="00D52999">
              <w:rPr>
                <w:b/>
                <w:w w:val="110"/>
              </w:rPr>
              <w:t>Моделировать</w:t>
            </w:r>
            <w:r w:rsidRPr="00D52999">
              <w:rPr>
                <w:b/>
                <w:spacing w:val="1"/>
                <w:w w:val="110"/>
              </w:rPr>
              <w:t xml:space="preserve"> </w:t>
            </w:r>
            <w:r w:rsidRPr="00D52999">
              <w:rPr>
                <w:w w:val="110"/>
              </w:rPr>
              <w:t>с</w:t>
            </w:r>
            <w:r w:rsidRPr="00D52999">
              <w:rPr>
                <w:spacing w:val="1"/>
                <w:w w:val="110"/>
              </w:rPr>
              <w:t xml:space="preserve"> </w:t>
            </w:r>
            <w:r w:rsidRPr="00D52999">
              <w:rPr>
                <w:w w:val="110"/>
              </w:rPr>
              <w:t>использованием</w:t>
            </w:r>
            <w:r w:rsidRPr="00D52999">
              <w:rPr>
                <w:spacing w:val="1"/>
                <w:w w:val="110"/>
              </w:rPr>
              <w:t xml:space="preserve"> </w:t>
            </w:r>
            <w:r w:rsidRPr="00D52999">
              <w:rPr>
                <w:w w:val="110"/>
              </w:rPr>
              <w:t>предметов, схематических рисунков,</w:t>
            </w:r>
            <w:r w:rsidRPr="00D52999">
              <w:rPr>
                <w:spacing w:val="1"/>
                <w:w w:val="110"/>
              </w:rPr>
              <w:t xml:space="preserve"> </w:t>
            </w:r>
            <w:r w:rsidRPr="00D52999">
              <w:rPr>
                <w:w w:val="110"/>
              </w:rPr>
              <w:t>схематических</w:t>
            </w:r>
            <w:r w:rsidRPr="00D52999">
              <w:rPr>
                <w:spacing w:val="1"/>
                <w:w w:val="110"/>
              </w:rPr>
              <w:t xml:space="preserve"> </w:t>
            </w:r>
            <w:r w:rsidRPr="00D52999">
              <w:rPr>
                <w:w w:val="110"/>
              </w:rPr>
              <w:lastRenderedPageBreak/>
              <w:t>чертежей</w:t>
            </w:r>
            <w:r w:rsidRPr="00D52999">
              <w:rPr>
                <w:spacing w:val="1"/>
                <w:w w:val="110"/>
              </w:rPr>
              <w:t xml:space="preserve"> </w:t>
            </w:r>
            <w:r w:rsidRPr="00D52999">
              <w:rPr>
                <w:w w:val="110"/>
              </w:rPr>
              <w:t>и</w:t>
            </w:r>
            <w:r w:rsidRPr="00D52999">
              <w:rPr>
                <w:spacing w:val="1"/>
                <w:w w:val="110"/>
              </w:rPr>
              <w:t xml:space="preserve"> </w:t>
            </w:r>
            <w:r w:rsidRPr="00D52999">
              <w:rPr>
                <w:b/>
                <w:w w:val="110"/>
              </w:rPr>
              <w:t>решать</w:t>
            </w:r>
            <w:r w:rsidRPr="00D52999">
              <w:rPr>
                <w:b/>
                <w:spacing w:val="1"/>
                <w:w w:val="110"/>
              </w:rPr>
              <w:t xml:space="preserve"> </w:t>
            </w:r>
            <w:r w:rsidRPr="00D52999">
              <w:rPr>
                <w:w w:val="110"/>
              </w:rPr>
              <w:t xml:space="preserve">текстовые задачи на умножение. </w:t>
            </w:r>
            <w:r>
              <w:rPr>
                <w:b/>
                <w:w w:val="110"/>
              </w:rPr>
              <w:t>На</w:t>
            </w:r>
            <w:r w:rsidRPr="00D52999">
              <w:rPr>
                <w:b/>
                <w:w w:val="110"/>
              </w:rPr>
              <w:t xml:space="preserve">ходить </w:t>
            </w:r>
            <w:r w:rsidRPr="00D52999">
              <w:rPr>
                <w:w w:val="110"/>
              </w:rPr>
              <w:t>различные способы решения</w:t>
            </w:r>
            <w:r w:rsidRPr="00D52999">
              <w:rPr>
                <w:spacing w:val="1"/>
                <w:w w:val="110"/>
              </w:rPr>
              <w:t xml:space="preserve"> </w:t>
            </w:r>
            <w:r w:rsidRPr="00D52999">
              <w:rPr>
                <w:w w:val="110"/>
              </w:rPr>
              <w:t>одной</w:t>
            </w:r>
            <w:r w:rsidRPr="00D52999">
              <w:rPr>
                <w:spacing w:val="18"/>
                <w:w w:val="110"/>
              </w:rPr>
              <w:t xml:space="preserve"> </w:t>
            </w:r>
            <w:r w:rsidRPr="00D52999">
              <w:rPr>
                <w:w w:val="110"/>
              </w:rPr>
              <w:t>и</w:t>
            </w:r>
            <w:r w:rsidRPr="00D52999">
              <w:rPr>
                <w:spacing w:val="19"/>
                <w:w w:val="110"/>
              </w:rPr>
              <w:t xml:space="preserve"> </w:t>
            </w:r>
            <w:r w:rsidRPr="00D52999">
              <w:rPr>
                <w:w w:val="110"/>
              </w:rPr>
              <w:t>той</w:t>
            </w:r>
            <w:r w:rsidRPr="00D52999">
              <w:rPr>
                <w:spacing w:val="19"/>
                <w:w w:val="110"/>
              </w:rPr>
              <w:t xml:space="preserve"> </w:t>
            </w:r>
            <w:r w:rsidRPr="00D52999">
              <w:rPr>
                <w:w w:val="110"/>
              </w:rPr>
              <w:t>же</w:t>
            </w:r>
            <w:r w:rsidRPr="00D52999">
              <w:rPr>
                <w:spacing w:val="19"/>
                <w:w w:val="110"/>
              </w:rPr>
              <w:t xml:space="preserve"> </w:t>
            </w:r>
            <w:r w:rsidRPr="00D52999">
              <w:rPr>
                <w:w w:val="110"/>
              </w:rPr>
              <w:t>задачи.</w:t>
            </w:r>
            <w:r>
              <w:rPr>
                <w:w w:val="110"/>
              </w:rPr>
              <w:t xml:space="preserve"> </w:t>
            </w:r>
            <w:r w:rsidRPr="00D52999">
              <w:rPr>
                <w:b/>
                <w:w w:val="110"/>
              </w:rPr>
              <w:t>Вычислять</w:t>
            </w:r>
            <w:r w:rsidRPr="00D52999">
              <w:rPr>
                <w:b/>
                <w:spacing w:val="-5"/>
                <w:w w:val="110"/>
              </w:rPr>
              <w:t xml:space="preserve"> </w:t>
            </w:r>
            <w:r w:rsidRPr="00D52999">
              <w:rPr>
                <w:w w:val="110"/>
              </w:rPr>
              <w:t>периметр</w:t>
            </w:r>
            <w:r w:rsidRPr="00D52999">
              <w:rPr>
                <w:spacing w:val="-9"/>
                <w:w w:val="110"/>
              </w:rPr>
              <w:t xml:space="preserve"> </w:t>
            </w:r>
            <w:r>
              <w:rPr>
                <w:w w:val="110"/>
              </w:rPr>
              <w:t>прямоугольни</w:t>
            </w:r>
            <w:r w:rsidRPr="00D52999">
              <w:rPr>
                <w:w w:val="110"/>
              </w:rPr>
              <w:t>ка.</w:t>
            </w:r>
            <w:r>
              <w:rPr>
                <w:w w:val="110"/>
              </w:rPr>
              <w:t xml:space="preserve"> </w:t>
            </w:r>
            <w:r w:rsidRPr="00D52999">
              <w:rPr>
                <w:b/>
                <w:w w:val="110"/>
              </w:rPr>
              <w:t>Моделировать</w:t>
            </w:r>
            <w:r w:rsidRPr="00D52999">
              <w:rPr>
                <w:b/>
                <w:spacing w:val="1"/>
                <w:w w:val="110"/>
              </w:rPr>
              <w:t xml:space="preserve"> </w:t>
            </w:r>
            <w:r w:rsidRPr="00D52999">
              <w:rPr>
                <w:w w:val="110"/>
              </w:rPr>
              <w:t>действие</w:t>
            </w:r>
            <w:r w:rsidRPr="00D52999">
              <w:rPr>
                <w:spacing w:val="1"/>
                <w:w w:val="110"/>
              </w:rPr>
              <w:t xml:space="preserve"> </w:t>
            </w:r>
            <w:r w:rsidRPr="00D52999">
              <w:rPr>
                <w:i/>
                <w:w w:val="110"/>
              </w:rPr>
              <w:t>деление</w:t>
            </w:r>
            <w:r w:rsidRPr="00D52999">
              <w:rPr>
                <w:i/>
                <w:spacing w:val="1"/>
                <w:w w:val="110"/>
              </w:rPr>
              <w:t xml:space="preserve"> </w:t>
            </w:r>
            <w:r w:rsidRPr="00D52999">
              <w:rPr>
                <w:w w:val="110"/>
              </w:rPr>
              <w:t>с</w:t>
            </w:r>
            <w:r w:rsidRPr="00D52999">
              <w:rPr>
                <w:spacing w:val="-50"/>
                <w:w w:val="110"/>
              </w:rPr>
              <w:t xml:space="preserve"> </w:t>
            </w:r>
            <w:r w:rsidRPr="00D52999">
              <w:rPr>
                <w:w w:val="110"/>
              </w:rPr>
              <w:t>использованием предметов, схе</w:t>
            </w:r>
            <w:r>
              <w:rPr>
                <w:w w:val="110"/>
              </w:rPr>
              <w:t>мати</w:t>
            </w:r>
            <w:r w:rsidRPr="00D52999">
              <w:rPr>
                <w:w w:val="110"/>
              </w:rPr>
              <w:t>чес</w:t>
            </w:r>
            <w:r>
              <w:rPr>
                <w:w w:val="110"/>
              </w:rPr>
              <w:t>ких рисунков, схематических чер</w:t>
            </w:r>
            <w:r w:rsidRPr="00D52999">
              <w:rPr>
                <w:w w:val="110"/>
              </w:rPr>
              <w:t>тежей.</w:t>
            </w:r>
            <w:r>
              <w:rPr>
                <w:w w:val="110"/>
              </w:rPr>
              <w:t xml:space="preserve"> </w:t>
            </w:r>
            <w:r w:rsidRPr="00D52999">
              <w:rPr>
                <w:b/>
                <w:w w:val="110"/>
              </w:rPr>
              <w:t>Решать</w:t>
            </w:r>
            <w:r w:rsidRPr="00D52999">
              <w:rPr>
                <w:b/>
                <w:spacing w:val="1"/>
                <w:w w:val="110"/>
              </w:rPr>
              <w:t xml:space="preserve"> </w:t>
            </w:r>
            <w:r w:rsidRPr="00D52999">
              <w:rPr>
                <w:w w:val="110"/>
              </w:rPr>
              <w:t>текстовые</w:t>
            </w:r>
            <w:r w:rsidRPr="00D52999">
              <w:rPr>
                <w:spacing w:val="1"/>
                <w:w w:val="110"/>
              </w:rPr>
              <w:t xml:space="preserve"> </w:t>
            </w:r>
            <w:r w:rsidRPr="00D52999">
              <w:rPr>
                <w:w w:val="110"/>
              </w:rPr>
              <w:t>задачи</w:t>
            </w:r>
            <w:r w:rsidRPr="00D52999">
              <w:rPr>
                <w:spacing w:val="1"/>
                <w:w w:val="110"/>
              </w:rPr>
              <w:t xml:space="preserve"> </w:t>
            </w:r>
            <w:r w:rsidRPr="00D52999">
              <w:rPr>
                <w:w w:val="110"/>
              </w:rPr>
              <w:t>на</w:t>
            </w:r>
            <w:r w:rsidRPr="00D52999"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деле</w:t>
            </w:r>
            <w:r w:rsidRPr="00D52999">
              <w:rPr>
                <w:w w:val="110"/>
              </w:rPr>
              <w:t>ние.</w:t>
            </w:r>
          </w:p>
        </w:tc>
      </w:tr>
      <w:tr w:rsidR="00D52999" w:rsidRPr="00F02758" w:rsidTr="00C16F29">
        <w:tc>
          <w:tcPr>
            <w:tcW w:w="1560" w:type="dxa"/>
          </w:tcPr>
          <w:p w:rsidR="00D52999" w:rsidRPr="00F02758" w:rsidRDefault="008222F2" w:rsidP="008222F2">
            <w:pPr>
              <w:jc w:val="both"/>
              <w:rPr>
                <w:i/>
              </w:rPr>
            </w:pPr>
            <w:r w:rsidRPr="00FC4C51">
              <w:rPr>
                <w:rFonts w:eastAsia="Times New Roman"/>
              </w:rPr>
              <w:lastRenderedPageBreak/>
              <w:t>Табличное умножение и деление</w:t>
            </w:r>
          </w:p>
        </w:tc>
        <w:tc>
          <w:tcPr>
            <w:tcW w:w="14175" w:type="dxa"/>
          </w:tcPr>
          <w:p w:rsidR="00D52999" w:rsidRPr="00D52999" w:rsidRDefault="008222F2" w:rsidP="008E1BFF">
            <w:pPr>
              <w:pStyle w:val="TableParagraph"/>
              <w:spacing w:line="208" w:lineRule="auto"/>
              <w:ind w:left="34"/>
              <w:jc w:val="both"/>
              <w:rPr>
                <w:i/>
              </w:rPr>
            </w:pPr>
            <w:r w:rsidRPr="008E1BFF">
              <w:rPr>
                <w:b/>
                <w:w w:val="110"/>
              </w:rPr>
              <w:t>Использовать</w:t>
            </w:r>
            <w:r w:rsidRPr="008E1BFF">
              <w:rPr>
                <w:b/>
                <w:spacing w:val="1"/>
                <w:w w:val="110"/>
              </w:rPr>
              <w:t xml:space="preserve"> </w:t>
            </w:r>
            <w:r w:rsidRPr="008E1BFF">
              <w:rPr>
                <w:w w:val="110"/>
              </w:rPr>
              <w:t>связь</w:t>
            </w:r>
            <w:r w:rsidRPr="008E1BFF">
              <w:rPr>
                <w:spacing w:val="1"/>
                <w:w w:val="110"/>
              </w:rPr>
              <w:t xml:space="preserve"> </w:t>
            </w:r>
            <w:r w:rsidRPr="008E1BFF">
              <w:rPr>
                <w:w w:val="110"/>
              </w:rPr>
              <w:t>между</w:t>
            </w:r>
            <w:r w:rsidRPr="008E1BFF">
              <w:rPr>
                <w:spacing w:val="1"/>
                <w:w w:val="110"/>
              </w:rPr>
              <w:t xml:space="preserve"> </w:t>
            </w:r>
            <w:r w:rsidR="008E1BFF">
              <w:rPr>
                <w:w w:val="110"/>
              </w:rPr>
              <w:t>компо</w:t>
            </w:r>
            <w:r w:rsidRPr="008E1BFF">
              <w:rPr>
                <w:w w:val="110"/>
              </w:rPr>
              <w:t>нентами</w:t>
            </w:r>
            <w:r w:rsidRPr="008E1BFF">
              <w:rPr>
                <w:spacing w:val="1"/>
                <w:w w:val="110"/>
              </w:rPr>
              <w:t xml:space="preserve"> </w:t>
            </w:r>
            <w:r w:rsidRPr="008E1BFF">
              <w:rPr>
                <w:w w:val="110"/>
              </w:rPr>
              <w:t>и</w:t>
            </w:r>
            <w:r w:rsidRPr="008E1BFF">
              <w:rPr>
                <w:spacing w:val="1"/>
                <w:w w:val="110"/>
              </w:rPr>
              <w:t xml:space="preserve"> </w:t>
            </w:r>
            <w:r w:rsidRPr="008E1BFF">
              <w:rPr>
                <w:w w:val="110"/>
              </w:rPr>
              <w:t>результатом</w:t>
            </w:r>
            <w:r w:rsidRPr="008E1BFF">
              <w:rPr>
                <w:spacing w:val="1"/>
                <w:w w:val="110"/>
              </w:rPr>
              <w:t xml:space="preserve"> </w:t>
            </w:r>
            <w:r w:rsidRPr="008E1BFF">
              <w:rPr>
                <w:w w:val="110"/>
              </w:rPr>
              <w:t>умножения</w:t>
            </w:r>
            <w:r w:rsidRPr="008E1BFF">
              <w:rPr>
                <w:spacing w:val="1"/>
                <w:w w:val="110"/>
              </w:rPr>
              <w:t xml:space="preserve"> </w:t>
            </w:r>
            <w:r w:rsidRPr="008E1BFF">
              <w:rPr>
                <w:w w:val="110"/>
              </w:rPr>
              <w:t>для</w:t>
            </w:r>
            <w:r w:rsidRPr="008E1BFF">
              <w:rPr>
                <w:spacing w:val="20"/>
                <w:w w:val="110"/>
              </w:rPr>
              <w:t xml:space="preserve"> </w:t>
            </w:r>
            <w:r w:rsidRPr="008E1BFF">
              <w:rPr>
                <w:w w:val="110"/>
              </w:rPr>
              <w:t>выполнения</w:t>
            </w:r>
            <w:r w:rsidRPr="008E1BFF">
              <w:rPr>
                <w:spacing w:val="20"/>
                <w:w w:val="110"/>
              </w:rPr>
              <w:t xml:space="preserve"> </w:t>
            </w:r>
            <w:r w:rsidRPr="008E1BFF">
              <w:rPr>
                <w:w w:val="110"/>
              </w:rPr>
              <w:t>деления.</w:t>
            </w:r>
            <w:r w:rsidR="008E1BFF">
              <w:rPr>
                <w:w w:val="110"/>
              </w:rPr>
              <w:t xml:space="preserve"> </w:t>
            </w:r>
            <w:r w:rsidRPr="008E1BFF">
              <w:rPr>
                <w:b/>
                <w:w w:val="110"/>
              </w:rPr>
              <w:t>Умножать</w:t>
            </w:r>
            <w:r w:rsidRPr="008E1BFF">
              <w:rPr>
                <w:b/>
                <w:spacing w:val="9"/>
                <w:w w:val="110"/>
              </w:rPr>
              <w:t xml:space="preserve"> </w:t>
            </w:r>
            <w:r w:rsidRPr="008E1BFF">
              <w:rPr>
                <w:w w:val="110"/>
              </w:rPr>
              <w:t>и</w:t>
            </w:r>
            <w:r w:rsidRPr="008E1BFF">
              <w:rPr>
                <w:spacing w:val="9"/>
                <w:w w:val="110"/>
              </w:rPr>
              <w:t xml:space="preserve"> </w:t>
            </w:r>
            <w:r w:rsidRPr="008E1BFF">
              <w:rPr>
                <w:b/>
                <w:w w:val="110"/>
              </w:rPr>
              <w:t>делить</w:t>
            </w:r>
            <w:r w:rsidRPr="008E1BFF">
              <w:rPr>
                <w:b/>
                <w:spacing w:val="9"/>
                <w:w w:val="110"/>
              </w:rPr>
              <w:t xml:space="preserve"> </w:t>
            </w:r>
            <w:r w:rsidRPr="008E1BFF">
              <w:rPr>
                <w:w w:val="110"/>
              </w:rPr>
              <w:t>на</w:t>
            </w:r>
            <w:r w:rsidRPr="008E1BFF">
              <w:rPr>
                <w:spacing w:val="9"/>
                <w:w w:val="110"/>
              </w:rPr>
              <w:t xml:space="preserve"> </w:t>
            </w:r>
            <w:r w:rsidRPr="008E1BFF">
              <w:rPr>
                <w:w w:val="110"/>
              </w:rPr>
              <w:t>10.</w:t>
            </w:r>
            <w:r w:rsidR="008E1BFF" w:rsidRPr="008E1BFF">
              <w:rPr>
                <w:w w:val="110"/>
              </w:rPr>
              <w:t xml:space="preserve"> </w:t>
            </w:r>
            <w:r w:rsidR="008E1BFF" w:rsidRPr="008E1BFF">
              <w:rPr>
                <w:b/>
                <w:w w:val="110"/>
              </w:rPr>
              <w:t>Решать</w:t>
            </w:r>
            <w:r w:rsidR="008E1BFF" w:rsidRPr="008E1BFF">
              <w:rPr>
                <w:b/>
                <w:spacing w:val="35"/>
                <w:w w:val="110"/>
              </w:rPr>
              <w:t xml:space="preserve"> </w:t>
            </w:r>
            <w:r w:rsidR="008E1BFF" w:rsidRPr="008E1BFF">
              <w:rPr>
                <w:w w:val="110"/>
              </w:rPr>
              <w:t>задачи</w:t>
            </w:r>
            <w:r w:rsidR="008E1BFF" w:rsidRPr="008E1BFF">
              <w:rPr>
                <w:spacing w:val="35"/>
                <w:w w:val="110"/>
              </w:rPr>
              <w:t xml:space="preserve"> </w:t>
            </w:r>
            <w:r w:rsidR="008E1BFF" w:rsidRPr="008E1BFF">
              <w:rPr>
                <w:w w:val="110"/>
              </w:rPr>
              <w:t>с</w:t>
            </w:r>
            <w:r w:rsidR="008E1BFF" w:rsidRPr="008E1BFF">
              <w:rPr>
                <w:spacing w:val="35"/>
                <w:w w:val="110"/>
              </w:rPr>
              <w:t xml:space="preserve"> </w:t>
            </w:r>
            <w:r w:rsidR="008E1BFF" w:rsidRPr="008E1BFF">
              <w:rPr>
                <w:w w:val="110"/>
              </w:rPr>
              <w:t>величинами:</w:t>
            </w:r>
            <w:r w:rsidR="008E1BFF" w:rsidRPr="008E1BFF">
              <w:rPr>
                <w:spacing w:val="35"/>
                <w:w w:val="110"/>
              </w:rPr>
              <w:t xml:space="preserve"> </w:t>
            </w:r>
            <w:r w:rsidR="008E1BFF" w:rsidRPr="008E1BFF">
              <w:rPr>
                <w:w w:val="110"/>
              </w:rPr>
              <w:t>цена,</w:t>
            </w:r>
            <w:r w:rsidR="008E1BFF" w:rsidRPr="008E1BFF">
              <w:rPr>
                <w:spacing w:val="-49"/>
                <w:w w:val="110"/>
              </w:rPr>
              <w:t xml:space="preserve"> </w:t>
            </w:r>
            <w:r w:rsidR="008E1BFF" w:rsidRPr="008E1BFF">
              <w:rPr>
                <w:w w:val="110"/>
              </w:rPr>
              <w:t>количество,</w:t>
            </w:r>
            <w:r w:rsidR="008E1BFF" w:rsidRPr="008E1BFF">
              <w:rPr>
                <w:spacing w:val="19"/>
                <w:w w:val="110"/>
              </w:rPr>
              <w:t xml:space="preserve"> </w:t>
            </w:r>
            <w:r w:rsidR="008E1BFF" w:rsidRPr="008E1BFF">
              <w:rPr>
                <w:w w:val="110"/>
              </w:rPr>
              <w:t>стоимость.</w:t>
            </w:r>
            <w:r w:rsidR="008E1BFF">
              <w:rPr>
                <w:w w:val="110"/>
              </w:rPr>
              <w:t xml:space="preserve"> </w:t>
            </w:r>
            <w:r w:rsidR="008E1BFF" w:rsidRPr="008E1BFF">
              <w:rPr>
                <w:b/>
                <w:w w:val="110"/>
              </w:rPr>
              <w:t>Решать</w:t>
            </w:r>
            <w:r w:rsidR="008E1BFF" w:rsidRPr="008E1BFF">
              <w:rPr>
                <w:b/>
                <w:spacing w:val="47"/>
                <w:w w:val="110"/>
              </w:rPr>
              <w:t xml:space="preserve"> </w:t>
            </w:r>
            <w:r w:rsidR="008E1BFF" w:rsidRPr="008E1BFF">
              <w:rPr>
                <w:w w:val="110"/>
              </w:rPr>
              <w:t>задачи</w:t>
            </w:r>
            <w:r w:rsidR="008E1BFF" w:rsidRPr="008E1BFF">
              <w:rPr>
                <w:spacing w:val="48"/>
                <w:w w:val="110"/>
              </w:rPr>
              <w:t xml:space="preserve"> </w:t>
            </w:r>
            <w:r w:rsidR="008E1BFF" w:rsidRPr="008E1BFF">
              <w:rPr>
                <w:w w:val="110"/>
              </w:rPr>
              <w:t>на</w:t>
            </w:r>
            <w:r w:rsidR="008E1BFF" w:rsidRPr="008E1BFF">
              <w:rPr>
                <w:spacing w:val="47"/>
                <w:w w:val="110"/>
              </w:rPr>
              <w:t xml:space="preserve"> </w:t>
            </w:r>
            <w:r w:rsidR="008E1BFF" w:rsidRPr="008E1BFF">
              <w:rPr>
                <w:w w:val="110"/>
              </w:rPr>
              <w:t>нахождение</w:t>
            </w:r>
            <w:r w:rsidR="008E1BFF" w:rsidRPr="008E1BFF">
              <w:rPr>
                <w:spacing w:val="48"/>
                <w:w w:val="110"/>
              </w:rPr>
              <w:t xml:space="preserve"> </w:t>
            </w:r>
            <w:r w:rsidR="008E1BFF">
              <w:rPr>
                <w:w w:val="110"/>
              </w:rPr>
              <w:t>тре</w:t>
            </w:r>
            <w:r w:rsidR="008E1BFF" w:rsidRPr="008E1BFF">
              <w:rPr>
                <w:w w:val="110"/>
              </w:rPr>
              <w:t>тьего</w:t>
            </w:r>
            <w:r w:rsidR="008E1BFF" w:rsidRPr="008E1BFF">
              <w:rPr>
                <w:spacing w:val="18"/>
                <w:w w:val="110"/>
              </w:rPr>
              <w:t xml:space="preserve"> </w:t>
            </w:r>
            <w:r w:rsidR="008E1BFF" w:rsidRPr="008E1BFF">
              <w:rPr>
                <w:w w:val="110"/>
              </w:rPr>
              <w:t xml:space="preserve">слагаемого. </w:t>
            </w:r>
            <w:r w:rsidR="008E1BFF" w:rsidRPr="008E1BFF">
              <w:rPr>
                <w:b/>
                <w:w w:val="110"/>
              </w:rPr>
              <w:t>Оценивать</w:t>
            </w:r>
            <w:r w:rsidR="008E1BFF" w:rsidRPr="008E1BFF">
              <w:rPr>
                <w:b/>
                <w:spacing w:val="1"/>
                <w:w w:val="110"/>
              </w:rPr>
              <w:t xml:space="preserve"> </w:t>
            </w:r>
            <w:r w:rsidR="008E1BFF" w:rsidRPr="008E1BFF">
              <w:rPr>
                <w:w w:val="110"/>
              </w:rPr>
              <w:t>результаты</w:t>
            </w:r>
            <w:r w:rsidR="008E1BFF" w:rsidRPr="008E1BFF">
              <w:rPr>
                <w:spacing w:val="1"/>
                <w:w w:val="110"/>
              </w:rPr>
              <w:t xml:space="preserve"> </w:t>
            </w:r>
            <w:r w:rsidR="008E1BFF" w:rsidRPr="008E1BFF">
              <w:rPr>
                <w:w w:val="110"/>
              </w:rPr>
              <w:t>освоения</w:t>
            </w:r>
            <w:r w:rsidR="008E1BFF" w:rsidRPr="008E1BFF">
              <w:rPr>
                <w:spacing w:val="1"/>
                <w:w w:val="110"/>
              </w:rPr>
              <w:t xml:space="preserve"> </w:t>
            </w:r>
            <w:r w:rsidR="008E1BFF" w:rsidRPr="008E1BFF">
              <w:rPr>
                <w:w w:val="110"/>
              </w:rPr>
              <w:t>те</w:t>
            </w:r>
            <w:r w:rsidR="008E1BFF">
              <w:rPr>
                <w:w w:val="110"/>
              </w:rPr>
              <w:t>мы, проявлять личностную заинте</w:t>
            </w:r>
            <w:r w:rsidR="008E1BFF" w:rsidRPr="008E1BFF">
              <w:rPr>
                <w:spacing w:val="-50"/>
                <w:w w:val="110"/>
              </w:rPr>
              <w:t xml:space="preserve"> </w:t>
            </w:r>
            <w:r w:rsidR="008E1BFF" w:rsidRPr="008E1BFF">
              <w:rPr>
                <w:w w:val="110"/>
              </w:rPr>
              <w:t>ре</w:t>
            </w:r>
            <w:r w:rsidR="008E1BFF">
              <w:rPr>
                <w:w w:val="110"/>
              </w:rPr>
              <w:t>сованность в приобретении и рас</w:t>
            </w:r>
            <w:r w:rsidR="008E1BFF" w:rsidRPr="008E1BFF">
              <w:rPr>
                <w:w w:val="110"/>
              </w:rPr>
              <w:t>ширении</w:t>
            </w:r>
            <w:r w:rsidR="008E1BFF" w:rsidRPr="008E1BFF">
              <w:rPr>
                <w:spacing w:val="1"/>
                <w:w w:val="110"/>
              </w:rPr>
              <w:t xml:space="preserve"> </w:t>
            </w:r>
            <w:r w:rsidR="008E1BFF" w:rsidRPr="008E1BFF">
              <w:rPr>
                <w:w w:val="110"/>
              </w:rPr>
              <w:t>знаний</w:t>
            </w:r>
            <w:r w:rsidR="008E1BFF" w:rsidRPr="008E1BFF">
              <w:rPr>
                <w:spacing w:val="1"/>
                <w:w w:val="110"/>
              </w:rPr>
              <w:t xml:space="preserve"> </w:t>
            </w:r>
            <w:r w:rsidR="008E1BFF" w:rsidRPr="008E1BFF">
              <w:rPr>
                <w:w w:val="110"/>
              </w:rPr>
              <w:t>и</w:t>
            </w:r>
            <w:r w:rsidR="008E1BFF" w:rsidRPr="008E1BFF">
              <w:rPr>
                <w:spacing w:val="1"/>
                <w:w w:val="110"/>
              </w:rPr>
              <w:t xml:space="preserve"> </w:t>
            </w:r>
            <w:r w:rsidR="008E1BFF" w:rsidRPr="008E1BFF">
              <w:rPr>
                <w:w w:val="110"/>
              </w:rPr>
              <w:t>способов</w:t>
            </w:r>
            <w:r w:rsidR="008E1BFF" w:rsidRPr="008E1BFF">
              <w:rPr>
                <w:spacing w:val="1"/>
                <w:w w:val="110"/>
              </w:rPr>
              <w:t xml:space="preserve"> </w:t>
            </w:r>
            <w:r w:rsidR="008E1BFF">
              <w:rPr>
                <w:w w:val="110"/>
              </w:rPr>
              <w:t>дей</w:t>
            </w:r>
            <w:r w:rsidR="008E1BFF" w:rsidRPr="008E1BFF">
              <w:rPr>
                <w:w w:val="110"/>
              </w:rPr>
              <w:t>ствий.</w:t>
            </w:r>
            <w:r w:rsidR="008E1BFF">
              <w:rPr>
                <w:w w:val="110"/>
              </w:rPr>
              <w:t xml:space="preserve"> </w:t>
            </w:r>
            <w:r w:rsidR="008E1BFF" w:rsidRPr="008E1BFF">
              <w:rPr>
                <w:b/>
                <w:w w:val="110"/>
              </w:rPr>
              <w:t xml:space="preserve">Выполнять </w:t>
            </w:r>
            <w:r w:rsidR="008E1BFF" w:rsidRPr="008E1BFF">
              <w:rPr>
                <w:w w:val="110"/>
              </w:rPr>
              <w:t>умножение и деление с</w:t>
            </w:r>
            <w:r w:rsidR="008E1BFF" w:rsidRPr="008E1BFF">
              <w:rPr>
                <w:spacing w:val="1"/>
                <w:w w:val="110"/>
              </w:rPr>
              <w:t xml:space="preserve"> </w:t>
            </w:r>
            <w:r w:rsidR="008E1BFF" w:rsidRPr="008E1BFF">
              <w:rPr>
                <w:w w:val="110"/>
              </w:rPr>
              <w:t>числом</w:t>
            </w:r>
            <w:r w:rsidR="008E1BFF" w:rsidRPr="008E1BFF">
              <w:rPr>
                <w:spacing w:val="19"/>
                <w:w w:val="110"/>
              </w:rPr>
              <w:t xml:space="preserve"> </w:t>
            </w:r>
            <w:r w:rsidR="008E1BFF" w:rsidRPr="008E1BFF">
              <w:rPr>
                <w:w w:val="110"/>
              </w:rPr>
              <w:t>2.</w:t>
            </w:r>
            <w:r w:rsidR="008E1BFF">
              <w:rPr>
                <w:w w:val="110"/>
              </w:rPr>
              <w:t xml:space="preserve"> </w:t>
            </w:r>
            <w:r w:rsidR="008E1BFF" w:rsidRPr="008E1BFF">
              <w:rPr>
                <w:b/>
                <w:w w:val="110"/>
              </w:rPr>
              <w:t xml:space="preserve">Выполнять </w:t>
            </w:r>
            <w:r w:rsidR="008E1BFF" w:rsidRPr="008E1BFF">
              <w:rPr>
                <w:w w:val="110"/>
              </w:rPr>
              <w:t>умножение и деление с</w:t>
            </w:r>
            <w:r w:rsidR="008E1BFF" w:rsidRPr="008E1BFF">
              <w:rPr>
                <w:spacing w:val="1"/>
                <w:w w:val="110"/>
              </w:rPr>
              <w:t xml:space="preserve"> </w:t>
            </w:r>
            <w:r w:rsidR="008E1BFF" w:rsidRPr="008E1BFF">
              <w:rPr>
                <w:w w:val="110"/>
              </w:rPr>
              <w:t>числом</w:t>
            </w:r>
            <w:r w:rsidR="008E1BFF" w:rsidRPr="008E1BFF">
              <w:rPr>
                <w:spacing w:val="19"/>
                <w:w w:val="110"/>
              </w:rPr>
              <w:t xml:space="preserve"> </w:t>
            </w:r>
            <w:r w:rsidR="008E1BFF" w:rsidRPr="008E1BFF">
              <w:rPr>
                <w:w w:val="110"/>
              </w:rPr>
              <w:t>3.</w:t>
            </w:r>
            <w:r w:rsidR="008E1BFF">
              <w:rPr>
                <w:w w:val="110"/>
              </w:rPr>
              <w:t xml:space="preserve"> </w:t>
            </w:r>
            <w:r w:rsidR="008E1BFF" w:rsidRPr="008E1BFF">
              <w:rPr>
                <w:b/>
                <w:w w:val="110"/>
              </w:rPr>
              <w:t>Выполнять</w:t>
            </w:r>
            <w:r w:rsidR="008E1BFF" w:rsidRPr="008E1BFF">
              <w:rPr>
                <w:b/>
                <w:spacing w:val="1"/>
                <w:w w:val="110"/>
              </w:rPr>
              <w:t xml:space="preserve"> </w:t>
            </w:r>
            <w:r w:rsidR="008E1BFF" w:rsidRPr="008E1BFF">
              <w:rPr>
                <w:w w:val="110"/>
              </w:rPr>
              <w:t>задания</w:t>
            </w:r>
            <w:r w:rsidR="008E1BFF" w:rsidRPr="008E1BFF">
              <w:rPr>
                <w:spacing w:val="1"/>
                <w:w w:val="110"/>
              </w:rPr>
              <w:t xml:space="preserve"> </w:t>
            </w:r>
            <w:r w:rsidR="008E1BFF" w:rsidRPr="008E1BFF">
              <w:rPr>
                <w:w w:val="110"/>
              </w:rPr>
              <w:t>творческого</w:t>
            </w:r>
            <w:r w:rsidR="008E1BFF" w:rsidRPr="008E1BFF">
              <w:rPr>
                <w:spacing w:val="1"/>
                <w:w w:val="110"/>
              </w:rPr>
              <w:t xml:space="preserve"> </w:t>
            </w:r>
            <w:r w:rsidR="008E1BFF" w:rsidRPr="008E1BFF">
              <w:rPr>
                <w:w w:val="110"/>
              </w:rPr>
              <w:t>и</w:t>
            </w:r>
            <w:r w:rsidR="008E1BFF" w:rsidRPr="008E1BFF">
              <w:rPr>
                <w:spacing w:val="1"/>
                <w:w w:val="110"/>
              </w:rPr>
              <w:t xml:space="preserve"> </w:t>
            </w:r>
            <w:r w:rsidR="008E1BFF" w:rsidRPr="008E1BFF">
              <w:rPr>
                <w:w w:val="110"/>
              </w:rPr>
              <w:t>поискового</w:t>
            </w:r>
            <w:r w:rsidR="008E1BFF" w:rsidRPr="008E1BFF">
              <w:rPr>
                <w:spacing w:val="1"/>
                <w:w w:val="110"/>
              </w:rPr>
              <w:t xml:space="preserve"> </w:t>
            </w:r>
            <w:r w:rsidR="008E1BFF" w:rsidRPr="008E1BFF">
              <w:rPr>
                <w:w w:val="110"/>
              </w:rPr>
              <w:t>характера,</w:t>
            </w:r>
            <w:r w:rsidR="008E1BFF" w:rsidRPr="008E1BFF">
              <w:rPr>
                <w:spacing w:val="1"/>
                <w:w w:val="110"/>
              </w:rPr>
              <w:t xml:space="preserve"> </w:t>
            </w:r>
            <w:r w:rsidR="008E1BFF" w:rsidRPr="008E1BFF">
              <w:rPr>
                <w:b/>
                <w:w w:val="110"/>
              </w:rPr>
              <w:t>применять</w:t>
            </w:r>
            <w:r w:rsidR="008E1BFF" w:rsidRPr="008E1BFF">
              <w:rPr>
                <w:b/>
                <w:spacing w:val="1"/>
                <w:w w:val="110"/>
              </w:rPr>
              <w:t xml:space="preserve"> </w:t>
            </w:r>
            <w:r w:rsidR="008E1BFF" w:rsidRPr="008E1BFF">
              <w:rPr>
                <w:w w:val="110"/>
              </w:rPr>
              <w:t>з</w:t>
            </w:r>
            <w:r w:rsidR="008E1BFF">
              <w:rPr>
                <w:w w:val="110"/>
              </w:rPr>
              <w:t>нания и способы действий в изме</w:t>
            </w:r>
            <w:r w:rsidR="008E1BFF" w:rsidRPr="008E1BFF">
              <w:rPr>
                <w:w w:val="110"/>
              </w:rPr>
              <w:t>нённых</w:t>
            </w:r>
            <w:r w:rsidR="008E1BFF" w:rsidRPr="008E1BFF">
              <w:rPr>
                <w:spacing w:val="18"/>
                <w:w w:val="110"/>
              </w:rPr>
              <w:t xml:space="preserve"> </w:t>
            </w:r>
            <w:r w:rsidR="008E1BFF" w:rsidRPr="008E1BFF">
              <w:rPr>
                <w:w w:val="110"/>
              </w:rPr>
              <w:t xml:space="preserve">условиях. </w:t>
            </w:r>
            <w:r w:rsidR="008E1BFF" w:rsidRPr="008E1BFF">
              <w:rPr>
                <w:b/>
                <w:w w:val="110"/>
              </w:rPr>
              <w:t xml:space="preserve">Оценивать </w:t>
            </w:r>
            <w:r w:rsidR="008E1BFF">
              <w:rPr>
                <w:w w:val="110"/>
              </w:rPr>
              <w:t>результаты освоения те</w:t>
            </w:r>
            <w:r w:rsidR="008E1BFF" w:rsidRPr="008E1BFF">
              <w:rPr>
                <w:w w:val="110"/>
              </w:rPr>
              <w:t>мы</w:t>
            </w:r>
            <w:r w:rsidR="008E1BFF">
              <w:rPr>
                <w:w w:val="110"/>
              </w:rPr>
              <w:t>, проявлять личностную заинтере</w:t>
            </w:r>
            <w:r w:rsidR="008E1BFF" w:rsidRPr="008E1BFF">
              <w:rPr>
                <w:w w:val="110"/>
              </w:rPr>
              <w:t>со</w:t>
            </w:r>
            <w:r w:rsidR="008E1BFF">
              <w:rPr>
                <w:w w:val="110"/>
              </w:rPr>
              <w:t>ванность в приобретении и расши</w:t>
            </w:r>
            <w:r w:rsidR="008E1BFF" w:rsidRPr="008E1BFF">
              <w:rPr>
                <w:w w:val="110"/>
              </w:rPr>
              <w:t>рении</w:t>
            </w:r>
            <w:r w:rsidR="008E1BFF" w:rsidRPr="008E1BFF">
              <w:rPr>
                <w:spacing w:val="24"/>
                <w:w w:val="110"/>
              </w:rPr>
              <w:t xml:space="preserve"> </w:t>
            </w:r>
            <w:r w:rsidR="008E1BFF" w:rsidRPr="008E1BFF">
              <w:rPr>
                <w:w w:val="110"/>
              </w:rPr>
              <w:t>знаний</w:t>
            </w:r>
            <w:r w:rsidR="008E1BFF" w:rsidRPr="008E1BFF">
              <w:rPr>
                <w:spacing w:val="24"/>
                <w:w w:val="110"/>
              </w:rPr>
              <w:t xml:space="preserve"> </w:t>
            </w:r>
            <w:r w:rsidR="008E1BFF" w:rsidRPr="008E1BFF">
              <w:rPr>
                <w:w w:val="110"/>
              </w:rPr>
              <w:t>и</w:t>
            </w:r>
            <w:r w:rsidR="008E1BFF" w:rsidRPr="008E1BFF">
              <w:rPr>
                <w:spacing w:val="25"/>
                <w:w w:val="110"/>
              </w:rPr>
              <w:t xml:space="preserve"> </w:t>
            </w:r>
            <w:r w:rsidR="008E1BFF" w:rsidRPr="008E1BFF">
              <w:rPr>
                <w:w w:val="110"/>
              </w:rPr>
              <w:t>способов</w:t>
            </w:r>
            <w:r w:rsidR="008E1BFF" w:rsidRPr="008E1BFF">
              <w:rPr>
                <w:spacing w:val="24"/>
                <w:w w:val="110"/>
              </w:rPr>
              <w:t xml:space="preserve"> </w:t>
            </w:r>
            <w:r w:rsidR="008E1BFF" w:rsidRPr="008E1BFF">
              <w:rPr>
                <w:w w:val="110"/>
              </w:rPr>
              <w:t>действий</w:t>
            </w:r>
          </w:p>
        </w:tc>
      </w:tr>
      <w:tr w:rsidR="00D52999" w:rsidRPr="00F02758" w:rsidTr="00C16F29">
        <w:tc>
          <w:tcPr>
            <w:tcW w:w="1560" w:type="dxa"/>
          </w:tcPr>
          <w:p w:rsidR="00D52999" w:rsidRPr="00F02758" w:rsidRDefault="00FC3388" w:rsidP="00FC3388">
            <w:pPr>
              <w:jc w:val="both"/>
              <w:rPr>
                <w:i/>
              </w:rPr>
            </w:pPr>
            <w:r w:rsidRPr="00FC4C51">
              <w:rPr>
                <w:rFonts w:eastAsia="Times New Roman"/>
              </w:rPr>
              <w:t>Повторение в конце года</w:t>
            </w:r>
          </w:p>
        </w:tc>
        <w:tc>
          <w:tcPr>
            <w:tcW w:w="14175" w:type="dxa"/>
          </w:tcPr>
          <w:p w:rsidR="00D52999" w:rsidRPr="00D52999" w:rsidRDefault="00D52999" w:rsidP="00D52999">
            <w:pPr>
              <w:ind w:left="34"/>
              <w:jc w:val="center"/>
              <w:rPr>
                <w:i/>
              </w:rPr>
            </w:pPr>
          </w:p>
        </w:tc>
      </w:tr>
    </w:tbl>
    <w:p w:rsidR="00C16F29" w:rsidRDefault="00C16F29" w:rsidP="007C23B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6F29" w:rsidRDefault="00C16F29" w:rsidP="007C23B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23B6" w:rsidRPr="00FC4C51" w:rsidRDefault="007C23B6" w:rsidP="007C23B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4C51">
        <w:rPr>
          <w:rFonts w:ascii="Times New Roman" w:hAnsi="Times New Roman" w:cs="Times New Roman"/>
          <w:b/>
          <w:sz w:val="20"/>
          <w:szCs w:val="20"/>
        </w:rPr>
        <w:t>Календарно-тематическое планирование</w:t>
      </w:r>
    </w:p>
    <w:p w:rsidR="007C23B6" w:rsidRPr="00FC4C51" w:rsidRDefault="007C23B6" w:rsidP="007C23B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4C51">
        <w:rPr>
          <w:rFonts w:ascii="Times New Roman" w:hAnsi="Times New Roman" w:cs="Times New Roman"/>
          <w:b/>
          <w:sz w:val="20"/>
          <w:szCs w:val="20"/>
        </w:rPr>
        <w:t>по математике во 2 классе</w:t>
      </w:r>
    </w:p>
    <w:p w:rsidR="00177EAC" w:rsidRPr="00FC4C51" w:rsidRDefault="00177EAC" w:rsidP="00910CE6">
      <w:pPr>
        <w:tabs>
          <w:tab w:val="left" w:pos="993"/>
          <w:tab w:val="left" w:pos="1276"/>
        </w:tabs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W w:w="14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742"/>
        <w:gridCol w:w="2965"/>
        <w:gridCol w:w="1134"/>
        <w:gridCol w:w="4639"/>
        <w:gridCol w:w="3157"/>
        <w:gridCol w:w="1663"/>
      </w:tblGrid>
      <w:tr w:rsidR="00716897" w:rsidRPr="00FC4C51" w:rsidTr="00716897">
        <w:trPr>
          <w:trHeight w:val="658"/>
          <w:jc w:val="center"/>
        </w:trPr>
        <w:tc>
          <w:tcPr>
            <w:tcW w:w="651" w:type="dxa"/>
            <w:shd w:val="clear" w:color="auto" w:fill="auto"/>
          </w:tcPr>
          <w:p w:rsidR="00716897" w:rsidRPr="00FC4C51" w:rsidRDefault="00716897" w:rsidP="001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742" w:type="dxa"/>
            <w:shd w:val="clear" w:color="auto" w:fill="auto"/>
          </w:tcPr>
          <w:p w:rsidR="00716897" w:rsidRPr="00FC4C51" w:rsidRDefault="00716897" w:rsidP="001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C4C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2965" w:type="dxa"/>
            <w:shd w:val="clear" w:color="auto" w:fill="auto"/>
          </w:tcPr>
          <w:p w:rsidR="00716897" w:rsidRPr="00FC4C51" w:rsidRDefault="00716897" w:rsidP="001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Развитие темы по урокам</w:t>
            </w:r>
          </w:p>
          <w:p w:rsidR="00716897" w:rsidRPr="00FC4C51" w:rsidRDefault="00716897" w:rsidP="001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класс</w:t>
            </w:r>
          </w:p>
        </w:tc>
        <w:tc>
          <w:tcPr>
            <w:tcW w:w="1134" w:type="dxa"/>
            <w:shd w:val="clear" w:color="auto" w:fill="auto"/>
          </w:tcPr>
          <w:p w:rsidR="00716897" w:rsidRPr="00FC4C51" w:rsidRDefault="00716897" w:rsidP="001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C4C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Страница в учебнике</w:t>
            </w:r>
          </w:p>
        </w:tc>
        <w:tc>
          <w:tcPr>
            <w:tcW w:w="4639" w:type="dxa"/>
          </w:tcPr>
          <w:p w:rsidR="00716897" w:rsidRPr="00FC4C51" w:rsidRDefault="00716897" w:rsidP="0003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3157" w:type="dxa"/>
          </w:tcPr>
          <w:p w:rsidR="00716897" w:rsidRPr="00FC4C51" w:rsidRDefault="00716897" w:rsidP="001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Информационные ресурсы</w:t>
            </w:r>
          </w:p>
        </w:tc>
        <w:tc>
          <w:tcPr>
            <w:tcW w:w="1663" w:type="dxa"/>
            <w:shd w:val="clear" w:color="auto" w:fill="auto"/>
          </w:tcPr>
          <w:p w:rsidR="00716897" w:rsidRPr="00FC4C51" w:rsidRDefault="00716897" w:rsidP="001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16897" w:rsidRPr="00FC4C51" w:rsidRDefault="00716897" w:rsidP="001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4B3A3F" w:rsidRPr="00FC4C51" w:rsidTr="00716897">
        <w:trPr>
          <w:trHeight w:val="317"/>
          <w:jc w:val="center"/>
        </w:trPr>
        <w:tc>
          <w:tcPr>
            <w:tcW w:w="14951" w:type="dxa"/>
            <w:gridSpan w:val="7"/>
          </w:tcPr>
          <w:p w:rsidR="004B3A3F" w:rsidRPr="00FC4C51" w:rsidRDefault="00716897" w:rsidP="004B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Числа от 1 до 100. Нумерация </w:t>
            </w:r>
            <w:r w:rsidR="004B3A3F" w:rsidRPr="00FC4C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(16ч.)</w:t>
            </w:r>
          </w:p>
        </w:tc>
      </w:tr>
      <w:tr w:rsidR="00F67047" w:rsidRPr="00FC4C51" w:rsidTr="00716897">
        <w:trPr>
          <w:trHeight w:val="525"/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C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370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Повторение.</w:t>
            </w: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bidi="ru-RU"/>
              </w:rPr>
              <w:t xml:space="preserve"> Счёт предметов</w:t>
            </w: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 4</w:t>
            </w:r>
          </w:p>
        </w:tc>
        <w:tc>
          <w:tcPr>
            <w:tcW w:w="4639" w:type="dxa"/>
          </w:tcPr>
          <w:p w:rsidR="00F67047" w:rsidRPr="00FC4C51" w:rsidRDefault="00F67047" w:rsidP="0003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bidi="ru-RU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bidi="ru-RU"/>
              </w:rPr>
              <w:t>Запиши числа в порядке из увеличения. Решите задачу. Как можно назвать одним словом эти фигуры?</w:t>
            </w:r>
          </w:p>
        </w:tc>
        <w:tc>
          <w:tcPr>
            <w:tcW w:w="3157" w:type="dxa"/>
          </w:tcPr>
          <w:p w:rsidR="00F67047" w:rsidRPr="00FC4C51" w:rsidRDefault="00D36DF1" w:rsidP="00930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 w:history="1">
              <w:r w:rsidR="00F67047" w:rsidRPr="00FC4C51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</w:rPr>
                <w:t>https://resh.edu.ru/subject/lesson/5666/train/308748/</w:t>
              </w:r>
            </w:hyperlink>
          </w:p>
          <w:p w:rsidR="00F67047" w:rsidRPr="00FC4C51" w:rsidRDefault="00D36DF1" w:rsidP="0082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bidi="ru-RU"/>
              </w:rPr>
            </w:pPr>
            <w:hyperlink r:id="rId16" w:history="1">
              <w:r w:rsidR="00F67047" w:rsidRPr="00FC4C51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</w:rPr>
                <w:t>https://resh.edu.ru/subject/lesson/5666/train/308755/</w:t>
              </w:r>
            </w:hyperlink>
            <w:r w:rsidR="00824E7F">
              <w:rPr>
                <w:rStyle w:val="af1"/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C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370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Повторение.  Чтение и запись чисел от нуля до ста.</w:t>
            </w:r>
          </w:p>
        </w:tc>
        <w:tc>
          <w:tcPr>
            <w:tcW w:w="1134" w:type="dxa"/>
            <w:shd w:val="clear" w:color="auto" w:fill="auto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 5</w:t>
            </w:r>
          </w:p>
        </w:tc>
        <w:tc>
          <w:tcPr>
            <w:tcW w:w="4639" w:type="dxa"/>
          </w:tcPr>
          <w:p w:rsidR="00F67047" w:rsidRPr="00FC4C51" w:rsidRDefault="00F67047" w:rsidP="0003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Какие карточки перевёрнуты? Решите задачу.</w:t>
            </w:r>
          </w:p>
        </w:tc>
        <w:tc>
          <w:tcPr>
            <w:tcW w:w="3157" w:type="dxa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C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Классы и разряды. Образование и запись чисел от 20 до 100.</w:t>
            </w:r>
          </w:p>
        </w:tc>
        <w:tc>
          <w:tcPr>
            <w:tcW w:w="1134" w:type="dxa"/>
            <w:shd w:val="clear" w:color="auto" w:fill="auto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 6</w:t>
            </w:r>
          </w:p>
        </w:tc>
        <w:tc>
          <w:tcPr>
            <w:tcW w:w="4639" w:type="dxa"/>
          </w:tcPr>
          <w:p w:rsidR="00F67047" w:rsidRPr="00FC4C51" w:rsidRDefault="00F67047" w:rsidP="0003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Скажи по-разному, сколько всего палочек на каждом рисунке? Решите задачу. </w:t>
            </w:r>
          </w:p>
        </w:tc>
        <w:tc>
          <w:tcPr>
            <w:tcW w:w="3157" w:type="dxa"/>
          </w:tcPr>
          <w:p w:rsidR="00F67047" w:rsidRPr="00FC4C51" w:rsidRDefault="00F67047" w:rsidP="00930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C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Счёт десятками. Образование и запись чисел от 20 до 100. Образование чисел путём прибавления 1.</w:t>
            </w:r>
          </w:p>
        </w:tc>
        <w:tc>
          <w:tcPr>
            <w:tcW w:w="1134" w:type="dxa"/>
            <w:shd w:val="clear" w:color="auto" w:fill="auto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 7</w:t>
            </w:r>
          </w:p>
        </w:tc>
        <w:tc>
          <w:tcPr>
            <w:tcW w:w="4639" w:type="dxa"/>
          </w:tcPr>
          <w:p w:rsidR="00F67047" w:rsidRPr="00FC4C51" w:rsidRDefault="00F67047" w:rsidP="0003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Сколько палочек на каждом рисунке? </w:t>
            </w:r>
          </w:p>
        </w:tc>
        <w:tc>
          <w:tcPr>
            <w:tcW w:w="3157" w:type="dxa"/>
          </w:tcPr>
          <w:p w:rsidR="00F67047" w:rsidRPr="00FC4C51" w:rsidRDefault="00D36DF1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" w:history="1">
              <w:r w:rsidR="00F67047" w:rsidRPr="00FC4C51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</w:rPr>
                <w:t>https://resh.edu.ru/subject/lesson/6206/train/162254/</w:t>
              </w:r>
            </w:hyperlink>
          </w:p>
          <w:p w:rsidR="00F67047" w:rsidRPr="00FC4C51" w:rsidRDefault="00D36DF1" w:rsidP="00716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" w:history="1">
              <w:r w:rsidR="00F67047" w:rsidRPr="00FC4C51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</w:rPr>
                <w:t>https://resh.edu.ru/subject/lesson/6206/train/162260/</w:t>
              </w:r>
            </w:hyperlink>
            <w:r w:rsidR="00716897">
              <w:rPr>
                <w:rStyle w:val="af1"/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C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Сравнение и упорядочение чисел. </w:t>
            </w:r>
          </w:p>
        </w:tc>
        <w:tc>
          <w:tcPr>
            <w:tcW w:w="1134" w:type="dxa"/>
            <w:shd w:val="clear" w:color="auto" w:fill="auto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 8</w:t>
            </w:r>
          </w:p>
        </w:tc>
        <w:tc>
          <w:tcPr>
            <w:tcW w:w="4639" w:type="dxa"/>
          </w:tcPr>
          <w:p w:rsidR="00F67047" w:rsidRPr="00FC4C51" w:rsidRDefault="00F67047" w:rsidP="0003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Как изменится запись чисел, если к нему добавить 1 десяток? На сколько сантиметров каждое следующее звено ломаной больше предыдущего?</w:t>
            </w:r>
          </w:p>
        </w:tc>
        <w:tc>
          <w:tcPr>
            <w:tcW w:w="3157" w:type="dxa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C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Однозначные и двузначные числа. «Действие с числами»</w:t>
            </w:r>
          </w:p>
        </w:tc>
        <w:tc>
          <w:tcPr>
            <w:tcW w:w="1134" w:type="dxa"/>
            <w:shd w:val="clear" w:color="auto" w:fill="auto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 9</w:t>
            </w:r>
          </w:p>
        </w:tc>
        <w:tc>
          <w:tcPr>
            <w:tcW w:w="4639" w:type="dxa"/>
          </w:tcPr>
          <w:p w:rsidR="00F67047" w:rsidRPr="00FC4C51" w:rsidRDefault="00F67047" w:rsidP="0003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Какие числа пропущены в каждом ряду? Решите задачу. </w:t>
            </w:r>
          </w:p>
        </w:tc>
        <w:tc>
          <w:tcPr>
            <w:tcW w:w="3157" w:type="dxa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C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E61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длины: миллиметр. Соотношение между ними. </w:t>
            </w:r>
          </w:p>
        </w:tc>
        <w:tc>
          <w:tcPr>
            <w:tcW w:w="1134" w:type="dxa"/>
            <w:shd w:val="clear" w:color="auto" w:fill="auto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 10</w:t>
            </w:r>
          </w:p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 11</w:t>
            </w:r>
          </w:p>
        </w:tc>
        <w:tc>
          <w:tcPr>
            <w:tcW w:w="4639" w:type="dxa"/>
          </w:tcPr>
          <w:p w:rsidR="00F67047" w:rsidRPr="00FC4C51" w:rsidRDefault="00F67047" w:rsidP="0003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 помощью линейки узнайте длину каждого отрезка в сантиметрах и миллиметрах. Начерти отрезок длинной 30 мм. Сколько десятков и сколько единиц в числе 28?46?99?80?</w:t>
            </w:r>
          </w:p>
        </w:tc>
        <w:tc>
          <w:tcPr>
            <w:tcW w:w="3157" w:type="dxa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trHeight w:val="885"/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C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E61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Измерение величин. Сравнение и упорядочение однородных величин. </w:t>
            </w:r>
          </w:p>
        </w:tc>
        <w:tc>
          <w:tcPr>
            <w:tcW w:w="1134" w:type="dxa"/>
            <w:shd w:val="clear" w:color="auto" w:fill="auto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 11</w:t>
            </w:r>
          </w:p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 12</w:t>
            </w:r>
          </w:p>
        </w:tc>
        <w:tc>
          <w:tcPr>
            <w:tcW w:w="4639" w:type="dxa"/>
          </w:tcPr>
          <w:p w:rsidR="00F67047" w:rsidRPr="00FC4C51" w:rsidRDefault="00F67047" w:rsidP="0003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Составь задачу и реши ее. Запиши сколько палочек в каждом рисунке. Сколько в каждом из этих чисел десятков и сколько единиц?</w:t>
            </w:r>
          </w:p>
        </w:tc>
        <w:tc>
          <w:tcPr>
            <w:tcW w:w="3157" w:type="dxa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trHeight w:val="180"/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C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E61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измерения длинны: метр. </w:t>
            </w:r>
          </w:p>
        </w:tc>
        <w:tc>
          <w:tcPr>
            <w:tcW w:w="1134" w:type="dxa"/>
            <w:shd w:val="clear" w:color="auto" w:fill="auto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 13</w:t>
            </w:r>
          </w:p>
        </w:tc>
        <w:tc>
          <w:tcPr>
            <w:tcW w:w="4639" w:type="dxa"/>
          </w:tcPr>
          <w:p w:rsidR="00F67047" w:rsidRPr="00FC4C51" w:rsidRDefault="00F67047" w:rsidP="0003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Измерь метром длину и ширину комнаты, длину коридора. Решите задачу.</w:t>
            </w:r>
          </w:p>
        </w:tc>
        <w:tc>
          <w:tcPr>
            <w:tcW w:w="3157" w:type="dxa"/>
          </w:tcPr>
          <w:p w:rsidR="00F67047" w:rsidRPr="00FC4C51" w:rsidRDefault="00D36DF1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" w:history="1">
              <w:r w:rsidR="00716897" w:rsidRPr="00EF066F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</w:rPr>
                <w:t>https://resh.edu.ru/subject/lesson/4268/conspect/210581/</w:t>
              </w:r>
            </w:hyperlink>
            <w:r w:rsidR="007168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C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Сложение и вычитание. </w:t>
            </w:r>
          </w:p>
        </w:tc>
        <w:tc>
          <w:tcPr>
            <w:tcW w:w="1134" w:type="dxa"/>
            <w:shd w:val="clear" w:color="auto" w:fill="auto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 14</w:t>
            </w:r>
          </w:p>
        </w:tc>
        <w:tc>
          <w:tcPr>
            <w:tcW w:w="4639" w:type="dxa"/>
          </w:tcPr>
          <w:p w:rsidR="00F67047" w:rsidRPr="00FC4C51" w:rsidRDefault="00F67047" w:rsidP="0003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Запиши 3 любых двузначных числа. Уменьши каждое из них на 10. На сколько самое большое </w:t>
            </w: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двузначное число меньше самого трёхзначного числа?</w:t>
            </w:r>
          </w:p>
        </w:tc>
        <w:tc>
          <w:tcPr>
            <w:tcW w:w="3157" w:type="dxa"/>
          </w:tcPr>
          <w:p w:rsidR="00F67047" w:rsidRPr="00FC4C51" w:rsidRDefault="00D36DF1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" w:history="1">
              <w:r w:rsidR="00F67047" w:rsidRPr="00FC4C51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</w:rPr>
                <w:t>https://resh.edu.ru/subject/lesson/5667/train/162378/</w:t>
              </w:r>
            </w:hyperlink>
          </w:p>
          <w:p w:rsidR="00F67047" w:rsidRPr="00FC4C51" w:rsidRDefault="00D36DF1" w:rsidP="0082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" w:history="1">
              <w:r w:rsidR="00F67047" w:rsidRPr="00FC4C51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</w:rPr>
                <w:t>https://resh.edu.ru/subject/lesson/5667/train/162383/</w:t>
              </w:r>
            </w:hyperlink>
            <w:r w:rsidR="00824E7F">
              <w:rPr>
                <w:rStyle w:val="af1"/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C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Название компонентов арифметических действий. Знаки действий. </w:t>
            </w:r>
          </w:p>
        </w:tc>
        <w:tc>
          <w:tcPr>
            <w:tcW w:w="1134" w:type="dxa"/>
            <w:shd w:val="clear" w:color="auto" w:fill="auto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 15</w:t>
            </w:r>
          </w:p>
        </w:tc>
        <w:tc>
          <w:tcPr>
            <w:tcW w:w="4639" w:type="dxa"/>
          </w:tcPr>
          <w:p w:rsidR="00F67047" w:rsidRPr="00FC4C51" w:rsidRDefault="00F67047" w:rsidP="0003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Назови пропущенные единицы длинны. Решите задачу.</w:t>
            </w:r>
          </w:p>
        </w:tc>
        <w:tc>
          <w:tcPr>
            <w:tcW w:w="3157" w:type="dxa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C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EC1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Единицы стоимости. Копейка и рубль. Соотношение между ними. </w:t>
            </w:r>
            <w:r w:rsidRPr="00FC4C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Практическая работа. №1. </w:t>
            </w:r>
          </w:p>
        </w:tc>
        <w:tc>
          <w:tcPr>
            <w:tcW w:w="1134" w:type="dxa"/>
            <w:shd w:val="clear" w:color="auto" w:fill="auto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 16</w:t>
            </w:r>
          </w:p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 17</w:t>
            </w:r>
          </w:p>
        </w:tc>
        <w:tc>
          <w:tcPr>
            <w:tcW w:w="4639" w:type="dxa"/>
          </w:tcPr>
          <w:p w:rsidR="00F67047" w:rsidRPr="00FC4C51" w:rsidRDefault="00F67047" w:rsidP="0003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Как можно набрать 1 рубль одинаковыми монетами? Запишите, сколько копеек содержится в 1 рубле.</w:t>
            </w:r>
          </w:p>
        </w:tc>
        <w:tc>
          <w:tcPr>
            <w:tcW w:w="3157" w:type="dxa"/>
          </w:tcPr>
          <w:p w:rsidR="00F67047" w:rsidRPr="00FC4C51" w:rsidRDefault="00D36DF1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" w:history="1">
              <w:r w:rsidR="00716897" w:rsidRPr="00EF066F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</w:rPr>
                <w:t>https://resh.edu.ru/subject/lesson/3567/train/162409/</w:t>
              </w:r>
            </w:hyperlink>
            <w:r w:rsidR="007168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Практическая работа</w:t>
            </w: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C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Решение текстовых задач арифметическим способом. </w:t>
            </w:r>
          </w:p>
        </w:tc>
        <w:tc>
          <w:tcPr>
            <w:tcW w:w="1134" w:type="dxa"/>
            <w:shd w:val="clear" w:color="auto" w:fill="auto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 18-19</w:t>
            </w:r>
          </w:p>
        </w:tc>
        <w:tc>
          <w:tcPr>
            <w:tcW w:w="4639" w:type="dxa"/>
          </w:tcPr>
          <w:p w:rsidR="00F67047" w:rsidRPr="00FC4C51" w:rsidRDefault="00F67047" w:rsidP="0003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Подбирай разные числа и проверяй, подходят ли они для решения каждой задачи. </w:t>
            </w:r>
          </w:p>
        </w:tc>
        <w:tc>
          <w:tcPr>
            <w:tcW w:w="3157" w:type="dxa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C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EC1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Повторение. Нумерация чисел. </w:t>
            </w:r>
          </w:p>
        </w:tc>
        <w:tc>
          <w:tcPr>
            <w:tcW w:w="1134" w:type="dxa"/>
            <w:shd w:val="clear" w:color="auto" w:fill="auto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 20-21</w:t>
            </w:r>
          </w:p>
        </w:tc>
        <w:tc>
          <w:tcPr>
            <w:tcW w:w="4639" w:type="dxa"/>
          </w:tcPr>
          <w:p w:rsidR="00F67047" w:rsidRPr="00FC4C51" w:rsidRDefault="00F67047" w:rsidP="0003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Начерти такие фигуры и запиши названия каждой из них. Восстанови пропущенные знаки действий. Решите задачу.</w:t>
            </w:r>
          </w:p>
        </w:tc>
        <w:tc>
          <w:tcPr>
            <w:tcW w:w="3157" w:type="dxa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C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EC1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Входной контроль</w:t>
            </w:r>
            <w:r w:rsidR="00C55C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(ВМ). Контрольная работа.</w:t>
            </w:r>
          </w:p>
        </w:tc>
        <w:tc>
          <w:tcPr>
            <w:tcW w:w="1134" w:type="dxa"/>
            <w:shd w:val="clear" w:color="auto" w:fill="auto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с.22-23</w:t>
            </w:r>
          </w:p>
        </w:tc>
        <w:tc>
          <w:tcPr>
            <w:tcW w:w="4639" w:type="dxa"/>
          </w:tcPr>
          <w:p w:rsidR="00F67047" w:rsidRPr="00FC4C51" w:rsidRDefault="00F67047" w:rsidP="0003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Выбери правильный ответ.</w:t>
            </w:r>
          </w:p>
        </w:tc>
        <w:tc>
          <w:tcPr>
            <w:tcW w:w="3157" w:type="dxa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C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EC1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над ошибками к\р.</w:t>
            </w:r>
          </w:p>
        </w:tc>
        <w:tc>
          <w:tcPr>
            <w:tcW w:w="1134" w:type="dxa"/>
            <w:shd w:val="clear" w:color="auto" w:fill="auto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с.24</w:t>
            </w:r>
          </w:p>
        </w:tc>
        <w:tc>
          <w:tcPr>
            <w:tcW w:w="4639" w:type="dxa"/>
          </w:tcPr>
          <w:p w:rsidR="00F67047" w:rsidRPr="00FC4C51" w:rsidRDefault="00F67047" w:rsidP="0003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Задачи-расчёты.</w:t>
            </w:r>
          </w:p>
        </w:tc>
        <w:tc>
          <w:tcPr>
            <w:tcW w:w="3157" w:type="dxa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6897" w:rsidRPr="00FC4C51" w:rsidTr="00716897">
        <w:trPr>
          <w:jc w:val="center"/>
        </w:trPr>
        <w:tc>
          <w:tcPr>
            <w:tcW w:w="651" w:type="dxa"/>
          </w:tcPr>
          <w:p w:rsidR="00716897" w:rsidRPr="00FC4C51" w:rsidRDefault="00716897" w:rsidP="00542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00" w:type="dxa"/>
            <w:gridSpan w:val="6"/>
          </w:tcPr>
          <w:p w:rsidR="00716897" w:rsidRPr="00FC4C51" w:rsidRDefault="00716897" w:rsidP="0071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Числа от 1до 100. Сложение и вычитание (70 ч)</w:t>
            </w:r>
          </w:p>
        </w:tc>
      </w:tr>
      <w:tr w:rsidR="00F67047" w:rsidRPr="00FC4C51" w:rsidTr="00716897">
        <w:trPr>
          <w:trHeight w:val="598"/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C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716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Числовые выражения, содержащие действия </w:t>
            </w:r>
            <w:r w:rsidRPr="00FC4C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сло</w:t>
            </w:r>
            <w:r w:rsidRPr="00FC4C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softHyphen/>
              <w:t xml:space="preserve">жение </w:t>
            </w:r>
            <w:r w:rsidRPr="00FC4C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 </w:t>
            </w:r>
            <w:r w:rsidRPr="00FC4C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вычитание. 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С.26 с.27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03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Прочитай задачи и реши их. Сколько отрезков на данном чертеже</w:t>
            </w:r>
            <w:proofErr w:type="gramStart"/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?</w:t>
            </w:r>
            <w:proofErr w:type="gramEnd"/>
            <w:r w:rsidR="007168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57" w:type="dxa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trHeight w:val="545"/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C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 на нахождение неизвестного уменьшаемого.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с.28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03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Выпиши только неверные неравенства. Назови каждую фигуру. </w:t>
            </w:r>
          </w:p>
        </w:tc>
        <w:tc>
          <w:tcPr>
            <w:tcW w:w="3157" w:type="dxa"/>
          </w:tcPr>
          <w:p w:rsidR="00F67047" w:rsidRPr="00FC4C51" w:rsidRDefault="00D36DF1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3" w:history="1">
              <w:r w:rsidR="00F67047" w:rsidRPr="00FC4C51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</w:rPr>
                <w:t>https://resh.edu.ru/subject/lesson/5669/train/210652/</w:t>
              </w:r>
            </w:hyperlink>
          </w:p>
          <w:p w:rsidR="00F67047" w:rsidRPr="00FC4C51" w:rsidRDefault="00D36DF1" w:rsidP="0082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4" w:history="1">
              <w:r w:rsidR="00F67047" w:rsidRPr="00FC4C51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</w:rPr>
                <w:t>https://resh.edu.ru/subject/lesson/5669/train/210657/</w:t>
              </w:r>
            </w:hyperlink>
            <w:r w:rsidR="00824E7F">
              <w:rPr>
                <w:rStyle w:val="af1"/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C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 на нахождение неизвестного вычитаемого.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с.29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03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Решите задачу. Продолжи запись двузначных чисел. </w:t>
            </w:r>
          </w:p>
        </w:tc>
        <w:tc>
          <w:tcPr>
            <w:tcW w:w="3157" w:type="dxa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C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8E5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Закрепление по теме «Обратные задачи».  Задачи с сюжетами, связанными с изделиями русских народных промыслов.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с.30</w:t>
            </w:r>
          </w:p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03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Назови номера ломанных линий. Вставь пропущенный знак выражений.</w:t>
            </w:r>
          </w:p>
        </w:tc>
        <w:tc>
          <w:tcPr>
            <w:tcW w:w="3157" w:type="dxa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C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Время. Единицы времени: час, минута. Соотношение между ними. Определение времени по часам.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с.31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03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До какого числа сможешь посчитать за минуту? Какое время показывают часы?</w:t>
            </w:r>
          </w:p>
        </w:tc>
        <w:tc>
          <w:tcPr>
            <w:tcW w:w="3157" w:type="dxa"/>
          </w:tcPr>
          <w:p w:rsidR="00F67047" w:rsidRPr="00FC4C51" w:rsidRDefault="00D36DF1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5" w:history="1">
              <w:r w:rsidR="00716897" w:rsidRPr="00EF066F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</w:rPr>
                <w:t>https://resh.edu.ru/subject/lesson/6210/conspect/162493/</w:t>
              </w:r>
            </w:hyperlink>
            <w:r w:rsidR="007168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C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177EAC">
            <w:pPr>
              <w:tabs>
                <w:tab w:val="left" w:pos="4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Измерение длинны. 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с.32,</w:t>
            </w:r>
          </w:p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03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Узнай длину каждой ломанной. Сравни ломанные и их длины.  Составь по краткой записи задачу и реши ее. </w:t>
            </w:r>
          </w:p>
        </w:tc>
        <w:tc>
          <w:tcPr>
            <w:tcW w:w="3157" w:type="dxa"/>
          </w:tcPr>
          <w:p w:rsidR="00F67047" w:rsidRPr="00FC4C51" w:rsidRDefault="00D36DF1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6" w:history="1">
              <w:r w:rsidR="00F67047" w:rsidRPr="00FC4C51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</w:rPr>
                <w:t>https://resh.edu.ru/subject/lesson/4269/train/272965/</w:t>
              </w:r>
            </w:hyperlink>
          </w:p>
          <w:p w:rsidR="00F67047" w:rsidRPr="00FC4C51" w:rsidRDefault="00D36DF1" w:rsidP="0082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7" w:history="1">
              <w:r w:rsidR="00F67047" w:rsidRPr="00FC4C51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</w:rPr>
                <w:t>https://resh.edu.ru/subject/lesson/4269/train/272972/</w:t>
              </w:r>
            </w:hyperlink>
            <w:r w:rsidR="00824E7F">
              <w:rPr>
                <w:rStyle w:val="af1"/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C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Скобки. Сравнение числовых выражений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с.38-39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03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Прочитай записи и выполни действия. Запиши и вычисли. </w:t>
            </w:r>
          </w:p>
        </w:tc>
        <w:tc>
          <w:tcPr>
            <w:tcW w:w="3157" w:type="dxa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C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Числовое выражение. Порядок выполнения действий в числовых выражениях.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с.40-41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03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Запиши выражения и реши их. Найди лишнее выражение. </w:t>
            </w:r>
          </w:p>
        </w:tc>
        <w:tc>
          <w:tcPr>
            <w:tcW w:w="3157" w:type="dxa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C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Периметр многоугольника.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с.42-43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03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Сравни выражения. Вставь такие пропущенные названия единиц , чтобы равенства стали верными.</w:t>
            </w:r>
          </w:p>
        </w:tc>
        <w:tc>
          <w:tcPr>
            <w:tcW w:w="3157" w:type="dxa"/>
          </w:tcPr>
          <w:p w:rsidR="00F67047" w:rsidRPr="00FC4C51" w:rsidRDefault="00D36DF1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8" w:history="1">
              <w:r w:rsidR="00716897" w:rsidRPr="00EF066F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</w:rPr>
                <w:t>https://resh.edu.ru/subject/lesson/4270/conspect/162586/</w:t>
              </w:r>
            </w:hyperlink>
            <w:r w:rsidR="007168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C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8E5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Повторение пройденного </w:t>
            </w: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материала.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с.33,</w:t>
            </w:r>
          </w:p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35,36,37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03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Реши примеры. Реши задачу. Разбей все разности </w:t>
            </w: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 две группы.</w:t>
            </w:r>
          </w:p>
        </w:tc>
        <w:tc>
          <w:tcPr>
            <w:tcW w:w="3157" w:type="dxa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C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Контрольная работа </w:t>
            </w: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теме </w:t>
            </w:r>
            <w:r w:rsidRPr="00FC4C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«Числовые выражения, содержащие действия </w:t>
            </w:r>
            <w:r w:rsidRPr="00FC4C5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сло</w:t>
            </w:r>
            <w:r w:rsidRPr="00FC4C5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 xml:space="preserve">жение </w:t>
            </w:r>
            <w:r w:rsidRPr="00FC4C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 </w:t>
            </w:r>
            <w:r w:rsidRPr="00FC4C5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вычитание»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 38, 39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03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Прочитай записи и выполни их действия. </w:t>
            </w:r>
          </w:p>
        </w:tc>
        <w:tc>
          <w:tcPr>
            <w:tcW w:w="3157" w:type="dxa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C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Сочетательное свойство сложения</w:t>
            </w:r>
          </w:p>
          <w:p w:rsidR="00F67047" w:rsidRPr="00FC4C51" w:rsidRDefault="00F67047" w:rsidP="00820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над ошибками контрольной работы. Применение переместительного и сочетательного свойств  сложения для рационализации вычислений 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с.44-45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03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Сравни выражения и их значения. Вычисли значения выражений в каждом столбике и сравни их. </w:t>
            </w:r>
          </w:p>
        </w:tc>
        <w:tc>
          <w:tcPr>
            <w:tcW w:w="3157" w:type="dxa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C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Применение переместительного и сочетательного свойств  сложения для рационализации вычислений  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с.46-47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03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Найди периметр треугольника. Вычисли удобным способом следующие суммы.</w:t>
            </w:r>
          </w:p>
        </w:tc>
        <w:tc>
          <w:tcPr>
            <w:tcW w:w="3157" w:type="dxa"/>
          </w:tcPr>
          <w:p w:rsidR="00F67047" w:rsidRPr="00FC4C51" w:rsidRDefault="00D36DF1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9" w:history="1">
              <w:r w:rsidR="00F67047" w:rsidRPr="00FC4C51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</w:rPr>
                <w:t>https://resh.edu.ru/subject/lesson/6208/train/210683/</w:t>
              </w:r>
            </w:hyperlink>
          </w:p>
          <w:p w:rsidR="00F67047" w:rsidRPr="00FC4C51" w:rsidRDefault="00D36DF1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0" w:history="1">
              <w:r w:rsidR="00F67047" w:rsidRPr="00FC4C51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</w:rPr>
                <w:t>https://resh.edu.ru/subject/lesson/6208/train/210690/</w:t>
              </w:r>
            </w:hyperlink>
          </w:p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C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177E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и представление информации. Проект№1. Узоры и орнаменты на посуде.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с.48-49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03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альбома. </w:t>
            </w:r>
          </w:p>
        </w:tc>
        <w:tc>
          <w:tcPr>
            <w:tcW w:w="3157" w:type="dxa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Проект </w:t>
            </w:r>
          </w:p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</w:t>
            </w: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   </w:t>
            </w: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C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946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Повторение пройденного. </w:t>
            </w: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Задания твор</w:t>
            </w: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ческого и поискового характера: составление высказы</w:t>
            </w: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ваний с логическими связками «если..., то...», «не все»; 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с.50-51.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03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Решить задачу. Рассмотри чертёж1. Какая фигура дополняет розовый четырёхугольник до треугольника?</w:t>
            </w:r>
          </w:p>
        </w:tc>
        <w:tc>
          <w:tcPr>
            <w:tcW w:w="3157" w:type="dxa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C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820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Повторение пройденного </w:t>
            </w:r>
            <w:r w:rsidRPr="00FC4C5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по теме «Сочетательное </w:t>
            </w:r>
          </w:p>
          <w:p w:rsidR="00F67047" w:rsidRPr="00FC4C51" w:rsidRDefault="00F67047" w:rsidP="00820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свойство сложения»</w:t>
            </w: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с.52-53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03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Найти разность чисел. Дополни условия и реши задачу. </w:t>
            </w:r>
          </w:p>
        </w:tc>
        <w:tc>
          <w:tcPr>
            <w:tcW w:w="3157" w:type="dxa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C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820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Повторение пройденного </w:t>
            </w:r>
            <w:r w:rsidRPr="00FC4C5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«Числовые выражения», </w:t>
            </w: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на </w:t>
            </w:r>
            <w:r w:rsidRPr="00FC4C5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вычислительной машине, </w:t>
            </w: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изображённой в виде графа и выполняющей действия </w:t>
            </w:r>
            <w:r w:rsidRPr="00FC4C5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сложение </w:t>
            </w: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Pr="00FC4C5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вычитание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с.53-54-55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03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Решить все задачи. Вычисли удобным способом. </w:t>
            </w:r>
          </w:p>
        </w:tc>
        <w:tc>
          <w:tcPr>
            <w:tcW w:w="3157" w:type="dxa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C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946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Защита проекта </w:t>
            </w: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«Узоры на посуде»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с.55-56</w:t>
            </w:r>
          </w:p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03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Выбери все выражения, значения которых равны 18. Начерти в тетради такой узор и повтори его 2 раза. </w:t>
            </w:r>
          </w:p>
        </w:tc>
        <w:tc>
          <w:tcPr>
            <w:tcW w:w="3157" w:type="dxa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C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Контрольная работа по теме «</w:t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Сочетательное свойство сложения».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03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C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результатов контрольной работы. Работа над ошибками. Повторение пройденного по теме «</w:t>
            </w:r>
            <w:r w:rsidRPr="00FC4C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Сочетательное свойство </w:t>
            </w:r>
            <w:r w:rsidRPr="00FC4C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сложения».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03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6897" w:rsidRPr="00FC4C51" w:rsidTr="00716897">
        <w:trPr>
          <w:jc w:val="center"/>
        </w:trPr>
        <w:tc>
          <w:tcPr>
            <w:tcW w:w="14951" w:type="dxa"/>
            <w:gridSpan w:val="7"/>
          </w:tcPr>
          <w:p w:rsidR="00716897" w:rsidRPr="00FC4C51" w:rsidRDefault="00716897" w:rsidP="0071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Сложение и вычитание (устные приёмы) 28 ч</w:t>
            </w: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C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177EAC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к изучению устных приёмов сложения и вычитания. 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 57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03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Вспомни свойство сложения и, используя их, вычисли суммы удобным способом. Составь задачу и реши ее.</w:t>
            </w:r>
          </w:p>
        </w:tc>
        <w:tc>
          <w:tcPr>
            <w:tcW w:w="3157" w:type="dxa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C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Устные приёмы сложения вида 36 + 2, 36 + 20    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 58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03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Вычисли устно с объяснением. Начерти 2 отрезка: длина первого отрезка 3 см, а второго на 3 мм меньше.</w:t>
            </w:r>
          </w:p>
        </w:tc>
        <w:tc>
          <w:tcPr>
            <w:tcW w:w="3157" w:type="dxa"/>
          </w:tcPr>
          <w:p w:rsidR="00F67047" w:rsidRPr="00FC4C51" w:rsidRDefault="00D36DF1" w:rsidP="00177EAC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1" w:history="1">
              <w:r w:rsidR="00F67047" w:rsidRPr="00FC4C51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</w:rPr>
                <w:t>https://resh.edu.ru/subject/lesson/4293/train/210776/</w:t>
              </w:r>
            </w:hyperlink>
          </w:p>
          <w:p w:rsidR="00F67047" w:rsidRPr="00FC4C51" w:rsidRDefault="00D36DF1" w:rsidP="00177EAC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2" w:history="1">
              <w:r w:rsidR="00F67047" w:rsidRPr="00FC4C51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</w:rPr>
                <w:t>https://resh.edu.ru/subject/lesson/4293/train/210784/</w:t>
              </w:r>
            </w:hyperlink>
          </w:p>
          <w:p w:rsidR="00F67047" w:rsidRPr="00FC4C51" w:rsidRDefault="00D36DF1" w:rsidP="00824E7F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3" w:history="1">
              <w:r w:rsidR="00F67047" w:rsidRPr="00FC4C51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</w:rPr>
                <w:t>https://resh.edu.ru/subject/lesson/4293/train/210789/</w:t>
              </w:r>
            </w:hyperlink>
            <w:r w:rsidR="00824E7F">
              <w:rPr>
                <w:rStyle w:val="af1"/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C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Устные приёмы вычитания вида 36 - 2, 36 – 20    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 59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03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Составь по краткой записи задачу и реши её.</w:t>
            </w:r>
          </w:p>
        </w:tc>
        <w:tc>
          <w:tcPr>
            <w:tcW w:w="3157" w:type="dxa"/>
          </w:tcPr>
          <w:p w:rsidR="00F67047" w:rsidRPr="00FC4C51" w:rsidRDefault="00F67047" w:rsidP="00177EAC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C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Устные приёмы сложения вида 26 + 4                   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 60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03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Запиши выражения и реши их. Вычисли суммы.</w:t>
            </w:r>
          </w:p>
        </w:tc>
        <w:tc>
          <w:tcPr>
            <w:tcW w:w="3157" w:type="dxa"/>
          </w:tcPr>
          <w:p w:rsidR="00F67047" w:rsidRPr="00FC4C51" w:rsidRDefault="00F67047" w:rsidP="00177EAC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C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Устные приёмы вычитания вида 30 – 7                 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 61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03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Вычисли, объясняя устно. Реши задачу двумя способами.</w:t>
            </w:r>
          </w:p>
        </w:tc>
        <w:tc>
          <w:tcPr>
            <w:tcW w:w="3157" w:type="dxa"/>
          </w:tcPr>
          <w:p w:rsidR="00F67047" w:rsidRPr="00FC4C51" w:rsidRDefault="00F67047" w:rsidP="00177EAC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C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Устные приёмы вычитания вида 60 – 24              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 62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03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Запиши выражения и вычисли их значения. Реши задачи. </w:t>
            </w:r>
          </w:p>
        </w:tc>
        <w:tc>
          <w:tcPr>
            <w:tcW w:w="3157" w:type="dxa"/>
          </w:tcPr>
          <w:p w:rsidR="00F67047" w:rsidRPr="00FC4C51" w:rsidRDefault="00F67047" w:rsidP="00177EAC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C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177EAC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составных задач на нахождение суммы 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 63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03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Определи </w:t>
            </w:r>
            <w:proofErr w:type="gramStart"/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</w:t>
            </w:r>
            <w:proofErr w:type="gramEnd"/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которым составлены таблицы. Решите задачи.</w:t>
            </w:r>
          </w:p>
        </w:tc>
        <w:tc>
          <w:tcPr>
            <w:tcW w:w="3157" w:type="dxa"/>
          </w:tcPr>
          <w:p w:rsidR="00F67047" w:rsidRPr="00FC4C51" w:rsidRDefault="00F67047" w:rsidP="00177EAC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C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составных задач на нахождение неизвестного слагаемого. Запись решения задачи выражением 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 64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03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Узнай длину ломаной. </w:t>
            </w:r>
          </w:p>
        </w:tc>
        <w:tc>
          <w:tcPr>
            <w:tcW w:w="3157" w:type="dxa"/>
          </w:tcPr>
          <w:p w:rsidR="00F67047" w:rsidRPr="00FC4C51" w:rsidRDefault="00F67047" w:rsidP="00177EAC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C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177E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задач. 3адачи с сюжетами, способствующими формирова</w:t>
            </w: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нию бережного отношения к окружающему миру (изго</w:t>
            </w: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товление кормушек для птиц, уход за домашними живот</w:t>
            </w: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ными, украшение улиц, городов и др.)     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 65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03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Сравни выражения. Реши задачи. </w:t>
            </w:r>
          </w:p>
        </w:tc>
        <w:tc>
          <w:tcPr>
            <w:tcW w:w="3157" w:type="dxa"/>
          </w:tcPr>
          <w:p w:rsidR="00F67047" w:rsidRPr="00FC4C51" w:rsidRDefault="00F67047" w:rsidP="00177EAC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C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177E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Контрольная работа  </w:t>
            </w: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по теме «</w:t>
            </w:r>
            <w:r w:rsidRPr="00FC4C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Устные приёмы сложения и вычитания чисел в пределах 100»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03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F67047" w:rsidRPr="00FC4C51" w:rsidRDefault="00F67047" w:rsidP="00177EAC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C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D20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над ошибками контрольной работы. Устные приёмы сложения 26 + 7                  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 66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03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Вычисли устно с объяснениями. Запиши выражения и вычисли их значения. </w:t>
            </w:r>
          </w:p>
        </w:tc>
        <w:tc>
          <w:tcPr>
            <w:tcW w:w="3157" w:type="dxa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C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Устные приёмы вычитания вида 35 –7       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 67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03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Решите задачу. Вычисли устно с объяснением. </w:t>
            </w:r>
          </w:p>
        </w:tc>
        <w:tc>
          <w:tcPr>
            <w:tcW w:w="3157" w:type="dxa"/>
          </w:tcPr>
          <w:p w:rsidR="00F67047" w:rsidRPr="00FC4C51" w:rsidRDefault="00D36DF1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4" w:history="1">
              <w:r w:rsidR="00F67047" w:rsidRPr="00FC4C51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</w:rPr>
                <w:t>https://resh.edu.ru/subject/lesson/5671/train/270326/</w:t>
              </w:r>
            </w:hyperlink>
          </w:p>
          <w:p w:rsidR="00F67047" w:rsidRPr="00FC4C51" w:rsidRDefault="00D36DF1" w:rsidP="0082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5" w:history="1">
              <w:r w:rsidR="00F67047" w:rsidRPr="00FC4C51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</w:rPr>
                <w:t>https://resh.edu.ru/subject/lesson/5671/train/270360/</w:t>
              </w:r>
            </w:hyperlink>
            <w:r w:rsidR="00824E7F">
              <w:rPr>
                <w:rStyle w:val="af1"/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C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D20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Повторение пройденного </w:t>
            </w:r>
            <w:r w:rsidRPr="00FC4C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«</w:t>
            </w:r>
            <w:r w:rsidRPr="00FC4C5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Устные приемы сложения и вычитания».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 68-69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03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Какая гиря стоит на каждых весах. Запиши выражения и вычисли их значения. </w:t>
            </w:r>
          </w:p>
        </w:tc>
        <w:tc>
          <w:tcPr>
            <w:tcW w:w="3157" w:type="dxa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C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946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Повторение пройденного. </w:t>
            </w: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Задания твор</w:t>
            </w: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ческого и поискового характера: математические игры «Угадай результат», лабиринты с числовыми выражени</w:t>
            </w: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ями; логические задачи           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 70-71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03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Выбери высказывания верные к этому рисунку. </w:t>
            </w:r>
          </w:p>
        </w:tc>
        <w:tc>
          <w:tcPr>
            <w:tcW w:w="3157" w:type="dxa"/>
          </w:tcPr>
          <w:p w:rsidR="00F67047" w:rsidRPr="00FC4C51" w:rsidRDefault="00F67047" w:rsidP="00177EAC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C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D20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Повторение пройденного </w:t>
            </w:r>
            <w:r w:rsidRPr="00FC4C5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 теме «</w:t>
            </w:r>
            <w:r w:rsidRPr="00FC4C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Устные приёмы сложения и вычитания чисел в пределах 100»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 72-73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03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Прочитай выражения и выпиши те, значения которых равны 8. Запиши все однозначные числа. Увеличь каждое из них на 9. </w:t>
            </w:r>
          </w:p>
        </w:tc>
        <w:tc>
          <w:tcPr>
            <w:tcW w:w="3157" w:type="dxa"/>
          </w:tcPr>
          <w:p w:rsidR="00F67047" w:rsidRPr="00FC4C51" w:rsidRDefault="00F67047" w:rsidP="00177EAC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C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D20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пройденного «Решение задач».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 76- 77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03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Реши задачу. Найди значения выражения. </w:t>
            </w:r>
          </w:p>
        </w:tc>
        <w:tc>
          <w:tcPr>
            <w:tcW w:w="3157" w:type="dxa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C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Выражения с переменной вида </w:t>
            </w:r>
            <w:r w:rsidRPr="00FC4C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а </w:t>
            </w: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+ 12, </w:t>
            </w:r>
            <w:r w:rsidRPr="00FC4C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b</w:t>
            </w:r>
            <w:r w:rsidRPr="00FC4C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- </w:t>
            </w: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15, 48 - </w:t>
            </w:r>
            <w:r w:rsidRPr="00FC4C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с 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с.76-77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03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Реши задачу. Найди значения выражения.</w:t>
            </w:r>
          </w:p>
        </w:tc>
        <w:tc>
          <w:tcPr>
            <w:tcW w:w="3157" w:type="dxa"/>
          </w:tcPr>
          <w:p w:rsidR="00F67047" w:rsidRPr="00FC4C51" w:rsidRDefault="00D36DF1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hyperlink r:id="rId36" w:history="1">
              <w:r w:rsidR="00F67047" w:rsidRPr="00FC4C51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  <w:lang w:bidi="ru-RU"/>
                </w:rPr>
                <w:t>https://resh.edu.ru/subject/lesson/3650/train/279587/</w:t>
              </w:r>
            </w:hyperlink>
          </w:p>
          <w:p w:rsidR="00F67047" w:rsidRPr="00FC4C51" w:rsidRDefault="00D36DF1" w:rsidP="0082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hyperlink r:id="rId37" w:history="1">
              <w:r w:rsidR="00F67047" w:rsidRPr="00FC4C51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  <w:lang w:bidi="ru-RU"/>
                </w:rPr>
                <w:t>https://resh.edu.ru/subject/lesson/3650/train/279591/</w:t>
              </w:r>
            </w:hyperlink>
            <w:r w:rsidR="00824E7F">
              <w:rPr>
                <w:rStyle w:val="af1"/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C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Выражения с переменной вида </w:t>
            </w:r>
            <w:r w:rsidRPr="00FC4C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а </w:t>
            </w: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+ 12, </w:t>
            </w:r>
            <w:r w:rsidRPr="00FC4C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b</w:t>
            </w:r>
            <w:r w:rsidRPr="00FC4C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- </w:t>
            </w: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15, 48 - </w:t>
            </w:r>
            <w:r w:rsidRPr="00FC4C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с 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с.78-79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03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Заполни пропуски так, чтобы равенства стали верными. Составь задачу по краткой записи и реши ее.</w:t>
            </w:r>
          </w:p>
        </w:tc>
        <w:tc>
          <w:tcPr>
            <w:tcW w:w="3157" w:type="dxa"/>
          </w:tcPr>
          <w:p w:rsidR="00F67047" w:rsidRPr="00FC4C51" w:rsidRDefault="00F67047" w:rsidP="00177EAC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C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Уравнение. Решение уравнений способом подбора     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с.80-81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03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Составь верные равенства, используя следующие выражения. Выпишите только те выражения, значения которых равно 13. </w:t>
            </w:r>
          </w:p>
        </w:tc>
        <w:tc>
          <w:tcPr>
            <w:tcW w:w="3157" w:type="dxa"/>
          </w:tcPr>
          <w:p w:rsidR="00F67047" w:rsidRPr="00FC4C51" w:rsidRDefault="00F67047" w:rsidP="00177EAC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trHeight w:val="656"/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C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Уравнение. Решение уравнений способом подбора     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с.82-83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03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Реши задачи разными способами. Выпишите те уравнения, в которых значение х равно 10. </w:t>
            </w:r>
          </w:p>
        </w:tc>
        <w:tc>
          <w:tcPr>
            <w:tcW w:w="3157" w:type="dxa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C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сложения вычитанием. 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с.84-85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03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 сложение и проверку. Сравни выражения и их проверку.</w:t>
            </w:r>
          </w:p>
        </w:tc>
        <w:tc>
          <w:tcPr>
            <w:tcW w:w="3157" w:type="dxa"/>
          </w:tcPr>
          <w:p w:rsidR="00F67047" w:rsidRPr="00FC4C51" w:rsidRDefault="00D36DF1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8" w:history="1">
              <w:r w:rsidR="00F67047" w:rsidRPr="00FC4C51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</w:rPr>
                <w:t>https://resh.edu.ru/subject/lesson/4304/train/213939/</w:t>
              </w:r>
            </w:hyperlink>
          </w:p>
          <w:p w:rsidR="00F67047" w:rsidRPr="00FC4C51" w:rsidRDefault="00D36DF1" w:rsidP="0082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9" w:history="1">
              <w:r w:rsidR="00F67047" w:rsidRPr="00FC4C51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</w:rPr>
                <w:t>https://resh.edu.ru/subject/lesson/4304/train/213944/</w:t>
              </w:r>
            </w:hyperlink>
            <w:r w:rsidR="00824E7F">
              <w:rPr>
                <w:rStyle w:val="af1"/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C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вычитания сложением и вычитанием   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с.86-87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03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 вычитание и проверку. Вычисли разности и выполните проверку двумя способами. </w:t>
            </w:r>
          </w:p>
        </w:tc>
        <w:tc>
          <w:tcPr>
            <w:tcW w:w="3157" w:type="dxa"/>
          </w:tcPr>
          <w:p w:rsidR="00F67047" w:rsidRPr="00FC4C51" w:rsidRDefault="00F67047" w:rsidP="00177EAC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C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Контрольная работа «Уравнения. </w:t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Проверка сложения вычитанием»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03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F67047" w:rsidRPr="00FC4C51" w:rsidRDefault="00F67047" w:rsidP="00177EAC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C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D20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над ошибками контрольной работы.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с.88-89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03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Составь задачу по краткой записи и реши ее. Реши уравнения. </w:t>
            </w:r>
          </w:p>
        </w:tc>
        <w:tc>
          <w:tcPr>
            <w:tcW w:w="3157" w:type="dxa"/>
          </w:tcPr>
          <w:p w:rsidR="00F67047" w:rsidRPr="00FC4C51" w:rsidRDefault="00F67047" w:rsidP="00177EAC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C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Повторение пройденного по теме </w:t>
            </w:r>
            <w:r w:rsidRPr="00FC4C5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«</w:t>
            </w: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Уравнение».</w:t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t>"</w:t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  <w:r w:rsidRPr="00FC4C51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</w:rPr>
              <w:pgNum/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с.90-91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03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Спиши исправляя ошибки. Начерти в тетради такие многоугольники. </w:t>
            </w:r>
          </w:p>
        </w:tc>
        <w:tc>
          <w:tcPr>
            <w:tcW w:w="3157" w:type="dxa"/>
          </w:tcPr>
          <w:p w:rsidR="00F67047" w:rsidRPr="00FC4C51" w:rsidRDefault="00F67047" w:rsidP="00177EAC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C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D20DC0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Закрепление и обобщение изученного. «Решение задач на сложение и вычитание» 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с.92-93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03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Вычисли суммы удобным способом. Составь по схематическому чертежу задачу и реши ее. </w:t>
            </w:r>
          </w:p>
        </w:tc>
        <w:tc>
          <w:tcPr>
            <w:tcW w:w="3157" w:type="dxa"/>
          </w:tcPr>
          <w:p w:rsidR="00F67047" w:rsidRPr="00FC4C51" w:rsidRDefault="00F67047" w:rsidP="00177EAC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C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1A08BF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Промежуточный контроль</w:t>
            </w:r>
            <w:r w:rsidR="00C55C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(ВМ)</w:t>
            </w:r>
            <w:r w:rsidRPr="00FC4C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Контрольная работа за 1 полугодие по теме </w:t>
            </w: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«Сложение и вычитание. Устные приёмы»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с.94-95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03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Запиши числа, которые пропущены в этом ряду. Вычисли. Сравни выражения и поставь знаки. Начерти отрезок, длина которого равна периметру треугольника. </w:t>
            </w:r>
          </w:p>
        </w:tc>
        <w:tc>
          <w:tcPr>
            <w:tcW w:w="3157" w:type="dxa"/>
          </w:tcPr>
          <w:p w:rsidR="00F67047" w:rsidRPr="00FC4C51" w:rsidRDefault="00F67047" w:rsidP="00177EAC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C2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177EAC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 результатов. Работа над ошибками Закрепление и </w:t>
            </w: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обобщение изученного по теме «Выражения с переменной»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с.94-95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03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Вставь в окошки такие числа, чтобы получились верные равенства. </w:t>
            </w:r>
          </w:p>
        </w:tc>
        <w:tc>
          <w:tcPr>
            <w:tcW w:w="3157" w:type="dxa"/>
          </w:tcPr>
          <w:p w:rsidR="00F67047" w:rsidRPr="00FC4C51" w:rsidRDefault="00F67047" w:rsidP="00177EAC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C24FF8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Письменные приёмы сложения вида 45 + 23    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 4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03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Вычисли с устным объяснением. Поставь нужный знак выражения. </w:t>
            </w:r>
          </w:p>
        </w:tc>
        <w:tc>
          <w:tcPr>
            <w:tcW w:w="3157" w:type="dxa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C24FF8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Письменные приёмы вычитания вида 57 – 26  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 5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03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Начерти ломанную и найди ее длину. Найди значение выражения. </w:t>
            </w:r>
          </w:p>
        </w:tc>
        <w:tc>
          <w:tcPr>
            <w:tcW w:w="3157" w:type="dxa"/>
          </w:tcPr>
          <w:p w:rsidR="00F67047" w:rsidRPr="00FC4C51" w:rsidRDefault="00D36DF1" w:rsidP="00716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0" w:history="1">
              <w:r w:rsidR="00F67047" w:rsidRPr="00FC4C51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</w:rPr>
                <w:t>https://resh.edu.ru/subject/lesson/5675/train/211431/</w:t>
              </w:r>
            </w:hyperlink>
          </w:p>
          <w:p w:rsidR="00F67047" w:rsidRPr="00FC4C51" w:rsidRDefault="00D36DF1" w:rsidP="00716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1" w:history="1">
              <w:r w:rsidR="00F67047" w:rsidRPr="00FC4C51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</w:rPr>
                <w:t>https://resh.edu.ru/subject/lesson/5675/train/211437/</w:t>
              </w:r>
            </w:hyperlink>
            <w:r w:rsidR="00824E7F">
              <w:rPr>
                <w:rStyle w:val="af1"/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C24FF8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F67047" w:rsidRPr="00FC4C51" w:rsidRDefault="00F67047" w:rsidP="00C55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сложения и вычитания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 6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03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 вычисление столбиком.</w:t>
            </w:r>
          </w:p>
          <w:p w:rsidR="00F67047" w:rsidRPr="00FC4C51" w:rsidRDefault="00F67047" w:rsidP="0003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Найди значение выражений. </w:t>
            </w:r>
          </w:p>
        </w:tc>
        <w:tc>
          <w:tcPr>
            <w:tcW w:w="3157" w:type="dxa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C24FF8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Повторение. Сложение и вычитание видов 45+23, 57-26.   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 7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03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Реши задачу. Какое число на 5 меньше, чем число 43? 90?99?</w:t>
            </w:r>
          </w:p>
        </w:tc>
        <w:tc>
          <w:tcPr>
            <w:tcW w:w="3157" w:type="dxa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C24FF8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F67047" w:rsidRPr="00FC4C51" w:rsidRDefault="00F67047" w:rsidP="00542EBD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Распознавание и изображение геометрических фигур: угол. Виды углов. Прямой угол. </w:t>
            </w:r>
            <w:r w:rsidRPr="00FC4C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Практическая работа № 2. </w:t>
            </w: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модели</w:t>
            </w:r>
          </w:p>
          <w:p w:rsidR="00F67047" w:rsidRPr="00FC4C51" w:rsidRDefault="00F67047" w:rsidP="00542EBD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прямого угла.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 8,9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03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Вычисли проверку. Составь задачу по выражению. </w:t>
            </w:r>
          </w:p>
        </w:tc>
        <w:tc>
          <w:tcPr>
            <w:tcW w:w="3157" w:type="dxa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Практическая работа</w:t>
            </w: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C24FF8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F67047" w:rsidRPr="00FC4C51" w:rsidRDefault="00F67047" w:rsidP="00542EBD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геометрических и текстовых задач на сложение и вычитание в одно, два действия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 10, 11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03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Вычисли, записывая решение столбиком, и сделай проверку столбиком. </w:t>
            </w:r>
          </w:p>
        </w:tc>
        <w:tc>
          <w:tcPr>
            <w:tcW w:w="3157" w:type="dxa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C24FF8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F67047" w:rsidRDefault="00F67047" w:rsidP="00542EBD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Сложение вида 37 + 48</w:t>
            </w:r>
          </w:p>
          <w:p w:rsidR="00824E7F" w:rsidRPr="00FC4C51" w:rsidRDefault="00824E7F" w:rsidP="00542EBD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 12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03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Вычисли с устным объяснением. Реши с проверкой. </w:t>
            </w:r>
          </w:p>
        </w:tc>
        <w:tc>
          <w:tcPr>
            <w:tcW w:w="3157" w:type="dxa"/>
          </w:tcPr>
          <w:p w:rsidR="00F67047" w:rsidRPr="00FC4C51" w:rsidRDefault="00D36DF1" w:rsidP="00716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2" w:history="1">
              <w:r w:rsidR="00F67047" w:rsidRPr="00FC4C51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</w:rPr>
                <w:t>https://resh.edu.ru/subject/lesson/5678/train/212073/</w:t>
              </w:r>
            </w:hyperlink>
          </w:p>
          <w:p w:rsidR="00F67047" w:rsidRPr="00FC4C51" w:rsidRDefault="00D36DF1" w:rsidP="00716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3" w:history="1">
              <w:r w:rsidR="00F67047" w:rsidRPr="00FC4C51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</w:rPr>
                <w:t>https://resh.edu.ru/subject/lesson/5678/train/212075/</w:t>
              </w:r>
            </w:hyperlink>
            <w:r w:rsidR="00824E7F">
              <w:rPr>
                <w:rStyle w:val="af1"/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C24FF8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F67047" w:rsidRPr="00FC4C51" w:rsidRDefault="00F67047" w:rsidP="00542EBD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Сложение вида 37 + 53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с13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03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Реши уравнение. Реши задачу.</w:t>
            </w:r>
          </w:p>
        </w:tc>
        <w:tc>
          <w:tcPr>
            <w:tcW w:w="3157" w:type="dxa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C24FF8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F67047" w:rsidRPr="00FC4C51" w:rsidRDefault="00F67047" w:rsidP="00542EBD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Распознавание и изображение геометрических фигур: прямоугольник, углы.</w:t>
            </w:r>
            <w:r w:rsidRPr="00FC4C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Практическая работа №3. </w:t>
            </w: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Построение прямого угла и прямоугольника на клетчатой бумаге. 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 14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03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Найди четырёхугольники, у которых все углы прямые. Дополни условие задачи и реши ее. </w:t>
            </w:r>
          </w:p>
        </w:tc>
        <w:tc>
          <w:tcPr>
            <w:tcW w:w="3157" w:type="dxa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Практическая работа</w:t>
            </w: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C24FF8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Сложение вида 87 + 13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 15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03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Найди значение выражения. </w:t>
            </w:r>
          </w:p>
        </w:tc>
        <w:tc>
          <w:tcPr>
            <w:tcW w:w="3157" w:type="dxa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C24FF8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1A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Контрольная работа </w:t>
            </w: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по теме: «Письменные приёмы сложения и вычитания»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с16,17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03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Вычисли с объяснением. Найди значение выражения.</w:t>
            </w:r>
          </w:p>
        </w:tc>
        <w:tc>
          <w:tcPr>
            <w:tcW w:w="3157" w:type="dxa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C24FF8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F67047" w:rsidRPr="00FC4C51" w:rsidRDefault="00F67047" w:rsidP="00C24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над ошибками контрольной работы. Вычитание вида 32 - 8,40 – 8 Алгоритм действий с записью примеров в столбик.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 18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03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Вычисли с объяснением. Проверь вычисления разными способами. Реши уравнение.</w:t>
            </w:r>
          </w:p>
        </w:tc>
        <w:tc>
          <w:tcPr>
            <w:tcW w:w="3157" w:type="dxa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C24FF8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946F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3адачи с сюжетами, способствующими формированию доброго отношения к людям, желания проявлять заботу об окружающих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с.20-21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03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Решить задачи. </w:t>
            </w:r>
          </w:p>
        </w:tc>
        <w:tc>
          <w:tcPr>
            <w:tcW w:w="3157" w:type="dxa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trHeight w:val="812"/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C24F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AA2905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Повторение пройденного </w:t>
            </w:r>
            <w:r w:rsidRPr="00FC4C5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 теме</w:t>
            </w:r>
            <w:r w:rsidRPr="00FC4C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«</w:t>
            </w: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Письменные приёмы сложения и вычитания»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с.22-27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03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Найди значение выражения. Реши удобным способом. Выполни вычисления и сделай проверку. Реши задачи. </w:t>
            </w:r>
          </w:p>
        </w:tc>
        <w:tc>
          <w:tcPr>
            <w:tcW w:w="3157" w:type="dxa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C24FF8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946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Повторение пройденного. </w:t>
            </w: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Задания твор</w:t>
            </w: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ческого и поискового характера: выявление закономерно</w:t>
            </w: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стей в построении числовых рядов; сравнение длин </w:t>
            </w:r>
          </w:p>
          <w:p w:rsidR="00F67047" w:rsidRPr="00FC4C51" w:rsidRDefault="00F67047" w:rsidP="00946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объ</w:t>
            </w: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ектов; логические задачи и задачи повышенного уровня сложности 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с.28, 38-39.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6C3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Устно составь план, по которому начерчен узор. Найди правила, по которым записаны числа. </w:t>
            </w:r>
          </w:p>
        </w:tc>
        <w:tc>
          <w:tcPr>
            <w:tcW w:w="3157" w:type="dxa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C24FF8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Письменное вычитание вида 52 -24 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с.29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6C3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Вычисли с устным объяснением. Найди значение выражения. </w:t>
            </w:r>
          </w:p>
        </w:tc>
        <w:tc>
          <w:tcPr>
            <w:tcW w:w="3157" w:type="dxa"/>
          </w:tcPr>
          <w:p w:rsidR="00F67047" w:rsidRPr="00FC4C51" w:rsidRDefault="00D36DF1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hyperlink r:id="rId44" w:history="1">
              <w:r w:rsidR="00F67047" w:rsidRPr="00FC4C51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  <w:lang w:bidi="ru-RU"/>
                </w:rPr>
                <w:t>https://resh.edu.ru/subject/lesson/5675/train/211431/</w:t>
              </w:r>
            </w:hyperlink>
          </w:p>
          <w:p w:rsidR="00F67047" w:rsidRPr="00FC4C51" w:rsidRDefault="00D36DF1" w:rsidP="0082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hyperlink r:id="rId45" w:history="1">
              <w:r w:rsidR="00F67047" w:rsidRPr="00FC4C51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  <w:lang w:bidi="ru-RU"/>
                </w:rPr>
                <w:t>https://resh.edu.ru/subject/lesson/5675/train/211435/</w:t>
              </w:r>
            </w:hyperlink>
            <w:r w:rsidR="00824E7F">
              <w:rPr>
                <w:rStyle w:val="af1"/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C24FF8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Повторение. Письменное вычитание. Решение текстовых задач.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 30-31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6C3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Вычисли, записывая решение столбиком. Нарисуй по 3 кружка 4 раза. Сколько всего кружков получилось?</w:t>
            </w:r>
          </w:p>
        </w:tc>
        <w:tc>
          <w:tcPr>
            <w:tcW w:w="3157" w:type="dxa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C24FF8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Свойства противоположных сторон прямо</w:t>
            </w: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угольника 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с.32-33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6C3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Составь задачу по выражению и реши её. Выполни вычисления.  </w:t>
            </w:r>
          </w:p>
        </w:tc>
        <w:tc>
          <w:tcPr>
            <w:tcW w:w="3157" w:type="dxa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C24FF8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Распознавание и изображение геометрических фигур: квадрат.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с.34-35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6C3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Составь задачу по выражению и реши ее. Вычисли. Выполни проверку. </w:t>
            </w:r>
          </w:p>
        </w:tc>
        <w:tc>
          <w:tcPr>
            <w:tcW w:w="3157" w:type="dxa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C24FF8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C24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Проект №2 </w:t>
            </w: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«Оригами». Изготовление различных изделий из заготовок, имеющих форму квадрата 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с.36-37,38-39.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6C3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Начерти такие фигуры, которые начерчены на чертеже. Вырежи их, сложи из них квадрат.</w:t>
            </w:r>
          </w:p>
        </w:tc>
        <w:tc>
          <w:tcPr>
            <w:tcW w:w="3157" w:type="dxa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BB2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Проект №</w:t>
            </w: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   </w:t>
            </w: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C24FF8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177EAC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Повторение пройденного </w:t>
            </w:r>
            <w:r w:rsidRPr="00FC4C5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 теме «Решение текстовых задач»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с.40-45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6C3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Вычисли с устным объяснением и с проверкой. Реши задачи. Сравни выражения в каждом столбике. Составь задачу по краткой записи и реши ее.</w:t>
            </w:r>
          </w:p>
        </w:tc>
        <w:tc>
          <w:tcPr>
            <w:tcW w:w="3157" w:type="dxa"/>
          </w:tcPr>
          <w:p w:rsidR="00F67047" w:rsidRPr="00FC4C51" w:rsidRDefault="00F67047" w:rsidP="00BF035D">
            <w:pPr>
              <w:spacing w:after="0" w:line="240" w:lineRule="auto"/>
              <w:ind w:left="-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C24FF8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Контрольная работа по теме: «Числа от 1 до 100. Сложение и вычитание» 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 46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6C3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Ответить верно или неверно. </w:t>
            </w:r>
          </w:p>
          <w:p w:rsidR="00F67047" w:rsidRPr="00FC4C51" w:rsidRDefault="00F67047" w:rsidP="0003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F67047" w:rsidRPr="00FC4C51" w:rsidRDefault="00F67047" w:rsidP="00BF035D">
            <w:pPr>
              <w:spacing w:after="0" w:line="240" w:lineRule="auto"/>
              <w:ind w:left="-55" w:firstLine="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C24FF8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177E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Конкретный смысл действия </w:t>
            </w:r>
            <w:r w:rsidRPr="00FC4C5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умножение</w:t>
            </w:r>
            <w:r w:rsidRPr="00FC4C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 результатов контр. работы. Работа над ошибками. Умножение. Конкретный смысл умножения  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 48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6C3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Рассмотри рисунок и объясни записи. Найди значение выражения. </w:t>
            </w:r>
          </w:p>
        </w:tc>
        <w:tc>
          <w:tcPr>
            <w:tcW w:w="3157" w:type="dxa"/>
          </w:tcPr>
          <w:p w:rsidR="00F67047" w:rsidRPr="00FC4C51" w:rsidRDefault="00F67047" w:rsidP="00BF035D">
            <w:pPr>
              <w:spacing w:after="0" w:line="240" w:lineRule="auto"/>
              <w:ind w:left="-55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C24FF8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946F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умножения со сложением. Названия компонентов арифметических действий, знаки действий.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с.49-50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A9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Рассмотри рисунки и закончи записи. Составь задачу, которая решается так.</w:t>
            </w:r>
          </w:p>
        </w:tc>
        <w:tc>
          <w:tcPr>
            <w:tcW w:w="3157" w:type="dxa"/>
          </w:tcPr>
          <w:p w:rsidR="00F67047" w:rsidRPr="00FC4C51" w:rsidRDefault="00D36DF1" w:rsidP="00716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6" w:history="1">
              <w:r w:rsidR="00F67047" w:rsidRPr="00FC4C51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</w:rPr>
                <w:t>https://resh.edu.ru/subject/lesson/5668/train/162564/</w:t>
              </w:r>
            </w:hyperlink>
          </w:p>
          <w:p w:rsidR="00F67047" w:rsidRPr="00FC4C51" w:rsidRDefault="00D36DF1" w:rsidP="00716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7" w:history="1">
              <w:r w:rsidR="00F67047" w:rsidRPr="00FC4C51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</w:rPr>
                <w:t>https://resh.edu.ru/subject/lesson/5668/train/162573/</w:t>
              </w:r>
            </w:hyperlink>
          </w:p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C24FF8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Текстовые задачи, раскрывающие смысл действия </w:t>
            </w:r>
            <w:r w:rsidRPr="00FC4C5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ум</w:t>
            </w:r>
            <w:r w:rsidRPr="00FC4C5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softHyphen/>
              <w:t xml:space="preserve">ножение 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с.51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F44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Объясни, как по-разному можно записать решение. Реши задачу.</w:t>
            </w:r>
          </w:p>
        </w:tc>
        <w:tc>
          <w:tcPr>
            <w:tcW w:w="3157" w:type="dxa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C24FF8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Периметр прямоугольника. Вычисление периметра.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с.52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F44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Измерь стороны прямоугольника и объясни, как по-разному можно вычислить его периметр.</w:t>
            </w:r>
          </w:p>
        </w:tc>
        <w:tc>
          <w:tcPr>
            <w:tcW w:w="3157" w:type="dxa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C24FF8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Приёмы умножения 1 и 0  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с.53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F44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Вычисли, заменяя умножение сложением. Найди значение выражения. </w:t>
            </w:r>
          </w:p>
        </w:tc>
        <w:tc>
          <w:tcPr>
            <w:tcW w:w="3157" w:type="dxa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C24FF8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Название компонентов и результата умножения   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с. 54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752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Вычисли произведения, заменяя умножением одинаковых слагаемых.</w:t>
            </w:r>
          </w:p>
        </w:tc>
        <w:tc>
          <w:tcPr>
            <w:tcW w:w="3157" w:type="dxa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C24FF8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AA2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Текстовые задачи, раскрывающие смысл действия </w:t>
            </w:r>
            <w:r w:rsidRPr="00FC4C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ум</w:t>
            </w:r>
            <w:r w:rsidRPr="00FC4C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ножение 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с.55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752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каждом столбике найди значение второго выражения, используя значение первого. Вычисли с проверкой. </w:t>
            </w:r>
          </w:p>
        </w:tc>
        <w:tc>
          <w:tcPr>
            <w:tcW w:w="3157" w:type="dxa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C24FF8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946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Переместительное свойство умножения 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 56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752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Найди периметр квадрата со стороной 25 мм. Найди значение выражения. </w:t>
            </w:r>
          </w:p>
        </w:tc>
        <w:tc>
          <w:tcPr>
            <w:tcW w:w="3157" w:type="dxa"/>
          </w:tcPr>
          <w:p w:rsidR="00F67047" w:rsidRPr="00FC4C51" w:rsidRDefault="00D36DF1" w:rsidP="00716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8" w:history="1">
              <w:r w:rsidR="00F67047" w:rsidRPr="00FC4C51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</w:rPr>
                <w:t>https://resh.edu.ru/subject/lesson/5685/train/276639/</w:t>
              </w:r>
            </w:hyperlink>
          </w:p>
          <w:p w:rsidR="00F67047" w:rsidRPr="00FC4C51" w:rsidRDefault="00D36DF1" w:rsidP="00716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9" w:history="1">
              <w:r w:rsidR="00F67047" w:rsidRPr="00FC4C51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</w:rPr>
                <w:t>https://resh.edu.ru/subject/lesson/5685/train/276650/</w:t>
              </w:r>
            </w:hyperlink>
            <w:r w:rsidR="00824E7F">
              <w:rPr>
                <w:rStyle w:val="af1"/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trHeight w:val="382"/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C24FF8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Повторение. Переместительное свойство умножения 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 57</w:t>
            </w:r>
          </w:p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752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Составь по выражению похожие задачи и реши их.</w:t>
            </w:r>
          </w:p>
        </w:tc>
        <w:tc>
          <w:tcPr>
            <w:tcW w:w="3157" w:type="dxa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trHeight w:val="568"/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C24FF8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Конкретный смысл действия деления.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с.58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A92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Деление. Учимся выполнять деления, решая задачи. </w:t>
            </w:r>
          </w:p>
        </w:tc>
        <w:tc>
          <w:tcPr>
            <w:tcW w:w="3157" w:type="dxa"/>
          </w:tcPr>
          <w:p w:rsidR="00F67047" w:rsidRPr="00FC4C51" w:rsidRDefault="00F67047" w:rsidP="00BF0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C24FF8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Закрепление темы «Конкретный смысл действия деления»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с.59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A92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 деления, используя рисунки. Вычисли и разбей на равенства на 2 группы. </w:t>
            </w:r>
          </w:p>
        </w:tc>
        <w:tc>
          <w:tcPr>
            <w:tcW w:w="3157" w:type="dxa"/>
          </w:tcPr>
          <w:p w:rsidR="00F67047" w:rsidRPr="00FC4C51" w:rsidRDefault="00F67047" w:rsidP="00BF0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C24FF8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Задачи, раскрывающие смысл действия </w:t>
            </w:r>
            <w:r w:rsidRPr="00FC4C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деление 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с.60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A92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Реши уравнение. Сделай к задаче рисунок и реши ее.</w:t>
            </w:r>
          </w:p>
        </w:tc>
        <w:tc>
          <w:tcPr>
            <w:tcW w:w="3157" w:type="dxa"/>
          </w:tcPr>
          <w:p w:rsidR="00F67047" w:rsidRPr="00FC4C51" w:rsidRDefault="00F67047" w:rsidP="00BF0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C24FF8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Закрепление темы «Задачи, раскрывающие смысл действия </w:t>
            </w:r>
            <w:r w:rsidRPr="00FC4C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деление»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с.61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AA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Задачи на деления. Решение неравенств. </w:t>
            </w:r>
          </w:p>
        </w:tc>
        <w:tc>
          <w:tcPr>
            <w:tcW w:w="3157" w:type="dxa"/>
          </w:tcPr>
          <w:p w:rsidR="00F67047" w:rsidRPr="00FC4C51" w:rsidRDefault="00F67047" w:rsidP="00BF0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BF035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Названия компонентов и результата деления  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с.62-63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AA6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Делимое, делитель, частное.</w:t>
            </w:r>
          </w:p>
        </w:tc>
        <w:tc>
          <w:tcPr>
            <w:tcW w:w="3157" w:type="dxa"/>
          </w:tcPr>
          <w:p w:rsidR="00F67047" w:rsidRPr="00FC4C51" w:rsidRDefault="00F67047" w:rsidP="00BF0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BF035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946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Повторение пройденного. </w:t>
            </w: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Задания твор</w:t>
            </w: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ческого и поискового характера: построение высказыва</w:t>
            </w: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ний с логическими связками «если..., то...», «каждый»; составление числовых рядов по заданной закономерно</w:t>
            </w: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сти; логические задачи и задачи повышенного уровня сложности  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с.64-65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97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Построение высказыва</w:t>
            </w: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ний с логическими связками «если..., то...», «каждый»; составление числовых рядов по заданной закономерно</w:t>
            </w: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сти; логические задачи и задачи повышенного уровня сложности.</w:t>
            </w:r>
          </w:p>
        </w:tc>
        <w:tc>
          <w:tcPr>
            <w:tcW w:w="3157" w:type="dxa"/>
          </w:tcPr>
          <w:p w:rsidR="00F67047" w:rsidRPr="00FC4C51" w:rsidRDefault="00F67047" w:rsidP="00BF035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BF035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AA2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Повторение пройденного </w:t>
            </w:r>
            <w:r w:rsidRPr="00FC4C5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 теме</w:t>
            </w:r>
            <w:r w:rsidRPr="00FC4C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«</w:t>
            </w: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Названия компонентов и результата умножения и деления»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с.66-68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97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Составь по таблице уравнения и реши их. Компоненты умножения и деления. </w:t>
            </w:r>
          </w:p>
        </w:tc>
        <w:tc>
          <w:tcPr>
            <w:tcW w:w="3157" w:type="dxa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BF035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Контрольная работа  по теме: «Умножение и деление» 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034C5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BF035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BF035D">
            <w:pPr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над ошибками контрольной работы.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с.69-70-71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97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Вычисли и проверь решение. Найди значение выражений. </w:t>
            </w:r>
          </w:p>
        </w:tc>
        <w:tc>
          <w:tcPr>
            <w:tcW w:w="3157" w:type="dxa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BF035D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BF035D">
            <w:pPr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между компонентами и результатом умножения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 72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97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Правило произведений двух множителей. Найди значение выражений.</w:t>
            </w:r>
          </w:p>
        </w:tc>
        <w:tc>
          <w:tcPr>
            <w:tcW w:w="3157" w:type="dxa"/>
          </w:tcPr>
          <w:p w:rsidR="00F67047" w:rsidRPr="00FC4C51" w:rsidRDefault="00F67047" w:rsidP="00BF035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BF035D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F67047" w:rsidRPr="00FC4C51" w:rsidRDefault="00F67047" w:rsidP="00BF035D">
            <w:pPr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Приём деления, основанный на </w:t>
            </w: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связи между компонентами и результатом умножения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с73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97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Ребусы. Начертить в тетради квадрат.</w:t>
            </w:r>
          </w:p>
        </w:tc>
        <w:tc>
          <w:tcPr>
            <w:tcW w:w="3157" w:type="dxa"/>
          </w:tcPr>
          <w:p w:rsidR="00F67047" w:rsidRPr="00FC4C51" w:rsidRDefault="00F67047" w:rsidP="00BF0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BF035D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F67047" w:rsidRPr="00FC4C51" w:rsidRDefault="00F67047" w:rsidP="00BF035D">
            <w:pPr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Приёмы умножения и деления на число 10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 74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97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Составить равенства по образцу. Узнать длину стороны квадрата.</w:t>
            </w:r>
          </w:p>
        </w:tc>
        <w:tc>
          <w:tcPr>
            <w:tcW w:w="3157" w:type="dxa"/>
          </w:tcPr>
          <w:p w:rsidR="00F67047" w:rsidRPr="00FC4C51" w:rsidRDefault="00D36DF1" w:rsidP="00716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0" w:history="1">
              <w:r w:rsidR="00716897" w:rsidRPr="00EF066F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</w:rPr>
                <w:t>https://resh.edu.ru/subject/lesson/4304/train/213939/</w:t>
              </w:r>
            </w:hyperlink>
          </w:p>
          <w:p w:rsidR="00F67047" w:rsidRPr="00FC4C51" w:rsidRDefault="00D36DF1" w:rsidP="00716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1" w:history="1">
              <w:r w:rsidR="00F67047" w:rsidRPr="00FC4C51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</w:rPr>
                <w:t>https://resh.edu.ru/subject/lesson/4304/train/213945/</w:t>
              </w:r>
            </w:hyperlink>
            <w:r w:rsidR="00824E7F">
              <w:rPr>
                <w:rStyle w:val="af1"/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BF035D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F67047" w:rsidRPr="00FC4C51" w:rsidRDefault="00F67047" w:rsidP="00BF035D">
            <w:pPr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 с величинами: цена, количество, стоимость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 75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97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Составить по рисунку задачу. Вычисли и выполни проверку. </w:t>
            </w:r>
          </w:p>
        </w:tc>
        <w:tc>
          <w:tcPr>
            <w:tcW w:w="3157" w:type="dxa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663" w:type="dxa"/>
            <w:vMerge w:val="restart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BF035D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F67047" w:rsidRPr="00FC4C51" w:rsidRDefault="00F67047" w:rsidP="00BF035D">
            <w:pPr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 на нахождение неизвестного третьего слагаемого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 76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CA5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задач на нахождение третьего слагаемого. </w:t>
            </w:r>
          </w:p>
        </w:tc>
        <w:tc>
          <w:tcPr>
            <w:tcW w:w="3157" w:type="dxa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vMerge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BF035D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F67047" w:rsidRPr="00FC4C51" w:rsidRDefault="00F67047" w:rsidP="00BF035D">
            <w:pPr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 на нахождение неизвестного третьего слагаемого. Переместительное свойство умножения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 77,78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CA5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Использование переместительного свойства умножения. </w:t>
            </w:r>
          </w:p>
        </w:tc>
        <w:tc>
          <w:tcPr>
            <w:tcW w:w="3157" w:type="dxa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vMerge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BF035D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BF035D">
            <w:pPr>
              <w:tabs>
                <w:tab w:val="left" w:pos="1995"/>
              </w:tabs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Контрольная работа  «Решение задач»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03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контрольной работы. </w:t>
            </w:r>
          </w:p>
        </w:tc>
        <w:tc>
          <w:tcPr>
            <w:tcW w:w="3157" w:type="dxa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BF035D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F67047" w:rsidRPr="00FC4C51" w:rsidRDefault="00F67047" w:rsidP="00BF035D">
            <w:pPr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Табличное умножение и деление. Умножение числа 2 и на 2. Работа над ошибками контрольной работы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 79,80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CA5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работы над ошибками. </w:t>
            </w:r>
          </w:p>
        </w:tc>
        <w:tc>
          <w:tcPr>
            <w:tcW w:w="3157" w:type="dxa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BF035D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F67047" w:rsidRDefault="00F67047" w:rsidP="00BF035D">
            <w:pPr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числа 2 и на 2</w:t>
            </w:r>
          </w:p>
          <w:p w:rsidR="00824E7F" w:rsidRDefault="00824E7F" w:rsidP="00BF035D">
            <w:pPr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4E7F" w:rsidRDefault="00824E7F" w:rsidP="00BF035D">
            <w:pPr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4E7F" w:rsidRDefault="00824E7F" w:rsidP="00BF035D">
            <w:pPr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4E7F" w:rsidRPr="00FC4C51" w:rsidRDefault="00824E7F" w:rsidP="00BF035D">
            <w:pPr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 81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CA5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Таблица умножения. Умножение и деление чисел, использование соответствующих терминов.</w:t>
            </w:r>
          </w:p>
          <w:p w:rsidR="00F67047" w:rsidRPr="00FC4C51" w:rsidRDefault="00F67047" w:rsidP="00CA5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свойств арифметических действий при выполнении вычислений.</w:t>
            </w:r>
          </w:p>
          <w:p w:rsidR="00F67047" w:rsidRPr="00FC4C51" w:rsidRDefault="00F67047" w:rsidP="00566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Нахождение значений числовых выражений.</w:t>
            </w:r>
          </w:p>
        </w:tc>
        <w:tc>
          <w:tcPr>
            <w:tcW w:w="3157" w:type="dxa"/>
          </w:tcPr>
          <w:p w:rsidR="00F67047" w:rsidRPr="00FC4C51" w:rsidRDefault="00D36DF1" w:rsidP="00D37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2" w:history="1">
              <w:r w:rsidR="00F67047" w:rsidRPr="00FC4C51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</w:rPr>
                <w:t>https://resh.edu.ru/subject/lesson/6213/train/214094/</w:t>
              </w:r>
            </w:hyperlink>
          </w:p>
          <w:p w:rsidR="00F67047" w:rsidRPr="00FC4C51" w:rsidRDefault="00D36DF1" w:rsidP="00D37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3" w:history="1">
              <w:r w:rsidR="00F67047" w:rsidRPr="00FC4C51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</w:rPr>
                <w:t>https://resh.edu.ru/subject/lesson/6213/train/214103/</w:t>
              </w:r>
            </w:hyperlink>
          </w:p>
          <w:p w:rsidR="00F67047" w:rsidRPr="00FC4C51" w:rsidRDefault="00D36DF1" w:rsidP="00D37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4" w:history="1">
              <w:r w:rsidR="00F67047" w:rsidRPr="00FC4C51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</w:rPr>
                <w:t>https://resh.edu.ru/subject/lesson/6213/train/214107/</w:t>
              </w:r>
            </w:hyperlink>
            <w:r w:rsidR="00824E7F">
              <w:rPr>
                <w:rStyle w:val="af1"/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BF035D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F67047" w:rsidRPr="00FC4C51" w:rsidRDefault="00F67047" w:rsidP="00BF035D">
            <w:pPr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Приёмы умножения числа 2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 82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034C5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BF035D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F67047" w:rsidRPr="00FC4C51" w:rsidRDefault="00F67047" w:rsidP="00BF035D">
            <w:pPr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Деление на 2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 83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CA5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Таблица умножения. Умножение и</w:t>
            </w:r>
          </w:p>
          <w:p w:rsidR="00F67047" w:rsidRPr="00FC4C51" w:rsidRDefault="00F67047" w:rsidP="00CA5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деление чисел, использование соответствующих терминов.</w:t>
            </w:r>
          </w:p>
        </w:tc>
        <w:tc>
          <w:tcPr>
            <w:tcW w:w="3157" w:type="dxa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BF035D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F67047" w:rsidRPr="00FC4C51" w:rsidRDefault="00F67047" w:rsidP="00BF035D">
            <w:pPr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умножения и деления с числом 2.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 84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CA5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свойств</w:t>
            </w:r>
          </w:p>
          <w:p w:rsidR="00F67047" w:rsidRPr="00FC4C51" w:rsidRDefault="00F67047" w:rsidP="00CA5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арифметических действий при выполнении вычислений.</w:t>
            </w:r>
          </w:p>
          <w:p w:rsidR="00F67047" w:rsidRPr="00FC4C51" w:rsidRDefault="00F67047" w:rsidP="00CA5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Нахождение значений числовых выражений.</w:t>
            </w:r>
          </w:p>
        </w:tc>
        <w:tc>
          <w:tcPr>
            <w:tcW w:w="3157" w:type="dxa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trHeight w:val="474"/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BF035D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BF035D">
            <w:pPr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Повторение пройденного </w:t>
            </w:r>
            <w:r w:rsidRPr="00FC4C5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 теме</w:t>
            </w:r>
            <w:r w:rsidRPr="00FC4C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«</w:t>
            </w: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числа 2 и на 2»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с.86-87,88-89</w:t>
            </w:r>
          </w:p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CA5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и деление чисел,</w:t>
            </w:r>
          </w:p>
          <w:p w:rsidR="00F67047" w:rsidRPr="00FC4C51" w:rsidRDefault="00F67047" w:rsidP="00CA5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соответствующих</w:t>
            </w:r>
          </w:p>
          <w:p w:rsidR="00F67047" w:rsidRPr="00FC4C51" w:rsidRDefault="00F67047" w:rsidP="00CA5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терминов. Использование свойств</w:t>
            </w:r>
          </w:p>
          <w:p w:rsidR="00F67047" w:rsidRPr="00FC4C51" w:rsidRDefault="00F67047" w:rsidP="00CA5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арифметических действий при выполнении вычислений.</w:t>
            </w:r>
          </w:p>
          <w:p w:rsidR="00F67047" w:rsidRPr="00FC4C51" w:rsidRDefault="00F67047" w:rsidP="00CA5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Нахождение значений числовых выражений.</w:t>
            </w:r>
          </w:p>
        </w:tc>
        <w:tc>
          <w:tcPr>
            <w:tcW w:w="3157" w:type="dxa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BF035D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Умножение числа 3 и на 3  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с.90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CA5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Таблица умножения. Умножение и</w:t>
            </w:r>
          </w:p>
          <w:p w:rsidR="00F67047" w:rsidRPr="00FC4C51" w:rsidRDefault="00F67047" w:rsidP="00CA5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деление чисел, использование соответствующих терминов.</w:t>
            </w:r>
          </w:p>
        </w:tc>
        <w:tc>
          <w:tcPr>
            <w:tcW w:w="3157" w:type="dxa"/>
          </w:tcPr>
          <w:p w:rsidR="00F67047" w:rsidRPr="00FC4C51" w:rsidRDefault="00F67047" w:rsidP="00BF0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BF035D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Умножение на число 3   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с.91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CA5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свойств арифметических действий при</w:t>
            </w:r>
          </w:p>
          <w:p w:rsidR="00F67047" w:rsidRPr="00FC4C51" w:rsidRDefault="00F67047" w:rsidP="00CA5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выполнении вычислений.</w:t>
            </w:r>
          </w:p>
        </w:tc>
        <w:tc>
          <w:tcPr>
            <w:tcW w:w="3157" w:type="dxa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BF035D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Деление на 3 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 90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CA5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Таблица умножения. Умножение и</w:t>
            </w:r>
          </w:p>
          <w:p w:rsidR="00F67047" w:rsidRPr="00FC4C51" w:rsidRDefault="00F67047" w:rsidP="00CA5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деление чисел, использование соответствующих терминов.</w:t>
            </w:r>
          </w:p>
          <w:p w:rsidR="00F67047" w:rsidRPr="00FC4C51" w:rsidRDefault="00F67047" w:rsidP="00CA5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свойств арифметических действий при</w:t>
            </w:r>
          </w:p>
          <w:p w:rsidR="00F67047" w:rsidRPr="00FC4C51" w:rsidRDefault="00F67047" w:rsidP="00CA5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выполнении вычислений.</w:t>
            </w:r>
          </w:p>
        </w:tc>
        <w:tc>
          <w:tcPr>
            <w:tcW w:w="3157" w:type="dxa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BF035D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Умножение и деление числа 3 и на 3  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 91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CA5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тестовых задач арифметическим способом.</w:t>
            </w:r>
          </w:p>
        </w:tc>
        <w:tc>
          <w:tcPr>
            <w:tcW w:w="3157" w:type="dxa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BF035D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Умножение и деление числа 3 и на 3  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 92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566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тестовых задач арифметическим способом.</w:t>
            </w:r>
          </w:p>
        </w:tc>
        <w:tc>
          <w:tcPr>
            <w:tcW w:w="3157" w:type="dxa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BF035D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946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Повторение пройденного. </w:t>
            </w: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Задания твор</w:t>
            </w: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ческого и поискового характера: построение высказыва</w:t>
            </w: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ний с логическими связками «если..., то...», «каждый», «все»; составление числовых рядов по заданной законо</w:t>
            </w: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мерности; работа на </w:t>
            </w:r>
            <w:r w:rsidRPr="00FC4C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вычислительной машине; </w:t>
            </w: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логиче</w:t>
            </w: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ские задачи  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 95.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566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тестовых задач арифметическим способом (с опорой</w:t>
            </w:r>
          </w:p>
          <w:p w:rsidR="00F67047" w:rsidRPr="00FC4C51" w:rsidRDefault="00F67047" w:rsidP="00566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на схемы, таблицы, краткие записи</w:t>
            </w:r>
          </w:p>
          <w:p w:rsidR="00F67047" w:rsidRPr="00FC4C51" w:rsidRDefault="00F67047" w:rsidP="00566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и другие модели).</w:t>
            </w:r>
          </w:p>
          <w:p w:rsidR="00F67047" w:rsidRPr="00FC4C51" w:rsidRDefault="00F67047" w:rsidP="00566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BF035D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68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Повторение пройденного </w:t>
            </w:r>
            <w:r w:rsidRPr="00FC4C5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по теме </w:t>
            </w:r>
          </w:p>
          <w:p w:rsidR="00F67047" w:rsidRPr="00FC4C51" w:rsidRDefault="00F67047" w:rsidP="0068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«</w:t>
            </w: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и деление числа 3 и на 3»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с.96-99-100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566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Устные и письменные вычисления с</w:t>
            </w:r>
          </w:p>
          <w:p w:rsidR="00F67047" w:rsidRPr="00FC4C51" w:rsidRDefault="00F67047" w:rsidP="00566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натуральными числами.</w:t>
            </w:r>
          </w:p>
        </w:tc>
        <w:tc>
          <w:tcPr>
            <w:tcW w:w="3157" w:type="dxa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716897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BF035D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177EAC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Контрольная работа  «Умножение и деление 2,3»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034C5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3A3F" w:rsidRPr="00FC4C51" w:rsidTr="00716897">
        <w:trPr>
          <w:jc w:val="center"/>
        </w:trPr>
        <w:tc>
          <w:tcPr>
            <w:tcW w:w="14951" w:type="dxa"/>
            <w:gridSpan w:val="7"/>
          </w:tcPr>
          <w:p w:rsidR="004B3A3F" w:rsidRPr="00FC4C51" w:rsidRDefault="004B3A3F" w:rsidP="004B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Повторение изученного материала за год (11ч.)</w:t>
            </w:r>
          </w:p>
        </w:tc>
      </w:tr>
      <w:tr w:rsidR="00F67047" w:rsidRPr="00FC4C51" w:rsidTr="00D377CF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7A51FF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и запись чисел от нуля до ста. Нумерация. Работа над ошибками к\р.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 95-97-101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566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Таблица умножения. Решение</w:t>
            </w:r>
          </w:p>
          <w:p w:rsidR="00F67047" w:rsidRPr="00FC4C51" w:rsidRDefault="00F67047" w:rsidP="00566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тестовых задач арифметическим способом (с опорой на схемы, таблицы, краткие записи и другие</w:t>
            </w:r>
          </w:p>
          <w:p w:rsidR="00F67047" w:rsidRPr="00FC4C51" w:rsidRDefault="00F67047" w:rsidP="00566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модели).</w:t>
            </w:r>
          </w:p>
        </w:tc>
        <w:tc>
          <w:tcPr>
            <w:tcW w:w="3157" w:type="dxa"/>
          </w:tcPr>
          <w:p w:rsidR="00F67047" w:rsidRPr="00FC4C51" w:rsidRDefault="00D36DF1" w:rsidP="00BF03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5" w:history="1">
              <w:r w:rsidR="00F67047" w:rsidRPr="00FC4C51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</w:rPr>
                <w:t>https://resh.edu.ru/subject/lesson/5683/train/213753/</w:t>
              </w:r>
            </w:hyperlink>
          </w:p>
          <w:p w:rsidR="00F67047" w:rsidRPr="00FC4C51" w:rsidRDefault="00D36DF1" w:rsidP="00BF03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6" w:history="1">
              <w:r w:rsidR="00F67047" w:rsidRPr="00FC4C51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</w:rPr>
                <w:t>https://resh.edu.ru/subject/lesson/5683/train/213756/</w:t>
              </w:r>
            </w:hyperlink>
          </w:p>
          <w:p w:rsidR="00F67047" w:rsidRPr="00FC4C51" w:rsidRDefault="00D36DF1" w:rsidP="00824E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7" w:history="1">
              <w:r w:rsidR="00F67047" w:rsidRPr="00FC4C51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</w:rPr>
                <w:t>https://resh.edu.ru/subject/lesson/5683/train/213760/</w:t>
              </w:r>
            </w:hyperlink>
            <w:r w:rsidR="00824E7F">
              <w:rPr>
                <w:rStyle w:val="af1"/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D377CF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7A51FF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Числовые и буквенные выражения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 102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566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порядок выполнения</w:t>
            </w:r>
          </w:p>
          <w:p w:rsidR="00F67047" w:rsidRPr="00FC4C51" w:rsidRDefault="00F67047" w:rsidP="00566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действий в числовых выражениях. Находить значение числового</w:t>
            </w:r>
          </w:p>
          <w:p w:rsidR="00F67047" w:rsidRPr="00FC4C51" w:rsidRDefault="00F67047" w:rsidP="00566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выражения со скобками и без них.</w:t>
            </w:r>
          </w:p>
        </w:tc>
        <w:tc>
          <w:tcPr>
            <w:tcW w:w="3157" w:type="dxa"/>
          </w:tcPr>
          <w:p w:rsidR="00F67047" w:rsidRPr="00FC4C51" w:rsidRDefault="00F67047" w:rsidP="00BF0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D377CF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7A51FF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Равенство, неравенство, уравнение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 103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566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тестовых задач арифметическим способом (с опорой</w:t>
            </w:r>
          </w:p>
          <w:p w:rsidR="00F67047" w:rsidRPr="00FC4C51" w:rsidRDefault="00F67047" w:rsidP="00566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на схемы, таблицы, краткие записи</w:t>
            </w:r>
          </w:p>
          <w:p w:rsidR="00F67047" w:rsidRPr="00FC4C51" w:rsidRDefault="00F67047" w:rsidP="00566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и другие модели).</w:t>
            </w:r>
          </w:p>
        </w:tc>
        <w:tc>
          <w:tcPr>
            <w:tcW w:w="3157" w:type="dxa"/>
          </w:tcPr>
          <w:p w:rsidR="00F67047" w:rsidRPr="00FC4C51" w:rsidRDefault="00F67047" w:rsidP="00BF0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D377CF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7A51FF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Сложение и вычитание</w:t>
            </w:r>
          </w:p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 103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566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Сложение и вычитание чисел, использование соответствующих терминов. Таблица сложения. Отношение «больше на», «меньше</w:t>
            </w:r>
          </w:p>
          <w:p w:rsidR="00F67047" w:rsidRPr="00FC4C51" w:rsidRDefault="00F67047" w:rsidP="00566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на».</w:t>
            </w:r>
          </w:p>
        </w:tc>
        <w:tc>
          <w:tcPr>
            <w:tcW w:w="3157" w:type="dxa"/>
          </w:tcPr>
          <w:p w:rsidR="00F67047" w:rsidRPr="00FC4C51" w:rsidRDefault="00F67047" w:rsidP="00BF0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D377CF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7A51FF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BF0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Свойства сложения. Таблица сложения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 104</w:t>
            </w:r>
          </w:p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 105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566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свойств арифметических действий при выполнении вычислений</w:t>
            </w:r>
          </w:p>
        </w:tc>
        <w:tc>
          <w:tcPr>
            <w:tcW w:w="3157" w:type="dxa"/>
          </w:tcPr>
          <w:p w:rsidR="00F67047" w:rsidRPr="00FC4C51" w:rsidRDefault="00F67047" w:rsidP="00BF0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D377CF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7A51FF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BF035D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контроль</w:t>
            </w:r>
            <w:r w:rsidR="00C55C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(ВМ)</w:t>
            </w:r>
            <w:r w:rsidRPr="00FC4C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Контрольная работа </w:t>
            </w:r>
            <w:r w:rsidRPr="00FC4C5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«Повторение изученного за 2 класс»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034C5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F67047" w:rsidRPr="00FC4C51" w:rsidRDefault="00F67047" w:rsidP="00BF0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D377CF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7A51FF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F67047" w:rsidRPr="00FC4C51" w:rsidRDefault="00F67047" w:rsidP="00BF0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на сложение и вычитание с   помощью схематического чертежа. Работа над ошибками к\р.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 106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566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работы над ошибками.</w:t>
            </w:r>
          </w:p>
        </w:tc>
        <w:tc>
          <w:tcPr>
            <w:tcW w:w="3157" w:type="dxa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D377CF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7A51FF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965" w:type="dxa"/>
            <w:shd w:val="clear" w:color="auto" w:fill="auto"/>
          </w:tcPr>
          <w:p w:rsidR="00F67047" w:rsidRPr="00FC4C51" w:rsidRDefault="00F67047" w:rsidP="00BF0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с величинами: цена, количество, стоимость.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 107-108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566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задач.</w:t>
            </w:r>
          </w:p>
        </w:tc>
        <w:tc>
          <w:tcPr>
            <w:tcW w:w="3157" w:type="dxa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D377CF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7A51FF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F67047" w:rsidRPr="00FC4C51" w:rsidRDefault="00F67047" w:rsidP="00BF0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 текстовых задач разных видов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 109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566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 текстовых задач.</w:t>
            </w:r>
          </w:p>
        </w:tc>
        <w:tc>
          <w:tcPr>
            <w:tcW w:w="3157" w:type="dxa"/>
          </w:tcPr>
          <w:p w:rsidR="00F67047" w:rsidRPr="00FC4C51" w:rsidRDefault="00D36DF1" w:rsidP="00D37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8" w:history="1">
              <w:r w:rsidR="00F67047" w:rsidRPr="00FC4C51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</w:rPr>
                <w:t>https://resh.edu.ru/subject/lesson/3650/train/279587/</w:t>
              </w:r>
            </w:hyperlink>
          </w:p>
          <w:p w:rsidR="00F67047" w:rsidRPr="00FC4C51" w:rsidRDefault="00D36DF1" w:rsidP="00D37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9" w:history="1">
              <w:r w:rsidR="00F67047" w:rsidRPr="00FC4C51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</w:rPr>
                <w:t>https://resh.edu.ru/subject/lesson/3650/train/279591/</w:t>
              </w:r>
            </w:hyperlink>
            <w:r w:rsidR="00824E7F">
              <w:rPr>
                <w:rStyle w:val="af1"/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D377CF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7A51FF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F67047" w:rsidRPr="00FC4C51" w:rsidRDefault="00F67047" w:rsidP="00BF0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отрезка. Единицы длины. Геометрические фигуры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С 110-111</w:t>
            </w: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566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Нахождение длины отрезка.</w:t>
            </w:r>
          </w:p>
        </w:tc>
        <w:tc>
          <w:tcPr>
            <w:tcW w:w="3157" w:type="dxa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047" w:rsidRPr="00FC4C51" w:rsidTr="00D377CF">
        <w:trPr>
          <w:jc w:val="center"/>
        </w:trPr>
        <w:tc>
          <w:tcPr>
            <w:tcW w:w="651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F67047" w:rsidRPr="00FC4C51" w:rsidRDefault="00F67047" w:rsidP="007A51FF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F67047" w:rsidRPr="00FC4C51" w:rsidRDefault="00F67047" w:rsidP="00BF0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Итоговое повторение «Что узнали, чему научились во 2 классе» Решение задач повышенной сложности.</w:t>
            </w:r>
          </w:p>
        </w:tc>
        <w:tc>
          <w:tcPr>
            <w:tcW w:w="1134" w:type="dxa"/>
          </w:tcPr>
          <w:p w:rsidR="00F67047" w:rsidRPr="00FC4C51" w:rsidRDefault="00F67047" w:rsidP="006C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:rsidR="00F67047" w:rsidRPr="00FC4C51" w:rsidRDefault="00F67047" w:rsidP="00566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задач повышенной сложности. </w:t>
            </w:r>
          </w:p>
        </w:tc>
        <w:tc>
          <w:tcPr>
            <w:tcW w:w="3157" w:type="dxa"/>
          </w:tcPr>
          <w:p w:rsidR="00F67047" w:rsidRPr="00FC4C51" w:rsidRDefault="00F67047" w:rsidP="00177EA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F67047" w:rsidRPr="00FC4C51" w:rsidRDefault="00F67047" w:rsidP="0017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B3DC0" w:rsidRPr="00FC4C51" w:rsidRDefault="00BB3DC0" w:rsidP="00BB3DC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B3DC0" w:rsidRPr="00FC4C51" w:rsidRDefault="00BB3DC0" w:rsidP="00BB3DC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B3DC0" w:rsidRPr="00FC4C51" w:rsidRDefault="00BB3DC0" w:rsidP="00BB3DC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4C51">
        <w:rPr>
          <w:rFonts w:ascii="Times New Roman" w:hAnsi="Times New Roman" w:cs="Times New Roman"/>
          <w:b/>
          <w:sz w:val="20"/>
          <w:szCs w:val="20"/>
        </w:rPr>
        <w:t>ОЦЕНКА ПИСЬМЕННЫХ РАБОТ ПО МАТЕМАТИКЕ</w:t>
      </w:r>
    </w:p>
    <w:p w:rsidR="00BB3DC0" w:rsidRPr="00FC4C51" w:rsidRDefault="00BB3DC0" w:rsidP="00BB3DC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B3DC0" w:rsidRPr="00FC4C51" w:rsidRDefault="00BB3DC0" w:rsidP="005645AF">
      <w:pPr>
        <w:widowControl w:val="0"/>
        <w:spacing w:after="0" w:line="240" w:lineRule="auto"/>
        <w:ind w:right="-172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4C51">
        <w:rPr>
          <w:rFonts w:ascii="Times New Roman" w:hAnsi="Times New Roman" w:cs="Times New Roman"/>
          <w:b/>
          <w:sz w:val="20"/>
          <w:szCs w:val="20"/>
        </w:rPr>
        <w:t>Оценивание письменных работ</w:t>
      </w:r>
    </w:p>
    <w:p w:rsidR="00BB3DC0" w:rsidRPr="00FC4C51" w:rsidRDefault="00BB3DC0" w:rsidP="005645AF">
      <w:pPr>
        <w:widowControl w:val="0"/>
        <w:spacing w:after="0" w:line="240" w:lineRule="auto"/>
        <w:ind w:right="-172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C4C51">
        <w:rPr>
          <w:rFonts w:ascii="Times New Roman" w:hAnsi="Times New Roman" w:cs="Times New Roman"/>
          <w:sz w:val="20"/>
          <w:szCs w:val="20"/>
        </w:rPr>
        <w:t>В основе данного оценивания лежат следующие показатели: правильность выполнения и объем выполненного задания.</w:t>
      </w:r>
    </w:p>
    <w:p w:rsidR="00BB3DC0" w:rsidRPr="00FC4C51" w:rsidRDefault="00BB3DC0" w:rsidP="005645AF">
      <w:pPr>
        <w:widowControl w:val="0"/>
        <w:spacing w:after="0" w:line="240" w:lineRule="auto"/>
        <w:ind w:right="-172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C4C51">
        <w:rPr>
          <w:rFonts w:ascii="Times New Roman" w:hAnsi="Times New Roman" w:cs="Times New Roman"/>
          <w:sz w:val="20"/>
          <w:szCs w:val="20"/>
        </w:rPr>
        <w:t>Классификация ошибок и недочетов, влияющих на снижение оценки</w:t>
      </w:r>
    </w:p>
    <w:p w:rsidR="00BB3DC0" w:rsidRPr="00FC4C51" w:rsidRDefault="00BB3DC0" w:rsidP="005645AF">
      <w:pPr>
        <w:widowControl w:val="0"/>
        <w:spacing w:after="0" w:line="240" w:lineRule="auto"/>
        <w:ind w:right="-172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C4C51">
        <w:rPr>
          <w:rFonts w:ascii="Times New Roman" w:hAnsi="Times New Roman" w:cs="Times New Roman"/>
          <w:sz w:val="20"/>
          <w:szCs w:val="20"/>
        </w:rPr>
        <w:t>Ошибки:</w:t>
      </w:r>
    </w:p>
    <w:p w:rsidR="00BB3DC0" w:rsidRPr="00FC4C51" w:rsidRDefault="00BB3DC0" w:rsidP="005645AF">
      <w:pPr>
        <w:widowControl w:val="0"/>
        <w:spacing w:after="0" w:line="240" w:lineRule="auto"/>
        <w:ind w:right="-172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C4C51">
        <w:rPr>
          <w:rFonts w:ascii="Times New Roman" w:hAnsi="Times New Roman" w:cs="Times New Roman"/>
          <w:sz w:val="20"/>
          <w:szCs w:val="20"/>
        </w:rPr>
        <w:t>- 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</w:p>
    <w:p w:rsidR="00BB3DC0" w:rsidRPr="00FC4C51" w:rsidRDefault="00BB3DC0" w:rsidP="005645AF">
      <w:pPr>
        <w:widowControl w:val="0"/>
        <w:spacing w:after="0" w:line="240" w:lineRule="auto"/>
        <w:ind w:right="-172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C4C51">
        <w:rPr>
          <w:rFonts w:ascii="Times New Roman" w:hAnsi="Times New Roman" w:cs="Times New Roman"/>
          <w:sz w:val="20"/>
          <w:szCs w:val="20"/>
        </w:rPr>
        <w:t>- неправильный выбор действий, операций;</w:t>
      </w:r>
    </w:p>
    <w:p w:rsidR="00BB3DC0" w:rsidRPr="00FC4C51" w:rsidRDefault="00BB3DC0" w:rsidP="005645AF">
      <w:pPr>
        <w:widowControl w:val="0"/>
        <w:spacing w:after="0" w:line="240" w:lineRule="auto"/>
        <w:ind w:right="-172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C4C51">
        <w:rPr>
          <w:rFonts w:ascii="Times New Roman" w:hAnsi="Times New Roman" w:cs="Times New Roman"/>
          <w:sz w:val="20"/>
          <w:szCs w:val="20"/>
        </w:rPr>
        <w:t>- неверные вычисления в случае, когда цель задания - проверка вычислительных умений и навыков;</w:t>
      </w:r>
    </w:p>
    <w:p w:rsidR="00BB3DC0" w:rsidRPr="00FC4C51" w:rsidRDefault="00BB3DC0" w:rsidP="005645AF">
      <w:pPr>
        <w:widowControl w:val="0"/>
        <w:spacing w:after="0" w:line="240" w:lineRule="auto"/>
        <w:ind w:right="-172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C4C51">
        <w:rPr>
          <w:rFonts w:ascii="Times New Roman" w:hAnsi="Times New Roman" w:cs="Times New Roman"/>
          <w:sz w:val="20"/>
          <w:szCs w:val="20"/>
        </w:rPr>
        <w:t>- пропуск части математических выкладок, действий, операций, существенно влияющих на получение правильного ответа;</w:t>
      </w:r>
    </w:p>
    <w:p w:rsidR="00BB3DC0" w:rsidRPr="00FC4C51" w:rsidRDefault="00BB3DC0" w:rsidP="005645AF">
      <w:pPr>
        <w:widowControl w:val="0"/>
        <w:spacing w:after="0" w:line="240" w:lineRule="auto"/>
        <w:ind w:right="-172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C4C51">
        <w:rPr>
          <w:rFonts w:ascii="Times New Roman" w:hAnsi="Times New Roman" w:cs="Times New Roman"/>
          <w:sz w:val="20"/>
          <w:szCs w:val="20"/>
        </w:rPr>
        <w:t>- несоответствие пояснительного текста, ответа задания, наименования величин выполненным действиям и полученным результатам;</w:t>
      </w:r>
    </w:p>
    <w:p w:rsidR="00BB3DC0" w:rsidRPr="00FC4C51" w:rsidRDefault="00BB3DC0" w:rsidP="005645AF">
      <w:pPr>
        <w:widowControl w:val="0"/>
        <w:spacing w:after="0" w:line="240" w:lineRule="auto"/>
        <w:ind w:right="-172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C4C51">
        <w:rPr>
          <w:rFonts w:ascii="Times New Roman" w:hAnsi="Times New Roman" w:cs="Times New Roman"/>
          <w:sz w:val="20"/>
          <w:szCs w:val="20"/>
        </w:rPr>
        <w:t>- несоответствие выполненных измерений и геометрических построений заданным параметрам.</w:t>
      </w:r>
    </w:p>
    <w:p w:rsidR="00BB3DC0" w:rsidRPr="00FC4C51" w:rsidRDefault="00BB3DC0" w:rsidP="005645AF">
      <w:pPr>
        <w:widowControl w:val="0"/>
        <w:spacing w:after="0" w:line="240" w:lineRule="auto"/>
        <w:ind w:right="-172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C4C51">
        <w:rPr>
          <w:rFonts w:ascii="Times New Roman" w:hAnsi="Times New Roman" w:cs="Times New Roman"/>
          <w:sz w:val="20"/>
          <w:szCs w:val="20"/>
        </w:rPr>
        <w:t>Недочеты:</w:t>
      </w:r>
    </w:p>
    <w:p w:rsidR="00BB3DC0" w:rsidRPr="00FC4C51" w:rsidRDefault="00BB3DC0" w:rsidP="005645AF">
      <w:pPr>
        <w:widowControl w:val="0"/>
        <w:spacing w:after="0" w:line="240" w:lineRule="auto"/>
        <w:ind w:right="-172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C4C51">
        <w:rPr>
          <w:rFonts w:ascii="Times New Roman" w:hAnsi="Times New Roman" w:cs="Times New Roman"/>
          <w:sz w:val="20"/>
          <w:szCs w:val="20"/>
        </w:rPr>
        <w:t>- неправильное списывание данных (чисел, знаков, обозначений, величин);</w:t>
      </w:r>
    </w:p>
    <w:p w:rsidR="00BB3DC0" w:rsidRPr="00FC4C51" w:rsidRDefault="00BB3DC0" w:rsidP="005645AF">
      <w:pPr>
        <w:widowControl w:val="0"/>
        <w:spacing w:after="0" w:line="240" w:lineRule="auto"/>
        <w:ind w:right="-172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C4C51">
        <w:rPr>
          <w:rFonts w:ascii="Times New Roman" w:hAnsi="Times New Roman" w:cs="Times New Roman"/>
          <w:sz w:val="20"/>
          <w:szCs w:val="20"/>
        </w:rPr>
        <w:t>- ошибки в записях математических терминов, символов при оформлении математических выкладок;</w:t>
      </w:r>
    </w:p>
    <w:p w:rsidR="00BB3DC0" w:rsidRPr="00FC4C51" w:rsidRDefault="00BB3DC0" w:rsidP="005645AF">
      <w:pPr>
        <w:widowControl w:val="0"/>
        <w:spacing w:after="0" w:line="240" w:lineRule="auto"/>
        <w:ind w:right="-172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C4C51">
        <w:rPr>
          <w:rFonts w:ascii="Times New Roman" w:hAnsi="Times New Roman" w:cs="Times New Roman"/>
          <w:sz w:val="20"/>
          <w:szCs w:val="20"/>
        </w:rPr>
        <w:t>- неверные вычисления в случае, когда цель задания не связана с проверкой вычислительных умений и навыков;</w:t>
      </w:r>
    </w:p>
    <w:p w:rsidR="00BB3DC0" w:rsidRPr="00FC4C51" w:rsidRDefault="00BB3DC0" w:rsidP="005645AF">
      <w:pPr>
        <w:widowControl w:val="0"/>
        <w:spacing w:after="0" w:line="240" w:lineRule="auto"/>
        <w:ind w:right="-172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C4C51">
        <w:rPr>
          <w:rFonts w:ascii="Times New Roman" w:hAnsi="Times New Roman" w:cs="Times New Roman"/>
          <w:sz w:val="20"/>
          <w:szCs w:val="20"/>
        </w:rPr>
        <w:t>- наличие записи действий;</w:t>
      </w:r>
    </w:p>
    <w:p w:rsidR="00BB3DC0" w:rsidRPr="00FC4C51" w:rsidRDefault="00BB3DC0" w:rsidP="005645AF">
      <w:pPr>
        <w:widowControl w:val="0"/>
        <w:spacing w:after="0" w:line="240" w:lineRule="auto"/>
        <w:ind w:right="-172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C4C51">
        <w:rPr>
          <w:rFonts w:ascii="Times New Roman" w:hAnsi="Times New Roman" w:cs="Times New Roman"/>
          <w:sz w:val="20"/>
          <w:szCs w:val="20"/>
        </w:rPr>
        <w:t>- отсутствие ответа к заданию или ошибки в записи ответа.</w:t>
      </w:r>
    </w:p>
    <w:p w:rsidR="00BB3DC0" w:rsidRPr="00FC4C51" w:rsidRDefault="00BB3DC0" w:rsidP="005645AF">
      <w:pPr>
        <w:widowControl w:val="0"/>
        <w:spacing w:after="0" w:line="240" w:lineRule="auto"/>
        <w:ind w:right="-172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C4C51">
        <w:rPr>
          <w:rFonts w:ascii="Times New Roman" w:hAnsi="Times New Roman" w:cs="Times New Roman"/>
          <w:sz w:val="20"/>
          <w:szCs w:val="20"/>
        </w:rPr>
        <w:t>Снижение отметки за общее впечатление от работы допускается в случаях, указанных выше.</w:t>
      </w:r>
    </w:p>
    <w:p w:rsidR="00BB3DC0" w:rsidRPr="00FC4C51" w:rsidRDefault="00BB3DC0" w:rsidP="005645AF">
      <w:pPr>
        <w:widowControl w:val="0"/>
        <w:spacing w:after="0" w:line="240" w:lineRule="auto"/>
        <w:ind w:right="-172"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B3DC0" w:rsidRPr="00FC4C51" w:rsidRDefault="00BB3DC0" w:rsidP="005645AF">
      <w:pPr>
        <w:widowControl w:val="0"/>
        <w:spacing w:after="0" w:line="240" w:lineRule="auto"/>
        <w:ind w:right="-172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4C51">
        <w:rPr>
          <w:rFonts w:ascii="Times New Roman" w:hAnsi="Times New Roman" w:cs="Times New Roman"/>
          <w:b/>
          <w:sz w:val="20"/>
          <w:szCs w:val="20"/>
        </w:rPr>
        <w:t>Оценивание устных ответов</w:t>
      </w:r>
    </w:p>
    <w:p w:rsidR="00BB3DC0" w:rsidRPr="00FC4C51" w:rsidRDefault="00BB3DC0" w:rsidP="005645AF">
      <w:pPr>
        <w:widowControl w:val="0"/>
        <w:spacing w:after="0" w:line="240" w:lineRule="auto"/>
        <w:ind w:right="-172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C4C51">
        <w:rPr>
          <w:rFonts w:ascii="Times New Roman" w:hAnsi="Times New Roman" w:cs="Times New Roman"/>
          <w:sz w:val="20"/>
          <w:szCs w:val="20"/>
        </w:rPr>
        <w:t>В основу оценивания устного ответа учащихся положены следующие показатели: правильность, обоснованность, самостоятельность, полнота.</w:t>
      </w:r>
    </w:p>
    <w:p w:rsidR="00BB3DC0" w:rsidRPr="00FC4C51" w:rsidRDefault="00BB3DC0" w:rsidP="005645AF">
      <w:pPr>
        <w:widowControl w:val="0"/>
        <w:spacing w:after="0" w:line="240" w:lineRule="auto"/>
        <w:ind w:right="-172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C4C51">
        <w:rPr>
          <w:rFonts w:ascii="Times New Roman" w:hAnsi="Times New Roman" w:cs="Times New Roman"/>
          <w:sz w:val="20"/>
          <w:szCs w:val="20"/>
        </w:rPr>
        <w:t>Ошибки:</w:t>
      </w:r>
    </w:p>
    <w:p w:rsidR="00BB3DC0" w:rsidRPr="00FC4C51" w:rsidRDefault="00BB3DC0" w:rsidP="005645AF">
      <w:pPr>
        <w:widowControl w:val="0"/>
        <w:spacing w:after="0" w:line="240" w:lineRule="auto"/>
        <w:ind w:right="-172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C4C51">
        <w:rPr>
          <w:rFonts w:ascii="Times New Roman" w:hAnsi="Times New Roman" w:cs="Times New Roman"/>
          <w:sz w:val="20"/>
          <w:szCs w:val="20"/>
        </w:rPr>
        <w:t>- неправильный ответ на поставленный вопрос;</w:t>
      </w:r>
    </w:p>
    <w:p w:rsidR="00BB3DC0" w:rsidRPr="00FC4C51" w:rsidRDefault="00BB3DC0" w:rsidP="005645AF">
      <w:pPr>
        <w:widowControl w:val="0"/>
        <w:spacing w:after="0" w:line="240" w:lineRule="auto"/>
        <w:ind w:right="-172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C4C51">
        <w:rPr>
          <w:rFonts w:ascii="Times New Roman" w:hAnsi="Times New Roman" w:cs="Times New Roman"/>
          <w:sz w:val="20"/>
          <w:szCs w:val="20"/>
        </w:rPr>
        <w:t>- неумение ответить на поставленный вопрос или выполнить задание без помощи учителя;</w:t>
      </w:r>
    </w:p>
    <w:p w:rsidR="00BB3DC0" w:rsidRPr="00FC4C51" w:rsidRDefault="00BB3DC0" w:rsidP="005645AF">
      <w:pPr>
        <w:widowControl w:val="0"/>
        <w:spacing w:after="0" w:line="240" w:lineRule="auto"/>
        <w:ind w:right="-172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C4C51">
        <w:rPr>
          <w:rFonts w:ascii="Times New Roman" w:hAnsi="Times New Roman" w:cs="Times New Roman"/>
          <w:sz w:val="20"/>
          <w:szCs w:val="20"/>
        </w:rPr>
        <w:t xml:space="preserve">- при правильном выполнении задания неумение дать соответствующие объяснения. </w:t>
      </w:r>
    </w:p>
    <w:p w:rsidR="00BB3DC0" w:rsidRPr="00FC4C51" w:rsidRDefault="00BB3DC0" w:rsidP="005645AF">
      <w:pPr>
        <w:widowControl w:val="0"/>
        <w:spacing w:after="0" w:line="240" w:lineRule="auto"/>
        <w:ind w:right="-172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C4C51">
        <w:rPr>
          <w:rFonts w:ascii="Times New Roman" w:hAnsi="Times New Roman" w:cs="Times New Roman"/>
          <w:sz w:val="20"/>
          <w:szCs w:val="20"/>
        </w:rPr>
        <w:t>Недочеты:</w:t>
      </w:r>
    </w:p>
    <w:p w:rsidR="00BB3DC0" w:rsidRPr="00FC4C51" w:rsidRDefault="00BB3DC0" w:rsidP="005645AF">
      <w:pPr>
        <w:widowControl w:val="0"/>
        <w:spacing w:after="0" w:line="240" w:lineRule="auto"/>
        <w:ind w:right="-172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C4C51">
        <w:rPr>
          <w:rFonts w:ascii="Times New Roman" w:hAnsi="Times New Roman" w:cs="Times New Roman"/>
          <w:sz w:val="20"/>
          <w:szCs w:val="20"/>
        </w:rPr>
        <w:lastRenderedPageBreak/>
        <w:t>- неточный или неполный ответ на поставленный вопрос;</w:t>
      </w:r>
    </w:p>
    <w:p w:rsidR="00BB3DC0" w:rsidRPr="00FC4C51" w:rsidRDefault="00BB3DC0" w:rsidP="005645AF">
      <w:pPr>
        <w:widowControl w:val="0"/>
        <w:spacing w:after="0" w:line="240" w:lineRule="auto"/>
        <w:ind w:right="-172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C4C51">
        <w:rPr>
          <w:rFonts w:ascii="Times New Roman" w:hAnsi="Times New Roman" w:cs="Times New Roman"/>
          <w:sz w:val="20"/>
          <w:szCs w:val="20"/>
        </w:rPr>
        <w:t>- при правильном ответе неумение самостоятельно или полно обосновать и проиллюстрировать его;</w:t>
      </w:r>
    </w:p>
    <w:p w:rsidR="00BB3DC0" w:rsidRPr="00FC4C51" w:rsidRDefault="00BB3DC0" w:rsidP="005645AF">
      <w:pPr>
        <w:widowControl w:val="0"/>
        <w:spacing w:after="0" w:line="240" w:lineRule="auto"/>
        <w:ind w:right="-172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C4C51">
        <w:rPr>
          <w:rFonts w:ascii="Times New Roman" w:hAnsi="Times New Roman" w:cs="Times New Roman"/>
          <w:sz w:val="20"/>
          <w:szCs w:val="20"/>
        </w:rPr>
        <w:t>- неумение точно сформулировать ответ решенной задачи;</w:t>
      </w:r>
    </w:p>
    <w:p w:rsidR="00BB3DC0" w:rsidRPr="00FC4C51" w:rsidRDefault="00BB3DC0" w:rsidP="005645AF">
      <w:pPr>
        <w:widowControl w:val="0"/>
        <w:spacing w:after="0" w:line="240" w:lineRule="auto"/>
        <w:ind w:right="-172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C4C51">
        <w:rPr>
          <w:rFonts w:ascii="Times New Roman" w:hAnsi="Times New Roman" w:cs="Times New Roman"/>
          <w:sz w:val="20"/>
          <w:szCs w:val="20"/>
        </w:rPr>
        <w:t>- медленный темп выполнения задания, не являющийся индивидуальной особенностью школьника;</w:t>
      </w:r>
    </w:p>
    <w:p w:rsidR="00BB3DC0" w:rsidRPr="00FC4C51" w:rsidRDefault="00BB3DC0" w:rsidP="005645AF">
      <w:pPr>
        <w:widowControl w:val="0"/>
        <w:spacing w:after="0" w:line="240" w:lineRule="auto"/>
        <w:ind w:right="-172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C4C51">
        <w:rPr>
          <w:rFonts w:ascii="Times New Roman" w:hAnsi="Times New Roman" w:cs="Times New Roman"/>
          <w:sz w:val="20"/>
          <w:szCs w:val="20"/>
        </w:rPr>
        <w:t>- неправильное произношение математических терминов.</w:t>
      </w:r>
    </w:p>
    <w:p w:rsidR="00BB3DC0" w:rsidRPr="00FC4C51" w:rsidRDefault="00BB3DC0" w:rsidP="005645AF">
      <w:pPr>
        <w:spacing w:after="0" w:line="240" w:lineRule="auto"/>
        <w:ind w:right="-172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B3DC0" w:rsidRPr="00FC4C51" w:rsidRDefault="00BB3DC0" w:rsidP="005645AF">
      <w:pPr>
        <w:widowControl w:val="0"/>
        <w:spacing w:after="0" w:line="240" w:lineRule="auto"/>
        <w:ind w:right="-172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4C51">
        <w:rPr>
          <w:rFonts w:ascii="Times New Roman" w:hAnsi="Times New Roman" w:cs="Times New Roman"/>
          <w:b/>
          <w:sz w:val="20"/>
          <w:szCs w:val="20"/>
        </w:rPr>
        <w:t>Оценивание контрольных работ</w:t>
      </w:r>
    </w:p>
    <w:p w:rsidR="00BB3DC0" w:rsidRPr="00FC4C51" w:rsidRDefault="00BB3DC0" w:rsidP="005645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C4C51">
        <w:rPr>
          <w:rFonts w:ascii="Times New Roman" w:hAnsi="Times New Roman" w:cs="Times New Roman"/>
          <w:sz w:val="20"/>
          <w:szCs w:val="20"/>
        </w:rPr>
        <w:t xml:space="preserve">«5» - уровень выполнения требований значительно выше удовлетворительного: </w:t>
      </w:r>
    </w:p>
    <w:p w:rsidR="00BB3DC0" w:rsidRPr="00FC4C51" w:rsidRDefault="00BB3DC0" w:rsidP="005645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C4C51">
        <w:rPr>
          <w:rFonts w:ascii="Times New Roman" w:hAnsi="Times New Roman" w:cs="Times New Roman"/>
          <w:sz w:val="20"/>
          <w:szCs w:val="20"/>
        </w:rPr>
        <w:t xml:space="preserve">- отсутствие ошибок, как по текущему, так и по предыдущему учебному материалу; </w:t>
      </w:r>
    </w:p>
    <w:p w:rsidR="00BB3DC0" w:rsidRPr="00FC4C51" w:rsidRDefault="00BB3DC0" w:rsidP="005645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C4C51">
        <w:rPr>
          <w:rFonts w:ascii="Times New Roman" w:hAnsi="Times New Roman" w:cs="Times New Roman"/>
          <w:sz w:val="20"/>
          <w:szCs w:val="20"/>
        </w:rPr>
        <w:t xml:space="preserve">- не более одного недочета. </w:t>
      </w:r>
    </w:p>
    <w:p w:rsidR="00BB3DC0" w:rsidRPr="00FC4C51" w:rsidRDefault="00BB3DC0" w:rsidP="005645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C4C51">
        <w:rPr>
          <w:rFonts w:ascii="Times New Roman" w:hAnsi="Times New Roman" w:cs="Times New Roman"/>
          <w:sz w:val="20"/>
          <w:szCs w:val="20"/>
        </w:rPr>
        <w:t>«4» - уровень выполнения требований выше удовлетворительного:</w:t>
      </w:r>
    </w:p>
    <w:p w:rsidR="00BB3DC0" w:rsidRPr="00FC4C51" w:rsidRDefault="00BB3DC0" w:rsidP="005645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C4C51">
        <w:rPr>
          <w:rFonts w:ascii="Times New Roman" w:hAnsi="Times New Roman" w:cs="Times New Roman"/>
          <w:sz w:val="20"/>
          <w:szCs w:val="20"/>
        </w:rPr>
        <w:t xml:space="preserve">- наличие 2-3 ошибок или 4–6 недочетов по текущему учебному материалу; </w:t>
      </w:r>
    </w:p>
    <w:p w:rsidR="00BB3DC0" w:rsidRPr="00FC4C51" w:rsidRDefault="00BB3DC0" w:rsidP="005645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C4C51">
        <w:rPr>
          <w:rFonts w:ascii="Times New Roman" w:hAnsi="Times New Roman" w:cs="Times New Roman"/>
          <w:sz w:val="20"/>
          <w:szCs w:val="20"/>
        </w:rPr>
        <w:t xml:space="preserve">- не более 2 ошибок или 4 недочетов по пройденному материалу; </w:t>
      </w:r>
    </w:p>
    <w:p w:rsidR="00BB3DC0" w:rsidRPr="00FC4C51" w:rsidRDefault="00BB3DC0" w:rsidP="005645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C4C51">
        <w:rPr>
          <w:rFonts w:ascii="Times New Roman" w:hAnsi="Times New Roman" w:cs="Times New Roman"/>
          <w:sz w:val="20"/>
          <w:szCs w:val="20"/>
        </w:rPr>
        <w:t xml:space="preserve">- использование нерациональных приемов решения учебной задачи. </w:t>
      </w:r>
    </w:p>
    <w:p w:rsidR="00BB3DC0" w:rsidRPr="00FC4C51" w:rsidRDefault="00BB3DC0" w:rsidP="005645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C4C51">
        <w:rPr>
          <w:rFonts w:ascii="Times New Roman" w:hAnsi="Times New Roman" w:cs="Times New Roman"/>
          <w:sz w:val="20"/>
          <w:szCs w:val="20"/>
        </w:rPr>
        <w:t xml:space="preserve">«3» - достаточный минимальный уровень выполнения требований, предъявляемых к конкретной работе: </w:t>
      </w:r>
    </w:p>
    <w:p w:rsidR="00BB3DC0" w:rsidRPr="00FC4C51" w:rsidRDefault="00BB3DC0" w:rsidP="005645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C4C51">
        <w:rPr>
          <w:rFonts w:ascii="Times New Roman" w:hAnsi="Times New Roman" w:cs="Times New Roman"/>
          <w:sz w:val="20"/>
          <w:szCs w:val="20"/>
        </w:rPr>
        <w:t xml:space="preserve">- не более 4–6 ошибок или 10 недочетов по текущему учебному материалу; </w:t>
      </w:r>
    </w:p>
    <w:p w:rsidR="00BB3DC0" w:rsidRPr="00FC4C51" w:rsidRDefault="00BB3DC0" w:rsidP="005645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C4C51">
        <w:rPr>
          <w:rFonts w:ascii="Times New Roman" w:hAnsi="Times New Roman" w:cs="Times New Roman"/>
          <w:sz w:val="20"/>
          <w:szCs w:val="20"/>
        </w:rPr>
        <w:t xml:space="preserve">- не более 3-5 ошибок или не более 8 недочетов по пройденному учебному материалу. </w:t>
      </w:r>
    </w:p>
    <w:p w:rsidR="00BB3DC0" w:rsidRPr="00FC4C51" w:rsidRDefault="00BB3DC0" w:rsidP="005645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C4C51">
        <w:rPr>
          <w:rFonts w:ascii="Times New Roman" w:hAnsi="Times New Roman" w:cs="Times New Roman"/>
          <w:sz w:val="20"/>
          <w:szCs w:val="20"/>
        </w:rPr>
        <w:t xml:space="preserve">«2» - уровень выполнения требований ниже удовлетворительного: </w:t>
      </w:r>
    </w:p>
    <w:p w:rsidR="00BB3DC0" w:rsidRPr="00FC4C51" w:rsidRDefault="00BB3DC0" w:rsidP="005645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C4C51">
        <w:rPr>
          <w:rFonts w:ascii="Times New Roman" w:hAnsi="Times New Roman" w:cs="Times New Roman"/>
          <w:sz w:val="20"/>
          <w:szCs w:val="20"/>
        </w:rPr>
        <w:t xml:space="preserve">- наличие более 6 ошибок или 10 недочетов по текущему материалу; </w:t>
      </w:r>
    </w:p>
    <w:p w:rsidR="00BB3DC0" w:rsidRPr="00FC4C51" w:rsidRDefault="00BB3DC0" w:rsidP="005645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C4C51">
        <w:rPr>
          <w:rFonts w:ascii="Times New Roman" w:hAnsi="Times New Roman" w:cs="Times New Roman"/>
          <w:sz w:val="20"/>
          <w:szCs w:val="20"/>
        </w:rPr>
        <w:t xml:space="preserve">- более 5 ошибок или более 8 недочетов по пройденному материалу. </w:t>
      </w:r>
    </w:p>
    <w:p w:rsidR="00BB3DC0" w:rsidRPr="00FC4C51" w:rsidRDefault="00BB3DC0" w:rsidP="005645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C4C51">
        <w:rPr>
          <w:rFonts w:ascii="Times New Roman" w:hAnsi="Times New Roman" w:cs="Times New Roman"/>
          <w:sz w:val="20"/>
          <w:szCs w:val="20"/>
        </w:rPr>
        <w:t xml:space="preserve">Обязательна дополнительная часть повышенной трудности (не менее 2 заданий), за которую выставляется дополнительная оценка («4» - если выполнено только одно из заданий, «5» - за выполнение двух заданий). </w:t>
      </w:r>
    </w:p>
    <w:p w:rsidR="00BB3DC0" w:rsidRPr="00FC4C51" w:rsidRDefault="00BB3DC0" w:rsidP="005645AF">
      <w:pPr>
        <w:tabs>
          <w:tab w:val="left" w:pos="371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C4C51">
        <w:rPr>
          <w:rFonts w:ascii="Times New Roman" w:hAnsi="Times New Roman" w:cs="Times New Roman"/>
          <w:sz w:val="20"/>
          <w:szCs w:val="20"/>
        </w:rPr>
        <w:tab/>
      </w:r>
    </w:p>
    <w:p w:rsidR="00177EAC" w:rsidRPr="00132092" w:rsidRDefault="00177EAC" w:rsidP="007C23B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177EAC" w:rsidRPr="00132092" w:rsidSect="00824E7F">
      <w:pgSz w:w="16838" w:h="11906" w:orient="landscape"/>
      <w:pgMar w:top="284" w:right="962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charset w:val="01"/>
    <w:family w:val="auto"/>
    <w:pitch w:val="variable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4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/>
        <w:kern w:val="1"/>
        <w:lang w:val="ru-RU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/>
        <w:kern w:val="1"/>
        <w:lang w:val="ru-RU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/>
        <w:kern w:val="1"/>
        <w:lang w:val="ru-RU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/>
        <w:kern w:val="1"/>
        <w:lang w:val="ru-RU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/>
        <w:kern w:val="1"/>
        <w:lang w:val="ru-RU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/>
        <w:kern w:val="1"/>
        <w:lang w:val="ru-RU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/>
        <w:kern w:val="1"/>
        <w:lang w:val="ru-RU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/>
        <w:kern w:val="1"/>
        <w:lang w:val="ru-RU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/>
        <w:kern w:val="1"/>
        <w:lang w:val="ru-RU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  <w:color w:val="000000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color w:val="000000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color w:val="000000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5">
    <w:nsid w:val="00B30F52"/>
    <w:multiLevelType w:val="hybridMultilevel"/>
    <w:tmpl w:val="DE983044"/>
    <w:lvl w:ilvl="0" w:tplc="6306599E">
      <w:start w:val="1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9F283C"/>
    <w:multiLevelType w:val="multilevel"/>
    <w:tmpl w:val="039F283C"/>
    <w:lvl w:ilvl="0">
      <w:start w:val="1"/>
      <w:numFmt w:val="bullet"/>
      <w:pStyle w:val="21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4C64018"/>
    <w:multiLevelType w:val="hybridMultilevel"/>
    <w:tmpl w:val="5EAC6F9E"/>
    <w:lvl w:ilvl="0" w:tplc="6BAE4CF6">
      <w:start w:val="1"/>
      <w:numFmt w:val="decimal"/>
      <w:lvlText w:val="%1."/>
      <w:lvlJc w:val="left"/>
      <w:pPr>
        <w:ind w:left="1047" w:hanging="42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3F6D0A6">
      <w:numFmt w:val="bullet"/>
      <w:lvlText w:val="•"/>
      <w:lvlJc w:val="left"/>
      <w:pPr>
        <w:ind w:left="1946" w:hanging="428"/>
      </w:pPr>
      <w:rPr>
        <w:lang w:val="ru-RU" w:eastAsia="en-US" w:bidi="ar-SA"/>
      </w:rPr>
    </w:lvl>
    <w:lvl w:ilvl="2" w:tplc="0B8A2DD0">
      <w:numFmt w:val="bullet"/>
      <w:lvlText w:val="•"/>
      <w:lvlJc w:val="left"/>
      <w:pPr>
        <w:ind w:left="2852" w:hanging="428"/>
      </w:pPr>
      <w:rPr>
        <w:lang w:val="ru-RU" w:eastAsia="en-US" w:bidi="ar-SA"/>
      </w:rPr>
    </w:lvl>
    <w:lvl w:ilvl="3" w:tplc="EE804B68">
      <w:numFmt w:val="bullet"/>
      <w:lvlText w:val="•"/>
      <w:lvlJc w:val="left"/>
      <w:pPr>
        <w:ind w:left="3759" w:hanging="428"/>
      </w:pPr>
      <w:rPr>
        <w:lang w:val="ru-RU" w:eastAsia="en-US" w:bidi="ar-SA"/>
      </w:rPr>
    </w:lvl>
    <w:lvl w:ilvl="4" w:tplc="38A0D9C6">
      <w:numFmt w:val="bullet"/>
      <w:lvlText w:val="•"/>
      <w:lvlJc w:val="left"/>
      <w:pPr>
        <w:ind w:left="4665" w:hanging="428"/>
      </w:pPr>
      <w:rPr>
        <w:lang w:val="ru-RU" w:eastAsia="en-US" w:bidi="ar-SA"/>
      </w:rPr>
    </w:lvl>
    <w:lvl w:ilvl="5" w:tplc="09903154">
      <w:numFmt w:val="bullet"/>
      <w:lvlText w:val="•"/>
      <w:lvlJc w:val="left"/>
      <w:pPr>
        <w:ind w:left="5572" w:hanging="428"/>
      </w:pPr>
      <w:rPr>
        <w:lang w:val="ru-RU" w:eastAsia="en-US" w:bidi="ar-SA"/>
      </w:rPr>
    </w:lvl>
    <w:lvl w:ilvl="6" w:tplc="F4921CA8">
      <w:numFmt w:val="bullet"/>
      <w:lvlText w:val="•"/>
      <w:lvlJc w:val="left"/>
      <w:pPr>
        <w:ind w:left="6478" w:hanging="428"/>
      </w:pPr>
      <w:rPr>
        <w:lang w:val="ru-RU" w:eastAsia="en-US" w:bidi="ar-SA"/>
      </w:rPr>
    </w:lvl>
    <w:lvl w:ilvl="7" w:tplc="A2D2EBDC">
      <w:numFmt w:val="bullet"/>
      <w:lvlText w:val="•"/>
      <w:lvlJc w:val="left"/>
      <w:pPr>
        <w:ind w:left="7384" w:hanging="428"/>
      </w:pPr>
      <w:rPr>
        <w:lang w:val="ru-RU" w:eastAsia="en-US" w:bidi="ar-SA"/>
      </w:rPr>
    </w:lvl>
    <w:lvl w:ilvl="8" w:tplc="F5E4AF22">
      <w:numFmt w:val="bullet"/>
      <w:lvlText w:val="•"/>
      <w:lvlJc w:val="left"/>
      <w:pPr>
        <w:ind w:left="8291" w:hanging="428"/>
      </w:pPr>
      <w:rPr>
        <w:lang w:val="ru-RU" w:eastAsia="en-US" w:bidi="ar-SA"/>
      </w:rPr>
    </w:lvl>
  </w:abstractNum>
  <w:abstractNum w:abstractNumId="8">
    <w:nsid w:val="1C4071DF"/>
    <w:multiLevelType w:val="hybridMultilevel"/>
    <w:tmpl w:val="79BE0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45843"/>
    <w:multiLevelType w:val="hybridMultilevel"/>
    <w:tmpl w:val="A41657F2"/>
    <w:lvl w:ilvl="0" w:tplc="0419000D">
      <w:start w:val="1"/>
      <w:numFmt w:val="bullet"/>
      <w:lvlText w:val=""/>
      <w:lvlJc w:val="left"/>
      <w:pPr>
        <w:ind w:left="8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0">
    <w:nsid w:val="24FF0781"/>
    <w:multiLevelType w:val="hybridMultilevel"/>
    <w:tmpl w:val="81168C24"/>
    <w:lvl w:ilvl="0" w:tplc="0419000D">
      <w:start w:val="1"/>
      <w:numFmt w:val="bullet"/>
      <w:lvlText w:val=""/>
      <w:lvlJc w:val="left"/>
      <w:pPr>
        <w:ind w:left="5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4" w:hanging="360"/>
      </w:pPr>
      <w:rPr>
        <w:rFonts w:ascii="Wingdings" w:hAnsi="Wingdings" w:hint="default"/>
      </w:rPr>
    </w:lvl>
  </w:abstractNum>
  <w:abstractNum w:abstractNumId="11">
    <w:nsid w:val="312527FB"/>
    <w:multiLevelType w:val="multilevel"/>
    <w:tmpl w:val="132CE9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DE3F6D"/>
    <w:multiLevelType w:val="hybridMultilevel"/>
    <w:tmpl w:val="01741CC6"/>
    <w:lvl w:ilvl="0" w:tplc="6306599E">
      <w:start w:val="1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6559F5"/>
    <w:multiLevelType w:val="hybridMultilevel"/>
    <w:tmpl w:val="B37AD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E97435"/>
    <w:multiLevelType w:val="hybridMultilevel"/>
    <w:tmpl w:val="AC501212"/>
    <w:lvl w:ilvl="0" w:tplc="6306599E">
      <w:start w:val="1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0067FE"/>
    <w:multiLevelType w:val="hybridMultilevel"/>
    <w:tmpl w:val="94A2928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525B35EC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17">
    <w:nsid w:val="52F82F8D"/>
    <w:multiLevelType w:val="hybridMultilevel"/>
    <w:tmpl w:val="E48A1C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0759E1"/>
    <w:multiLevelType w:val="hybridMultilevel"/>
    <w:tmpl w:val="97B0D6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115C4C"/>
    <w:multiLevelType w:val="hybridMultilevel"/>
    <w:tmpl w:val="E594073E"/>
    <w:lvl w:ilvl="0" w:tplc="0419000D">
      <w:start w:val="1"/>
      <w:numFmt w:val="bullet"/>
      <w:lvlText w:val=""/>
      <w:lvlJc w:val="left"/>
      <w:pPr>
        <w:ind w:left="8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20">
    <w:nsid w:val="717158C0"/>
    <w:multiLevelType w:val="hybridMultilevel"/>
    <w:tmpl w:val="51D0E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06599E">
      <w:start w:val="1"/>
      <w:numFmt w:val="bullet"/>
      <w:lvlText w:val="•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B10908"/>
    <w:multiLevelType w:val="hybridMultilevel"/>
    <w:tmpl w:val="B37AD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17"/>
  </w:num>
  <w:num w:numId="5">
    <w:abstractNumId w:val="21"/>
  </w:num>
  <w:num w:numId="6">
    <w:abstractNumId w:val="20"/>
  </w:num>
  <w:num w:numId="7">
    <w:abstractNumId w:val="15"/>
  </w:num>
  <w:num w:numId="8">
    <w:abstractNumId w:val="11"/>
  </w:num>
  <w:num w:numId="9">
    <w:abstractNumId w:val="14"/>
  </w:num>
  <w:num w:numId="10">
    <w:abstractNumId w:val="5"/>
  </w:num>
  <w:num w:numId="11">
    <w:abstractNumId w:val="12"/>
  </w:num>
  <w:num w:numId="12">
    <w:abstractNumId w:val="16"/>
  </w:num>
  <w:num w:numId="13">
    <w:abstractNumId w:val="1"/>
  </w:num>
  <w:num w:numId="14">
    <w:abstractNumId w:val="4"/>
  </w:num>
  <w:num w:numId="15">
    <w:abstractNumId w:val="2"/>
  </w:num>
  <w:num w:numId="16">
    <w:abstractNumId w:val="3"/>
  </w:num>
  <w:num w:numId="17">
    <w:abstractNumId w:val="8"/>
  </w:num>
  <w:num w:numId="1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9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1666"/>
    <w:rsid w:val="000079FE"/>
    <w:rsid w:val="00020B58"/>
    <w:rsid w:val="00034C5F"/>
    <w:rsid w:val="00055884"/>
    <w:rsid w:val="000B6C6B"/>
    <w:rsid w:val="00117D28"/>
    <w:rsid w:val="00132092"/>
    <w:rsid w:val="00177EAC"/>
    <w:rsid w:val="0019242D"/>
    <w:rsid w:val="00197129"/>
    <w:rsid w:val="001A08BF"/>
    <w:rsid w:val="00201EA0"/>
    <w:rsid w:val="00242FFC"/>
    <w:rsid w:val="00293456"/>
    <w:rsid w:val="002B10A0"/>
    <w:rsid w:val="002C1601"/>
    <w:rsid w:val="00316F7C"/>
    <w:rsid w:val="0033731B"/>
    <w:rsid w:val="0037077B"/>
    <w:rsid w:val="004128B9"/>
    <w:rsid w:val="004A008B"/>
    <w:rsid w:val="004A6C94"/>
    <w:rsid w:val="004B070A"/>
    <w:rsid w:val="004B3A3F"/>
    <w:rsid w:val="004D7FCB"/>
    <w:rsid w:val="00542028"/>
    <w:rsid w:val="00542EBD"/>
    <w:rsid w:val="005645AF"/>
    <w:rsid w:val="00565588"/>
    <w:rsid w:val="00566D52"/>
    <w:rsid w:val="00567057"/>
    <w:rsid w:val="00587EFB"/>
    <w:rsid w:val="005A4FBB"/>
    <w:rsid w:val="005C3475"/>
    <w:rsid w:val="005E568A"/>
    <w:rsid w:val="00640CD8"/>
    <w:rsid w:val="0067365A"/>
    <w:rsid w:val="00682AA0"/>
    <w:rsid w:val="00684DF0"/>
    <w:rsid w:val="006C3455"/>
    <w:rsid w:val="006C478C"/>
    <w:rsid w:val="006D281F"/>
    <w:rsid w:val="006E6AEA"/>
    <w:rsid w:val="006F082F"/>
    <w:rsid w:val="00716897"/>
    <w:rsid w:val="00737881"/>
    <w:rsid w:val="00752C64"/>
    <w:rsid w:val="00753B56"/>
    <w:rsid w:val="00784525"/>
    <w:rsid w:val="00797280"/>
    <w:rsid w:val="007A3C25"/>
    <w:rsid w:val="007A51FF"/>
    <w:rsid w:val="007A676D"/>
    <w:rsid w:val="007C23B6"/>
    <w:rsid w:val="007C562F"/>
    <w:rsid w:val="007E05A0"/>
    <w:rsid w:val="00801FA4"/>
    <w:rsid w:val="00820897"/>
    <w:rsid w:val="008222F2"/>
    <w:rsid w:val="00824E7F"/>
    <w:rsid w:val="00852CA9"/>
    <w:rsid w:val="0086708A"/>
    <w:rsid w:val="008843D3"/>
    <w:rsid w:val="008E1BFF"/>
    <w:rsid w:val="008E5EC0"/>
    <w:rsid w:val="008F2501"/>
    <w:rsid w:val="00910CE6"/>
    <w:rsid w:val="009169C9"/>
    <w:rsid w:val="00930383"/>
    <w:rsid w:val="00946F08"/>
    <w:rsid w:val="00972002"/>
    <w:rsid w:val="00987C46"/>
    <w:rsid w:val="00995735"/>
    <w:rsid w:val="009C6DE2"/>
    <w:rsid w:val="00A920B2"/>
    <w:rsid w:val="00A92E8D"/>
    <w:rsid w:val="00A9798A"/>
    <w:rsid w:val="00AA2905"/>
    <w:rsid w:val="00AA63B7"/>
    <w:rsid w:val="00B07559"/>
    <w:rsid w:val="00B41CE6"/>
    <w:rsid w:val="00B722EC"/>
    <w:rsid w:val="00BA1431"/>
    <w:rsid w:val="00BB24C2"/>
    <w:rsid w:val="00BB3DC0"/>
    <w:rsid w:val="00BF035D"/>
    <w:rsid w:val="00BF49A2"/>
    <w:rsid w:val="00C16F29"/>
    <w:rsid w:val="00C24FF8"/>
    <w:rsid w:val="00C55C0D"/>
    <w:rsid w:val="00C56EB2"/>
    <w:rsid w:val="00CA52F6"/>
    <w:rsid w:val="00D05CF1"/>
    <w:rsid w:val="00D20DC0"/>
    <w:rsid w:val="00D2640A"/>
    <w:rsid w:val="00D36DF1"/>
    <w:rsid w:val="00D377CF"/>
    <w:rsid w:val="00D52999"/>
    <w:rsid w:val="00DE2886"/>
    <w:rsid w:val="00E61663"/>
    <w:rsid w:val="00E74DFF"/>
    <w:rsid w:val="00E9097B"/>
    <w:rsid w:val="00EA6216"/>
    <w:rsid w:val="00EC1F24"/>
    <w:rsid w:val="00EE1666"/>
    <w:rsid w:val="00F44700"/>
    <w:rsid w:val="00F5200E"/>
    <w:rsid w:val="00F67047"/>
    <w:rsid w:val="00F9457D"/>
    <w:rsid w:val="00FC3388"/>
    <w:rsid w:val="00FC4C51"/>
    <w:rsid w:val="00FE5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CD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40CD8"/>
    <w:pPr>
      <w:keepNext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</w:rPr>
  </w:style>
  <w:style w:type="paragraph" w:styleId="40">
    <w:name w:val="heading 4"/>
    <w:basedOn w:val="a"/>
    <w:next w:val="a"/>
    <w:link w:val="41"/>
    <w:uiPriority w:val="99"/>
    <w:qFormat/>
    <w:rsid w:val="00640CD8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unhideWhenUsed/>
    <w:qFormat/>
    <w:rsid w:val="00640CD8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Normal (Web) Char"/>
    <w:basedOn w:val="a"/>
    <w:link w:val="a4"/>
    <w:uiPriority w:val="99"/>
    <w:unhideWhenUsed/>
    <w:rsid w:val="0064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Normal (Web) Char Знак"/>
    <w:link w:val="a3"/>
    <w:uiPriority w:val="99"/>
    <w:locked/>
    <w:rsid w:val="00640C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40CD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link w:val="a7"/>
    <w:uiPriority w:val="34"/>
    <w:qFormat/>
    <w:rsid w:val="00640CD8"/>
    <w:pPr>
      <w:ind w:left="720"/>
      <w:contextualSpacing/>
    </w:pPr>
  </w:style>
  <w:style w:type="paragraph" w:customStyle="1" w:styleId="ParagraphStyle">
    <w:name w:val="Paragraph Style"/>
    <w:rsid w:val="00640CD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40CD8"/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character" w:customStyle="1" w:styleId="41">
    <w:name w:val="Заголовок 4 Знак"/>
    <w:basedOn w:val="a0"/>
    <w:link w:val="40"/>
    <w:uiPriority w:val="99"/>
    <w:rsid w:val="00640CD8"/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640CD8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1">
    <w:name w:val="Нет списка1"/>
    <w:next w:val="a2"/>
    <w:uiPriority w:val="99"/>
    <w:semiHidden/>
    <w:rsid w:val="00640CD8"/>
  </w:style>
  <w:style w:type="table" w:styleId="a8">
    <w:name w:val="Table Grid"/>
    <w:basedOn w:val="a1"/>
    <w:uiPriority w:val="59"/>
    <w:qFormat/>
    <w:rsid w:val="00640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semiHidden/>
    <w:rsid w:val="00640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640C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640CD8"/>
    <w:rPr>
      <w:vertAlign w:val="superscript"/>
    </w:rPr>
  </w:style>
  <w:style w:type="paragraph" w:customStyle="1" w:styleId="text">
    <w:name w:val="text"/>
    <w:basedOn w:val="a"/>
    <w:rsid w:val="00640CD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10">
    <w:name w:val="Абзац списка1"/>
    <w:basedOn w:val="a"/>
    <w:qFormat/>
    <w:rsid w:val="00640CD8"/>
    <w:pPr>
      <w:shd w:val="clear" w:color="auto" w:fill="FFFFFF"/>
      <w:tabs>
        <w:tab w:val="left" w:pos="2505"/>
      </w:tabs>
      <w:autoSpaceDE w:val="0"/>
      <w:autoSpaceDN w:val="0"/>
      <w:adjustRightInd w:val="0"/>
      <w:spacing w:after="0" w:line="240" w:lineRule="auto"/>
      <w:ind w:left="720"/>
      <w:jc w:val="center"/>
    </w:pPr>
    <w:rPr>
      <w:rFonts w:ascii="Times New Roman" w:eastAsia="Times New Roman" w:hAnsi="Times New Roman" w:cs="Times New Roman"/>
      <w:i/>
      <w:sz w:val="20"/>
      <w:szCs w:val="24"/>
      <w:lang w:val="en-US" w:eastAsia="en-US"/>
    </w:rPr>
  </w:style>
  <w:style w:type="paragraph" w:customStyle="1" w:styleId="ac">
    <w:name w:val="Основной"/>
    <w:basedOn w:val="a"/>
    <w:link w:val="ad"/>
    <w:rsid w:val="00640CD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0"/>
    </w:rPr>
  </w:style>
  <w:style w:type="character" w:customStyle="1" w:styleId="ad">
    <w:name w:val="Основной Знак"/>
    <w:link w:val="ac"/>
    <w:locked/>
    <w:rsid w:val="00640CD8"/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paragraph" w:customStyle="1" w:styleId="4">
    <w:name w:val="Заг 4"/>
    <w:basedOn w:val="a"/>
    <w:rsid w:val="00640CD8"/>
    <w:pPr>
      <w:keepNext/>
      <w:numPr>
        <w:numId w:val="3"/>
      </w:numPr>
      <w:autoSpaceDE w:val="0"/>
      <w:autoSpaceDN w:val="0"/>
      <w:adjustRightInd w:val="0"/>
      <w:spacing w:before="255" w:after="113" w:line="240" w:lineRule="atLeast"/>
      <w:ind w:firstLine="0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e">
    <w:name w:val="Курсив"/>
    <w:basedOn w:val="ac"/>
    <w:rsid w:val="00640CD8"/>
    <w:rPr>
      <w:i/>
      <w:iCs/>
    </w:rPr>
  </w:style>
  <w:style w:type="character" w:customStyle="1" w:styleId="Zag11">
    <w:name w:val="Zag_11"/>
    <w:rsid w:val="00640CD8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640CD8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Zag3">
    <w:name w:val="Zag_3"/>
    <w:basedOn w:val="a"/>
    <w:uiPriority w:val="99"/>
    <w:rsid w:val="00640CD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Zag2">
    <w:name w:val="Zag_2"/>
    <w:basedOn w:val="a"/>
    <w:rsid w:val="00640CD8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af">
    <w:name w:val="Body Text"/>
    <w:basedOn w:val="a"/>
    <w:link w:val="af0"/>
    <w:rsid w:val="00640C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640CD8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uiPriority w:val="99"/>
    <w:unhideWhenUsed/>
    <w:rsid w:val="00640CD8"/>
    <w:rPr>
      <w:color w:val="0000FF"/>
      <w:u w:val="single"/>
    </w:rPr>
  </w:style>
  <w:style w:type="character" w:customStyle="1" w:styleId="22">
    <w:name w:val="Основной текст (2)_"/>
    <w:link w:val="23"/>
    <w:rsid w:val="00640CD8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40CD8"/>
    <w:pPr>
      <w:widowControl w:val="0"/>
      <w:shd w:val="clear" w:color="auto" w:fill="FFFFFF"/>
      <w:spacing w:after="1020" w:line="216" w:lineRule="exact"/>
      <w:ind w:hanging="140"/>
    </w:pPr>
    <w:rPr>
      <w:rFonts w:eastAsiaTheme="minorHAnsi"/>
      <w:lang w:eastAsia="en-US"/>
    </w:rPr>
  </w:style>
  <w:style w:type="character" w:customStyle="1" w:styleId="2115pt">
    <w:name w:val="Основной текст (2) + 11;5 pt;Курсив"/>
    <w:rsid w:val="00640C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24">
    <w:name w:val="Quote"/>
    <w:basedOn w:val="a"/>
    <w:next w:val="a"/>
    <w:link w:val="25"/>
    <w:uiPriority w:val="29"/>
    <w:qFormat/>
    <w:rsid w:val="00640CD8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25">
    <w:name w:val="Цитата 2 Знак"/>
    <w:basedOn w:val="a0"/>
    <w:link w:val="24"/>
    <w:uiPriority w:val="29"/>
    <w:rsid w:val="00640CD8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af2">
    <w:name w:val="Subtitle"/>
    <w:basedOn w:val="a"/>
    <w:next w:val="a"/>
    <w:link w:val="af3"/>
    <w:qFormat/>
    <w:rsid w:val="00640CD8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f3">
    <w:name w:val="Подзаголовок Знак"/>
    <w:basedOn w:val="a0"/>
    <w:link w:val="af2"/>
    <w:rsid w:val="00640CD8"/>
    <w:rPr>
      <w:rFonts w:ascii="Times New Roman" w:eastAsia="MS Gothic" w:hAnsi="Times New Roman" w:cs="Times New Roman"/>
      <w:b/>
      <w:sz w:val="28"/>
      <w:szCs w:val="24"/>
    </w:rPr>
  </w:style>
  <w:style w:type="paragraph" w:customStyle="1" w:styleId="210">
    <w:name w:val="Цитата 21"/>
    <w:basedOn w:val="a"/>
    <w:next w:val="a"/>
    <w:link w:val="QuoteChar"/>
    <w:qFormat/>
    <w:rsid w:val="00640CD8"/>
    <w:pPr>
      <w:tabs>
        <w:tab w:val="left" w:pos="2505"/>
      </w:tabs>
      <w:spacing w:after="0" w:line="240" w:lineRule="auto"/>
    </w:pPr>
    <w:rPr>
      <w:rFonts w:ascii="Times New Roman" w:eastAsia="Calibri" w:hAnsi="Times New Roman" w:cs="Times New Roman"/>
      <w:i/>
      <w:iCs/>
      <w:sz w:val="24"/>
      <w:szCs w:val="24"/>
      <w:lang w:val="en-US" w:eastAsia="en-US"/>
    </w:rPr>
  </w:style>
  <w:style w:type="character" w:customStyle="1" w:styleId="QuoteChar">
    <w:name w:val="Quote Char"/>
    <w:link w:val="210"/>
    <w:locked/>
    <w:rsid w:val="00640CD8"/>
    <w:rPr>
      <w:rFonts w:ascii="Times New Roman" w:eastAsia="Calibri" w:hAnsi="Times New Roman" w:cs="Times New Roman"/>
      <w:i/>
      <w:iCs/>
      <w:sz w:val="24"/>
      <w:szCs w:val="24"/>
      <w:lang w:val="en-US"/>
    </w:rPr>
  </w:style>
  <w:style w:type="paragraph" w:customStyle="1" w:styleId="Style1">
    <w:name w:val="Style1"/>
    <w:basedOn w:val="a"/>
    <w:rsid w:val="00640CD8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u w:color="0000FF"/>
    </w:rPr>
  </w:style>
  <w:style w:type="character" w:customStyle="1" w:styleId="FontStyle18">
    <w:name w:val="Font Style18"/>
    <w:rsid w:val="00640CD8"/>
    <w:rPr>
      <w:rFonts w:ascii="Times New Roman" w:hAnsi="Times New Roman" w:cs="Times New Roman"/>
      <w:b/>
      <w:bCs/>
      <w:sz w:val="22"/>
      <w:szCs w:val="22"/>
    </w:rPr>
  </w:style>
  <w:style w:type="character" w:customStyle="1" w:styleId="c0">
    <w:name w:val="c0"/>
    <w:uiPriority w:val="99"/>
    <w:rsid w:val="00640CD8"/>
  </w:style>
  <w:style w:type="character" w:customStyle="1" w:styleId="c0c4">
    <w:name w:val="c0 c4"/>
    <w:rsid w:val="00640CD8"/>
  </w:style>
  <w:style w:type="character" w:customStyle="1" w:styleId="c4c0">
    <w:name w:val="c4 c0"/>
    <w:rsid w:val="00640CD8"/>
  </w:style>
  <w:style w:type="character" w:customStyle="1" w:styleId="210pt">
    <w:name w:val="Основной текст (2) + 10 pt"/>
    <w:rsid w:val="00640C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link w:val="120"/>
    <w:rsid w:val="00640CD8"/>
    <w:rPr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40CD8"/>
    <w:pPr>
      <w:widowControl w:val="0"/>
      <w:shd w:val="clear" w:color="auto" w:fill="FFFFFF"/>
      <w:spacing w:before="1020" w:after="60" w:line="0" w:lineRule="atLeast"/>
      <w:jc w:val="center"/>
    </w:pPr>
    <w:rPr>
      <w:rFonts w:eastAsiaTheme="minorHAnsi"/>
      <w:lang w:eastAsia="en-US"/>
    </w:rPr>
  </w:style>
  <w:style w:type="paragraph" w:customStyle="1" w:styleId="c10">
    <w:name w:val="c10"/>
    <w:basedOn w:val="a"/>
    <w:rsid w:val="0064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4c16">
    <w:name w:val="c0 c4 c16"/>
    <w:rsid w:val="00640CD8"/>
  </w:style>
  <w:style w:type="paragraph" w:customStyle="1" w:styleId="c2">
    <w:name w:val="c2"/>
    <w:basedOn w:val="a"/>
    <w:uiPriority w:val="99"/>
    <w:rsid w:val="0064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16">
    <w:name w:val="c0 c16"/>
    <w:rsid w:val="00640CD8"/>
  </w:style>
  <w:style w:type="character" w:customStyle="1" w:styleId="26">
    <w:name w:val="Основной текст (2) + Малые прописные"/>
    <w:rsid w:val="00640CD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811pt">
    <w:name w:val="Заголовок №8 + 11 pt;Не полужирный;Не курсив;Малые прописные"/>
    <w:rsid w:val="00640CD8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511pt">
    <w:name w:val="Основной текст (35) + 11 pt;Не курсив"/>
    <w:rsid w:val="00640C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f4">
    <w:name w:val="Emphasis"/>
    <w:uiPriority w:val="99"/>
    <w:qFormat/>
    <w:rsid w:val="00640CD8"/>
    <w:rPr>
      <w:i/>
      <w:iCs/>
    </w:rPr>
  </w:style>
  <w:style w:type="character" w:customStyle="1" w:styleId="121">
    <w:name w:val="Основной текст (12) + Курсив"/>
    <w:rsid w:val="00640C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Arial9pt">
    <w:name w:val="Основной текст (12) + Arial;9 pt;Полужирный"/>
    <w:rsid w:val="00640CD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9pt">
    <w:name w:val="Основной текст (2) + Arial;9 pt;Полужирный"/>
    <w:rsid w:val="00640CD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;Курсив"/>
    <w:rsid w:val="00640C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640C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pt0">
    <w:name w:val="Основной текст (2) + Малые прописные;Интервал 1 pt"/>
    <w:rsid w:val="00640CD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c30">
    <w:name w:val="c30"/>
    <w:basedOn w:val="a"/>
    <w:rsid w:val="0064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rsid w:val="00640CD8"/>
  </w:style>
  <w:style w:type="paragraph" w:styleId="af5">
    <w:name w:val="header"/>
    <w:basedOn w:val="a"/>
    <w:link w:val="af6"/>
    <w:uiPriority w:val="99"/>
    <w:unhideWhenUsed/>
    <w:rsid w:val="00640CD8"/>
    <w:pPr>
      <w:tabs>
        <w:tab w:val="center" w:pos="4677"/>
        <w:tab w:val="right" w:pos="9355"/>
      </w:tabs>
    </w:pPr>
    <w:rPr>
      <w:rFonts w:ascii="Calibri" w:eastAsia="Calibri" w:hAnsi="Calibri" w:cs="Times New Roman"/>
      <w:bCs/>
      <w:shd w:val="clear" w:color="auto" w:fill="FFFFFF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640CD8"/>
    <w:rPr>
      <w:rFonts w:ascii="Calibri" w:eastAsia="Calibri" w:hAnsi="Calibri" w:cs="Times New Roman"/>
      <w:bCs/>
    </w:rPr>
  </w:style>
  <w:style w:type="paragraph" w:customStyle="1" w:styleId="11">
    <w:name w:val="Стиль1"/>
    <w:basedOn w:val="a"/>
    <w:autoRedefine/>
    <w:rsid w:val="00640CD8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b/>
      <w:bCs/>
      <w:sz w:val="24"/>
      <w:szCs w:val="24"/>
      <w:shd w:val="clear" w:color="auto" w:fill="FFFFFF"/>
    </w:rPr>
  </w:style>
  <w:style w:type="character" w:customStyle="1" w:styleId="210pt8">
    <w:name w:val="Основной текст (2) + 10 pt8"/>
    <w:rsid w:val="00640CD8"/>
    <w:rPr>
      <w:color w:val="000000"/>
      <w:spacing w:val="0"/>
      <w:w w:val="100"/>
      <w:position w:val="0"/>
      <w:sz w:val="20"/>
      <w:szCs w:val="20"/>
      <w:lang w:val="ru-RU" w:eastAsia="ru-RU" w:bidi="ar-SA"/>
    </w:rPr>
  </w:style>
  <w:style w:type="character" w:customStyle="1" w:styleId="210pt7">
    <w:name w:val="Основной текст (2) + 10 pt7"/>
    <w:aliases w:val="Курсив6"/>
    <w:rsid w:val="00640CD8"/>
    <w:rPr>
      <w:i/>
      <w:iCs/>
      <w:color w:val="000000"/>
      <w:spacing w:val="0"/>
      <w:w w:val="100"/>
      <w:position w:val="0"/>
      <w:sz w:val="20"/>
      <w:szCs w:val="20"/>
      <w:lang w:val="ru-RU" w:eastAsia="ru-RU" w:bidi="ar-SA"/>
    </w:rPr>
  </w:style>
  <w:style w:type="paragraph" w:customStyle="1" w:styleId="211">
    <w:name w:val="Основной текст (2)1"/>
    <w:basedOn w:val="a"/>
    <w:rsid w:val="00640CD8"/>
    <w:pPr>
      <w:widowControl w:val="0"/>
      <w:shd w:val="clear" w:color="auto" w:fill="FFFFFF"/>
      <w:spacing w:after="1020" w:line="216" w:lineRule="exact"/>
      <w:ind w:hanging="140"/>
    </w:pPr>
    <w:rPr>
      <w:rFonts w:ascii="Times New Roman" w:eastAsia="Times New Roman" w:hAnsi="Times New Roman" w:cs="Times New Roman"/>
    </w:rPr>
  </w:style>
  <w:style w:type="paragraph" w:styleId="af7">
    <w:name w:val="footer"/>
    <w:basedOn w:val="a"/>
    <w:link w:val="af8"/>
    <w:uiPriority w:val="99"/>
    <w:rsid w:val="00640C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Нижний колонтитул Знак"/>
    <w:basedOn w:val="a0"/>
    <w:link w:val="af7"/>
    <w:uiPriority w:val="99"/>
    <w:rsid w:val="00640C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endnote text"/>
    <w:basedOn w:val="a"/>
    <w:link w:val="afa"/>
    <w:uiPriority w:val="99"/>
    <w:rsid w:val="00640CD8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a">
    <w:name w:val="Текст концевой сноски Знак"/>
    <w:basedOn w:val="a0"/>
    <w:link w:val="af9"/>
    <w:uiPriority w:val="99"/>
    <w:rsid w:val="00640CD8"/>
    <w:rPr>
      <w:rFonts w:ascii="Calibri" w:eastAsia="Calibri" w:hAnsi="Calibri" w:cs="Times New Roman"/>
      <w:sz w:val="20"/>
      <w:szCs w:val="20"/>
    </w:rPr>
  </w:style>
  <w:style w:type="paragraph" w:styleId="afb">
    <w:name w:val="Body Text Indent"/>
    <w:basedOn w:val="a"/>
    <w:link w:val="afc"/>
    <w:uiPriority w:val="99"/>
    <w:rsid w:val="00640CD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640C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640CD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40C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Абзац списка1"/>
    <w:basedOn w:val="a"/>
    <w:uiPriority w:val="99"/>
    <w:qFormat/>
    <w:rsid w:val="00640CD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">
    <w:name w:val="Абзац списка2"/>
    <w:basedOn w:val="a"/>
    <w:uiPriority w:val="99"/>
    <w:rsid w:val="00640CD8"/>
    <w:pPr>
      <w:tabs>
        <w:tab w:val="left" w:pos="2505"/>
      </w:tabs>
      <w:spacing w:after="0" w:line="240" w:lineRule="auto"/>
      <w:ind w:left="720"/>
    </w:pPr>
    <w:rPr>
      <w:rFonts w:ascii="Times New Roman" w:eastAsia="Calibri" w:hAnsi="Times New Roman" w:cs="Times New Roman"/>
      <w:i/>
      <w:sz w:val="24"/>
      <w:szCs w:val="24"/>
      <w:lang w:val="en-US" w:eastAsia="en-US"/>
    </w:rPr>
  </w:style>
  <w:style w:type="character" w:styleId="afd">
    <w:name w:val="Strong"/>
    <w:uiPriority w:val="99"/>
    <w:qFormat/>
    <w:rsid w:val="00640CD8"/>
    <w:rPr>
      <w:rFonts w:cs="Times New Roman"/>
      <w:b/>
      <w:bCs/>
    </w:rPr>
  </w:style>
  <w:style w:type="paragraph" w:customStyle="1" w:styleId="c9">
    <w:name w:val="c9"/>
    <w:basedOn w:val="a"/>
    <w:uiPriority w:val="99"/>
    <w:rsid w:val="0064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uiPriority w:val="99"/>
    <w:rsid w:val="00640CD8"/>
    <w:rPr>
      <w:rFonts w:cs="Times New Roman"/>
    </w:rPr>
  </w:style>
  <w:style w:type="character" w:customStyle="1" w:styleId="apple-converted-space">
    <w:name w:val="apple-converted-space"/>
    <w:rsid w:val="00640CD8"/>
    <w:rPr>
      <w:rFonts w:cs="Times New Roman"/>
    </w:rPr>
  </w:style>
  <w:style w:type="paragraph" w:customStyle="1" w:styleId="c6">
    <w:name w:val="c6"/>
    <w:basedOn w:val="a"/>
    <w:uiPriority w:val="99"/>
    <w:rsid w:val="0064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uiPriority w:val="99"/>
    <w:rsid w:val="0064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uiPriority w:val="99"/>
    <w:rsid w:val="0064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uiPriority w:val="99"/>
    <w:rsid w:val="00640CD8"/>
    <w:rPr>
      <w:rFonts w:cs="Times New Roman"/>
    </w:rPr>
  </w:style>
  <w:style w:type="paragraph" w:styleId="afe">
    <w:name w:val="Balloon Text"/>
    <w:basedOn w:val="a"/>
    <w:link w:val="aff"/>
    <w:uiPriority w:val="99"/>
    <w:rsid w:val="00640CD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f">
    <w:name w:val="Текст выноски Знак"/>
    <w:basedOn w:val="a0"/>
    <w:link w:val="afe"/>
    <w:uiPriority w:val="99"/>
    <w:rsid w:val="00640CD8"/>
    <w:rPr>
      <w:rFonts w:ascii="Tahoma" w:eastAsia="Calibri" w:hAnsi="Tahoma" w:cs="Tahoma"/>
      <w:sz w:val="16"/>
      <w:szCs w:val="16"/>
    </w:rPr>
  </w:style>
  <w:style w:type="character" w:customStyle="1" w:styleId="81">
    <w:name w:val="Заголовок №8_"/>
    <w:link w:val="82"/>
    <w:rsid w:val="00640CD8"/>
    <w:rPr>
      <w:b/>
      <w:bCs/>
      <w:i/>
      <w:iCs/>
      <w:sz w:val="26"/>
      <w:szCs w:val="26"/>
      <w:shd w:val="clear" w:color="auto" w:fill="FFFFFF"/>
    </w:rPr>
  </w:style>
  <w:style w:type="paragraph" w:customStyle="1" w:styleId="82">
    <w:name w:val="Заголовок №8"/>
    <w:basedOn w:val="a"/>
    <w:link w:val="81"/>
    <w:rsid w:val="00640CD8"/>
    <w:pPr>
      <w:widowControl w:val="0"/>
      <w:shd w:val="clear" w:color="auto" w:fill="FFFFFF"/>
      <w:spacing w:before="120" w:after="120" w:line="0" w:lineRule="atLeast"/>
      <w:jc w:val="center"/>
      <w:outlineLvl w:val="7"/>
    </w:pPr>
    <w:rPr>
      <w:rFonts w:eastAsiaTheme="minorHAnsi"/>
      <w:b/>
      <w:bCs/>
      <w:i/>
      <w:iCs/>
      <w:sz w:val="26"/>
      <w:szCs w:val="26"/>
      <w:lang w:eastAsia="en-US"/>
    </w:rPr>
  </w:style>
  <w:style w:type="character" w:customStyle="1" w:styleId="35">
    <w:name w:val="Основной текст (35)_"/>
    <w:link w:val="350"/>
    <w:rsid w:val="00640CD8"/>
    <w:rPr>
      <w:i/>
      <w:iCs/>
      <w:sz w:val="23"/>
      <w:szCs w:val="23"/>
      <w:shd w:val="clear" w:color="auto" w:fill="FFFFFF"/>
    </w:rPr>
  </w:style>
  <w:style w:type="paragraph" w:customStyle="1" w:styleId="350">
    <w:name w:val="Основной текст (35)"/>
    <w:basedOn w:val="a"/>
    <w:link w:val="35"/>
    <w:rsid w:val="00640CD8"/>
    <w:pPr>
      <w:widowControl w:val="0"/>
      <w:shd w:val="clear" w:color="auto" w:fill="FFFFFF"/>
      <w:spacing w:before="120" w:after="0" w:line="211" w:lineRule="exact"/>
      <w:ind w:hanging="160"/>
      <w:jc w:val="both"/>
    </w:pPr>
    <w:rPr>
      <w:rFonts w:eastAsiaTheme="minorHAnsi"/>
      <w:i/>
      <w:iCs/>
      <w:sz w:val="23"/>
      <w:szCs w:val="23"/>
      <w:lang w:eastAsia="en-US"/>
    </w:rPr>
  </w:style>
  <w:style w:type="paragraph" w:customStyle="1" w:styleId="Default">
    <w:name w:val="Default"/>
    <w:rsid w:val="005A4F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5A4FBB"/>
    <w:rPr>
      <w:rFonts w:eastAsiaTheme="minorEastAsia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177EAC"/>
  </w:style>
  <w:style w:type="numbering" w:customStyle="1" w:styleId="110">
    <w:name w:val="Нет списка11"/>
    <w:next w:val="a2"/>
    <w:uiPriority w:val="99"/>
    <w:semiHidden/>
    <w:unhideWhenUsed/>
    <w:rsid w:val="00177EAC"/>
  </w:style>
  <w:style w:type="paragraph" w:customStyle="1" w:styleId="14">
    <w:name w:val="Без интервала1"/>
    <w:next w:val="a5"/>
    <w:uiPriority w:val="1"/>
    <w:qFormat/>
    <w:rsid w:val="00177EAC"/>
    <w:pPr>
      <w:spacing w:after="0" w:line="240" w:lineRule="auto"/>
    </w:pPr>
    <w:rPr>
      <w:rFonts w:eastAsia="Times New Roman"/>
      <w:lang w:eastAsia="ru-RU"/>
    </w:rPr>
  </w:style>
  <w:style w:type="numbering" w:customStyle="1" w:styleId="111">
    <w:name w:val="Нет списка111"/>
    <w:next w:val="a2"/>
    <w:uiPriority w:val="99"/>
    <w:semiHidden/>
    <w:rsid w:val="00177EAC"/>
  </w:style>
  <w:style w:type="character" w:customStyle="1" w:styleId="-">
    <w:name w:val="Интернет-ссылка"/>
    <w:rsid w:val="009169C9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C16F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arregion.ru/depts/dobr/Pages/NP4_Cos.aspx" TargetMode="External"/><Relationship Id="rId18" Type="http://schemas.openxmlformats.org/officeDocument/2006/relationships/hyperlink" Target="https://resh.edu.ru/subject/lesson/6206/train/162260/" TargetMode="External"/><Relationship Id="rId26" Type="http://schemas.openxmlformats.org/officeDocument/2006/relationships/hyperlink" Target="https://resh.edu.ru/subject/lesson/4269/train/272965/" TargetMode="External"/><Relationship Id="rId39" Type="http://schemas.openxmlformats.org/officeDocument/2006/relationships/hyperlink" Target="https://resh.edu.ru/subject/lesson/4304/train/213944/" TargetMode="External"/><Relationship Id="rId21" Type="http://schemas.openxmlformats.org/officeDocument/2006/relationships/hyperlink" Target="https://resh.edu.ru/subject/lesson/5667/train/162383/" TargetMode="External"/><Relationship Id="rId34" Type="http://schemas.openxmlformats.org/officeDocument/2006/relationships/hyperlink" Target="https://resh.edu.ru/subject/lesson/5671/train/270326/" TargetMode="External"/><Relationship Id="rId42" Type="http://schemas.openxmlformats.org/officeDocument/2006/relationships/hyperlink" Target="https://resh.edu.ru/subject/lesson/5678/train/212073/" TargetMode="External"/><Relationship Id="rId47" Type="http://schemas.openxmlformats.org/officeDocument/2006/relationships/hyperlink" Target="https://resh.edu.ru/subject/lesson/5668/train/162573/" TargetMode="External"/><Relationship Id="rId50" Type="http://schemas.openxmlformats.org/officeDocument/2006/relationships/hyperlink" Target="https://resh.edu.ru/subject/lesson/4304/train/213939/" TargetMode="External"/><Relationship Id="rId55" Type="http://schemas.openxmlformats.org/officeDocument/2006/relationships/hyperlink" Target="https://resh.edu.ru/subject/lesson/5683/train/213753/" TargetMode="External"/><Relationship Id="rId7" Type="http://schemas.openxmlformats.org/officeDocument/2006/relationships/hyperlink" Target="http://fgosreestr.ru/node/2067.04.06.201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5666/train/308755/" TargetMode="External"/><Relationship Id="rId20" Type="http://schemas.openxmlformats.org/officeDocument/2006/relationships/hyperlink" Target="https://resh.edu.ru/subject/lesson/5667/train/162378/" TargetMode="External"/><Relationship Id="rId29" Type="http://schemas.openxmlformats.org/officeDocument/2006/relationships/hyperlink" Target="https://resh.edu.ru/subject/lesson/6208/train/210683/" TargetMode="External"/><Relationship Id="rId41" Type="http://schemas.openxmlformats.org/officeDocument/2006/relationships/hyperlink" Target="https://resh.edu.ru/subject/lesson/5675/train/211437/" TargetMode="External"/><Relationship Id="rId54" Type="http://schemas.openxmlformats.org/officeDocument/2006/relationships/hyperlink" Target="https://resh.edu.ru/subject/lesson/6213/train/214107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arregion.ru/depts/dobr/Documents/Nats-project/NP4/NP4_Pasport_%20Region_COS_30-07-2020.pdf" TargetMode="External"/><Relationship Id="rId24" Type="http://schemas.openxmlformats.org/officeDocument/2006/relationships/hyperlink" Target="https://resh.edu.ru/subject/lesson/5669/train/210657/" TargetMode="External"/><Relationship Id="rId32" Type="http://schemas.openxmlformats.org/officeDocument/2006/relationships/hyperlink" Target="https://resh.edu.ru/subject/lesson/4293/train/210784/" TargetMode="External"/><Relationship Id="rId37" Type="http://schemas.openxmlformats.org/officeDocument/2006/relationships/hyperlink" Target="https://resh.edu.ru/subject/lesson/3650/train/279591/" TargetMode="External"/><Relationship Id="rId40" Type="http://schemas.openxmlformats.org/officeDocument/2006/relationships/hyperlink" Target="https://resh.edu.ru/subject/lesson/5675/train/211431/" TargetMode="External"/><Relationship Id="rId45" Type="http://schemas.openxmlformats.org/officeDocument/2006/relationships/hyperlink" Target="https://resh.edu.ru/subject/lesson/5675/train/211435/" TargetMode="External"/><Relationship Id="rId53" Type="http://schemas.openxmlformats.org/officeDocument/2006/relationships/hyperlink" Target="https://resh.edu.ru/subject/lesson/6213/train/214103/" TargetMode="External"/><Relationship Id="rId58" Type="http://schemas.openxmlformats.org/officeDocument/2006/relationships/hyperlink" Target="https://resh.edu.ru/subject/lesson/3650/train/279587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esh.edu.ru/subject/lesson/5666/train/308748/" TargetMode="External"/><Relationship Id="rId23" Type="http://schemas.openxmlformats.org/officeDocument/2006/relationships/hyperlink" Target="https://resh.edu.ru/subject/lesson/5669/train/210652/" TargetMode="External"/><Relationship Id="rId28" Type="http://schemas.openxmlformats.org/officeDocument/2006/relationships/hyperlink" Target="https://resh.edu.ru/subject/lesson/4270/conspect/162586/" TargetMode="External"/><Relationship Id="rId36" Type="http://schemas.openxmlformats.org/officeDocument/2006/relationships/hyperlink" Target="https://resh.edu.ru/subject/lesson/3650/train/279587/" TargetMode="External"/><Relationship Id="rId49" Type="http://schemas.openxmlformats.org/officeDocument/2006/relationships/hyperlink" Target="https://resh.edu.ru/subject/lesson/5685/train/276650/" TargetMode="External"/><Relationship Id="rId57" Type="http://schemas.openxmlformats.org/officeDocument/2006/relationships/hyperlink" Target="https://resh.edu.ru/subject/lesson/5683/train/213760/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docs.cntd.ru/document/422449650" TargetMode="External"/><Relationship Id="rId19" Type="http://schemas.openxmlformats.org/officeDocument/2006/relationships/hyperlink" Target="https://resh.edu.ru/subject/lesson/4268/conspect/210581/" TargetMode="External"/><Relationship Id="rId31" Type="http://schemas.openxmlformats.org/officeDocument/2006/relationships/hyperlink" Target="https://resh.edu.ru/subject/lesson/4293/train/210776/" TargetMode="External"/><Relationship Id="rId44" Type="http://schemas.openxmlformats.org/officeDocument/2006/relationships/hyperlink" Target="https://resh.edu.ru/subject/lesson/5675/train/211431/" TargetMode="External"/><Relationship Id="rId52" Type="http://schemas.openxmlformats.org/officeDocument/2006/relationships/hyperlink" Target="https://resh.edu.ru/subject/lesson/6213/train/214094/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s://www.yarregion.ru/depts/dobr/Pages/NP4_Cos.aspx" TargetMode="External"/><Relationship Id="rId22" Type="http://schemas.openxmlformats.org/officeDocument/2006/relationships/hyperlink" Target="https://resh.edu.ru/subject/lesson/3567/train/162409/" TargetMode="External"/><Relationship Id="rId27" Type="http://schemas.openxmlformats.org/officeDocument/2006/relationships/hyperlink" Target="https://resh.edu.ru/subject/lesson/4269/train/272972/" TargetMode="External"/><Relationship Id="rId30" Type="http://schemas.openxmlformats.org/officeDocument/2006/relationships/hyperlink" Target="https://resh.edu.ru/subject/lesson/6208/train/210690/" TargetMode="External"/><Relationship Id="rId35" Type="http://schemas.openxmlformats.org/officeDocument/2006/relationships/hyperlink" Target="https://resh.edu.ru/subject/lesson/5671/train/270360/" TargetMode="External"/><Relationship Id="rId43" Type="http://schemas.openxmlformats.org/officeDocument/2006/relationships/hyperlink" Target="https://resh.edu.ru/subject/lesson/5678/train/212075/" TargetMode="External"/><Relationship Id="rId48" Type="http://schemas.openxmlformats.org/officeDocument/2006/relationships/hyperlink" Target="https://resh.edu.ru/subject/lesson/5685/train/276639/" TargetMode="External"/><Relationship Id="rId56" Type="http://schemas.openxmlformats.org/officeDocument/2006/relationships/hyperlink" Target="https://resh.edu.ru/subject/lesson/5683/train/213756/" TargetMode="External"/><Relationship Id="rId8" Type="http://schemas.openxmlformats.org/officeDocument/2006/relationships/hyperlink" Target="http://fgosreestr.ru/" TargetMode="External"/><Relationship Id="rId51" Type="http://schemas.openxmlformats.org/officeDocument/2006/relationships/hyperlink" Target="https://resh.edu.ru/subject/lesson/4304/train/213945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arregion.ru/depts/dobr/Documents/Nats-project/NP4/NP4_Pasport_%20Region_COS_30-07-2020.pdf" TargetMode="External"/><Relationship Id="rId17" Type="http://schemas.openxmlformats.org/officeDocument/2006/relationships/hyperlink" Target="https://resh.edu.ru/subject/lesson/6206/train/162254/" TargetMode="External"/><Relationship Id="rId25" Type="http://schemas.openxmlformats.org/officeDocument/2006/relationships/hyperlink" Target="https://resh.edu.ru/subject/lesson/6210/conspect/162493/" TargetMode="External"/><Relationship Id="rId33" Type="http://schemas.openxmlformats.org/officeDocument/2006/relationships/hyperlink" Target="https://resh.edu.ru/subject/lesson/4293/train/210789/" TargetMode="External"/><Relationship Id="rId38" Type="http://schemas.openxmlformats.org/officeDocument/2006/relationships/hyperlink" Target="https://resh.edu.ru/subject/lesson/4304/train/213939/" TargetMode="External"/><Relationship Id="rId46" Type="http://schemas.openxmlformats.org/officeDocument/2006/relationships/hyperlink" Target="https://resh.edu.ru/subject/lesson/5668/train/162564/" TargetMode="External"/><Relationship Id="rId59" Type="http://schemas.openxmlformats.org/officeDocument/2006/relationships/hyperlink" Target="https://resh.edu.ru/subject/lesson/3650/train/2795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ACD6D-5489-4DC9-8C70-8A61D8534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21</Pages>
  <Words>8955</Words>
  <Characters>51045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2</cp:lastModifiedBy>
  <cp:revision>28</cp:revision>
  <cp:lastPrinted>2020-09-16T10:15:00Z</cp:lastPrinted>
  <dcterms:created xsi:type="dcterms:W3CDTF">2021-09-02T15:49:00Z</dcterms:created>
  <dcterms:modified xsi:type="dcterms:W3CDTF">2022-11-07T10:59:00Z</dcterms:modified>
</cp:coreProperties>
</file>