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70" w:rsidRDefault="004C62E7">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E51770" w:rsidRDefault="004C62E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Шурскольская</w:t>
      </w:r>
      <w:proofErr w:type="spellEnd"/>
      <w:r>
        <w:rPr>
          <w:rFonts w:ascii="Times New Roman" w:hAnsi="Times New Roman" w:cs="Times New Roman"/>
          <w:sz w:val="28"/>
          <w:szCs w:val="28"/>
        </w:rPr>
        <w:t xml:space="preserve"> средняя общеобразовательная школа</w:t>
      </w:r>
    </w:p>
    <w:p w:rsidR="00E51770" w:rsidRDefault="00E51770">
      <w:pPr>
        <w:spacing w:line="240" w:lineRule="auto"/>
        <w:jc w:val="center"/>
        <w:rPr>
          <w:rFonts w:ascii="Times New Roman" w:hAnsi="Times New Roman" w:cs="Times New Roman"/>
          <w:sz w:val="28"/>
          <w:szCs w:val="28"/>
        </w:rPr>
      </w:pPr>
    </w:p>
    <w:p w:rsidR="00E51770" w:rsidRDefault="00E51770">
      <w:pPr>
        <w:spacing w:line="240" w:lineRule="auto"/>
        <w:rPr>
          <w:rFonts w:ascii="Times New Roman" w:hAnsi="Times New Roman" w:cs="Times New Roman"/>
          <w:sz w:val="28"/>
          <w:szCs w:val="28"/>
        </w:rPr>
      </w:pPr>
    </w:p>
    <w:p w:rsidR="00E51770" w:rsidRDefault="00E51770">
      <w:pPr>
        <w:spacing w:line="240" w:lineRule="auto"/>
        <w:rPr>
          <w:rFonts w:ascii="Times New Roman" w:hAnsi="Times New Roman" w:cs="Times New Roman"/>
        </w:rPr>
      </w:pPr>
    </w:p>
    <w:p w:rsidR="00E51770" w:rsidRDefault="00E51770">
      <w:pPr>
        <w:spacing w:line="240" w:lineRule="auto"/>
        <w:rPr>
          <w:rFonts w:ascii="Times New Roman" w:hAnsi="Times New Roman" w:cs="Times New Roman"/>
        </w:rPr>
      </w:pPr>
    </w:p>
    <w:p w:rsidR="00E51770" w:rsidRDefault="00E51770">
      <w:pPr>
        <w:jc w:val="center"/>
        <w:rPr>
          <w:rFonts w:ascii="Times New Roman" w:hAnsi="Times New Roman" w:cs="Times New Roman"/>
          <w:sz w:val="32"/>
          <w:szCs w:val="32"/>
        </w:rPr>
      </w:pPr>
    </w:p>
    <w:tbl>
      <w:tblPr>
        <w:tblStyle w:val="af7"/>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210"/>
      </w:tblGrid>
      <w:tr w:rsidR="00E51770">
        <w:tc>
          <w:tcPr>
            <w:tcW w:w="5495" w:type="dxa"/>
          </w:tcPr>
          <w:p w:rsidR="00E51770" w:rsidRDefault="004C62E7">
            <w:pPr>
              <w:tabs>
                <w:tab w:val="left" w:pos="795"/>
              </w:tabs>
              <w:jc w:val="both"/>
              <w:rPr>
                <w:rFonts w:ascii="Times New Roman" w:eastAsiaTheme="minorHAnsi" w:hAnsi="Times New Roman" w:cs="Times New Roman"/>
                <w:sz w:val="24"/>
              </w:rPr>
            </w:pPr>
            <w:r>
              <w:rPr>
                <w:rFonts w:ascii="Times New Roman" w:eastAsiaTheme="minorHAnsi" w:hAnsi="Times New Roman" w:cs="Times New Roman"/>
                <w:sz w:val="24"/>
              </w:rPr>
              <w:t>Согласовано</w:t>
            </w:r>
          </w:p>
          <w:p w:rsidR="00E51770" w:rsidRDefault="004C62E7">
            <w:pPr>
              <w:tabs>
                <w:tab w:val="left" w:pos="795"/>
              </w:tabs>
              <w:jc w:val="both"/>
              <w:rPr>
                <w:rFonts w:ascii="Times New Roman" w:eastAsiaTheme="minorHAnsi" w:hAnsi="Times New Roman" w:cs="Times New Roman"/>
                <w:sz w:val="24"/>
              </w:rPr>
            </w:pPr>
            <w:r>
              <w:rPr>
                <w:rFonts w:ascii="Times New Roman" w:eastAsiaTheme="minorHAnsi" w:hAnsi="Times New Roman" w:cs="Times New Roman"/>
                <w:sz w:val="24"/>
              </w:rPr>
              <w:t>Зам. директора по УВР</w:t>
            </w:r>
          </w:p>
          <w:p w:rsidR="00E51770" w:rsidRDefault="00E02A9D">
            <w:pPr>
              <w:tabs>
                <w:tab w:val="left" w:pos="795"/>
              </w:tabs>
              <w:jc w:val="both"/>
              <w:rPr>
                <w:rFonts w:ascii="Times New Roman" w:eastAsiaTheme="minorHAnsi" w:hAnsi="Times New Roman" w:cs="Times New Roman"/>
                <w:sz w:val="24"/>
              </w:rPr>
            </w:pPr>
            <w:r>
              <w:rPr>
                <w:rFonts w:ascii="Times New Roman" w:eastAsiaTheme="minorHAnsi" w:hAnsi="Times New Roman" w:cs="Times New Roman"/>
                <w:sz w:val="24"/>
              </w:rPr>
              <w:t>_________________/Кокорина О.М./</w:t>
            </w:r>
            <w:bookmarkStart w:id="0" w:name="_GoBack"/>
            <w:bookmarkEnd w:id="0"/>
          </w:p>
          <w:p w:rsidR="00E51770" w:rsidRDefault="00E51770">
            <w:pPr>
              <w:jc w:val="both"/>
              <w:rPr>
                <w:rFonts w:ascii="Times New Roman" w:eastAsiaTheme="minorHAnsi" w:hAnsi="Times New Roman" w:cs="Times New Roman"/>
                <w:sz w:val="24"/>
              </w:rPr>
            </w:pPr>
          </w:p>
        </w:tc>
        <w:tc>
          <w:tcPr>
            <w:tcW w:w="5210" w:type="dxa"/>
          </w:tcPr>
          <w:p w:rsidR="00E51770" w:rsidRDefault="004C62E7">
            <w:pPr>
              <w:jc w:val="both"/>
              <w:rPr>
                <w:rFonts w:ascii="Times New Roman" w:eastAsiaTheme="minorHAnsi" w:hAnsi="Times New Roman" w:cs="Times New Roman"/>
                <w:sz w:val="24"/>
              </w:rPr>
            </w:pPr>
            <w:r>
              <w:rPr>
                <w:rFonts w:ascii="Times New Roman" w:eastAsiaTheme="minorHAnsi" w:hAnsi="Times New Roman" w:cs="Times New Roman"/>
                <w:sz w:val="24"/>
              </w:rPr>
              <w:t>УТВЕРЖДЕНА</w:t>
            </w:r>
          </w:p>
          <w:p w:rsidR="00E51770" w:rsidRDefault="004C62E7">
            <w:pPr>
              <w:jc w:val="both"/>
              <w:rPr>
                <w:rFonts w:ascii="Times New Roman" w:eastAsiaTheme="minorHAnsi" w:hAnsi="Times New Roman" w:cs="Times New Roman"/>
                <w:sz w:val="24"/>
              </w:rPr>
            </w:pPr>
            <w:r>
              <w:rPr>
                <w:rFonts w:ascii="Times New Roman" w:eastAsiaTheme="minorHAnsi" w:hAnsi="Times New Roman" w:cs="Times New Roman"/>
                <w:sz w:val="24"/>
              </w:rPr>
              <w:t>Пр. _____ от ______________</w:t>
            </w:r>
          </w:p>
          <w:p w:rsidR="00E51770" w:rsidRDefault="00E51770">
            <w:pPr>
              <w:jc w:val="both"/>
              <w:rPr>
                <w:rFonts w:ascii="Times New Roman" w:eastAsiaTheme="minorHAnsi" w:hAnsi="Times New Roman" w:cs="Times New Roman"/>
                <w:sz w:val="24"/>
              </w:rPr>
            </w:pPr>
          </w:p>
          <w:p w:rsidR="00E51770" w:rsidRDefault="004C62E7">
            <w:pPr>
              <w:jc w:val="both"/>
              <w:rPr>
                <w:rFonts w:ascii="Times New Roman" w:eastAsiaTheme="minorHAnsi" w:hAnsi="Times New Roman" w:cs="Times New Roman"/>
                <w:sz w:val="24"/>
              </w:rPr>
            </w:pPr>
            <w:r>
              <w:rPr>
                <w:rFonts w:ascii="Times New Roman" w:eastAsiaTheme="minorHAnsi" w:hAnsi="Times New Roman" w:cs="Times New Roman"/>
                <w:sz w:val="24"/>
              </w:rPr>
              <w:t>Директор школы:           Матвейчук Н.П.</w:t>
            </w:r>
          </w:p>
          <w:p w:rsidR="00E51770" w:rsidRDefault="00E51770">
            <w:pPr>
              <w:jc w:val="both"/>
              <w:rPr>
                <w:rFonts w:ascii="Times New Roman" w:eastAsiaTheme="minorHAnsi" w:hAnsi="Times New Roman" w:cs="Times New Roman"/>
                <w:sz w:val="24"/>
              </w:rPr>
            </w:pPr>
          </w:p>
        </w:tc>
      </w:tr>
    </w:tbl>
    <w:p w:rsidR="00E51770" w:rsidRDefault="00E51770">
      <w:pPr>
        <w:spacing w:after="0" w:line="240" w:lineRule="auto"/>
        <w:rPr>
          <w:rFonts w:ascii="Times New Roman" w:hAnsi="Times New Roman" w:cs="Times New Roman"/>
        </w:rPr>
      </w:pPr>
    </w:p>
    <w:p w:rsidR="00E51770" w:rsidRDefault="00E51770">
      <w:pPr>
        <w:spacing w:line="240" w:lineRule="auto"/>
        <w:rPr>
          <w:rFonts w:ascii="Times New Roman" w:hAnsi="Times New Roman" w:cs="Times New Roman"/>
        </w:rPr>
      </w:pPr>
    </w:p>
    <w:p w:rsidR="00E51770" w:rsidRDefault="00E51770">
      <w:pPr>
        <w:spacing w:line="240" w:lineRule="auto"/>
        <w:rPr>
          <w:rFonts w:ascii="Times New Roman" w:hAnsi="Times New Roman" w:cs="Times New Roman"/>
        </w:rPr>
      </w:pPr>
    </w:p>
    <w:p w:rsidR="00E51770" w:rsidRDefault="00E51770">
      <w:pPr>
        <w:spacing w:line="240" w:lineRule="auto"/>
        <w:rPr>
          <w:rFonts w:ascii="Times New Roman" w:hAnsi="Times New Roman" w:cs="Times New Roman"/>
        </w:rPr>
      </w:pPr>
    </w:p>
    <w:p w:rsidR="00E51770" w:rsidRDefault="00E51770">
      <w:pPr>
        <w:spacing w:line="240" w:lineRule="auto"/>
        <w:rPr>
          <w:rFonts w:ascii="Times New Roman" w:hAnsi="Times New Roman" w:cs="Times New Roman"/>
        </w:rPr>
      </w:pPr>
    </w:p>
    <w:p w:rsidR="00E51770" w:rsidRDefault="004C62E7">
      <w:pP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E51770" w:rsidRDefault="00BF06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4C62E7">
        <w:rPr>
          <w:rFonts w:ascii="Times New Roman" w:hAnsi="Times New Roman" w:cs="Times New Roman"/>
          <w:b/>
          <w:sz w:val="28"/>
          <w:szCs w:val="28"/>
        </w:rPr>
        <w:t xml:space="preserve">чебного </w:t>
      </w:r>
      <w:r>
        <w:rPr>
          <w:rFonts w:ascii="Times New Roman" w:hAnsi="Times New Roman" w:cs="Times New Roman"/>
          <w:b/>
          <w:sz w:val="28"/>
          <w:szCs w:val="28"/>
        </w:rPr>
        <w:t xml:space="preserve">предмета </w:t>
      </w:r>
      <w:r w:rsidR="004C62E7">
        <w:rPr>
          <w:rFonts w:ascii="Times New Roman" w:hAnsi="Times New Roman" w:cs="Times New Roman"/>
          <w:b/>
          <w:sz w:val="28"/>
          <w:szCs w:val="28"/>
        </w:rPr>
        <w:t xml:space="preserve"> «Физическая культура»</w:t>
      </w:r>
    </w:p>
    <w:p w:rsidR="00E51770" w:rsidRDefault="00CB2B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обучающихся </w:t>
      </w:r>
      <w:r w:rsidR="00640BDC">
        <w:rPr>
          <w:rFonts w:ascii="Times New Roman" w:hAnsi="Times New Roman" w:cs="Times New Roman"/>
          <w:b/>
          <w:sz w:val="28"/>
          <w:szCs w:val="28"/>
        </w:rPr>
        <w:t xml:space="preserve"> </w:t>
      </w:r>
      <w:r w:rsidR="00640BDC" w:rsidRPr="00835E88">
        <w:rPr>
          <w:rFonts w:ascii="Times New Roman" w:hAnsi="Times New Roman" w:cs="Times New Roman"/>
          <w:b/>
          <w:sz w:val="28"/>
          <w:szCs w:val="28"/>
        </w:rPr>
        <w:t>6</w:t>
      </w:r>
      <w:r w:rsidR="004C62E7" w:rsidRPr="00835E88">
        <w:rPr>
          <w:rFonts w:ascii="Times New Roman" w:hAnsi="Times New Roman" w:cs="Times New Roman"/>
          <w:b/>
          <w:sz w:val="28"/>
          <w:szCs w:val="28"/>
        </w:rPr>
        <w:t>-9</w:t>
      </w:r>
      <w:r>
        <w:rPr>
          <w:rFonts w:ascii="Times New Roman" w:hAnsi="Times New Roman" w:cs="Times New Roman"/>
          <w:b/>
          <w:sz w:val="28"/>
          <w:szCs w:val="28"/>
        </w:rPr>
        <w:t xml:space="preserve"> классов</w:t>
      </w:r>
    </w:p>
    <w:p w:rsidR="00E51770" w:rsidRDefault="00E51770">
      <w:pPr>
        <w:spacing w:line="240" w:lineRule="auto"/>
        <w:rPr>
          <w:rFonts w:ascii="Times New Roman" w:hAnsi="Times New Roman" w:cs="Times New Roman"/>
          <w:b/>
          <w:sz w:val="36"/>
          <w:szCs w:val="36"/>
        </w:rPr>
      </w:pPr>
    </w:p>
    <w:p w:rsidR="00E51770" w:rsidRDefault="00E51770">
      <w:pPr>
        <w:spacing w:line="240" w:lineRule="auto"/>
        <w:jc w:val="center"/>
        <w:rPr>
          <w:rFonts w:ascii="Times New Roman" w:hAnsi="Times New Roman" w:cs="Times New Roman"/>
          <w:b/>
          <w:sz w:val="36"/>
          <w:szCs w:val="36"/>
        </w:rPr>
      </w:pPr>
    </w:p>
    <w:p w:rsidR="00E51770" w:rsidRDefault="00E51770">
      <w:pPr>
        <w:spacing w:line="240" w:lineRule="auto"/>
        <w:jc w:val="center"/>
        <w:rPr>
          <w:rFonts w:ascii="Times New Roman" w:hAnsi="Times New Roman" w:cs="Times New Roman"/>
          <w:b/>
          <w:sz w:val="36"/>
          <w:szCs w:val="36"/>
        </w:rPr>
      </w:pPr>
    </w:p>
    <w:p w:rsidR="00E51770" w:rsidRDefault="00E51770">
      <w:pPr>
        <w:spacing w:line="240" w:lineRule="auto"/>
        <w:jc w:val="center"/>
        <w:rPr>
          <w:rFonts w:ascii="Times New Roman" w:hAnsi="Times New Roman" w:cs="Times New Roman"/>
          <w:b/>
          <w:sz w:val="36"/>
          <w:szCs w:val="36"/>
        </w:rPr>
      </w:pPr>
    </w:p>
    <w:p w:rsidR="00E51770" w:rsidRDefault="00E51770">
      <w:pPr>
        <w:spacing w:line="240" w:lineRule="auto"/>
        <w:jc w:val="center"/>
        <w:rPr>
          <w:rFonts w:ascii="Times New Roman" w:hAnsi="Times New Roman" w:cs="Times New Roman"/>
          <w:b/>
          <w:sz w:val="36"/>
          <w:szCs w:val="36"/>
        </w:rPr>
      </w:pPr>
    </w:p>
    <w:p w:rsidR="00E51770" w:rsidRDefault="00E51770">
      <w:pPr>
        <w:spacing w:line="240" w:lineRule="auto"/>
        <w:rPr>
          <w:rFonts w:ascii="Times New Roman" w:hAnsi="Times New Roman" w:cs="Times New Roman"/>
          <w:b/>
          <w:sz w:val="36"/>
          <w:szCs w:val="36"/>
        </w:rPr>
      </w:pPr>
    </w:p>
    <w:p w:rsidR="00E51770" w:rsidRDefault="004C62E7">
      <w:pPr>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Учитель: Маслов М.А.</w:t>
      </w:r>
    </w:p>
    <w:p w:rsidR="00E51770" w:rsidRDefault="00E51770">
      <w:pPr>
        <w:spacing w:line="240" w:lineRule="auto"/>
        <w:jc w:val="center"/>
        <w:rPr>
          <w:rFonts w:ascii="Times New Roman" w:hAnsi="Times New Roman" w:cs="Times New Roman"/>
          <w:sz w:val="28"/>
          <w:szCs w:val="28"/>
        </w:rPr>
      </w:pPr>
    </w:p>
    <w:p w:rsidR="00E51770" w:rsidRDefault="00E51770">
      <w:pPr>
        <w:jc w:val="center"/>
        <w:rPr>
          <w:rFonts w:ascii="Times New Roman" w:hAnsi="Times New Roman" w:cs="Times New Roman"/>
          <w:sz w:val="28"/>
          <w:szCs w:val="28"/>
        </w:rPr>
      </w:pPr>
    </w:p>
    <w:p w:rsidR="00E51770" w:rsidRDefault="00E51770">
      <w:pPr>
        <w:jc w:val="center"/>
        <w:rPr>
          <w:rFonts w:ascii="Times New Roman" w:hAnsi="Times New Roman" w:cs="Times New Roman"/>
          <w:sz w:val="28"/>
          <w:szCs w:val="28"/>
        </w:rPr>
      </w:pPr>
    </w:p>
    <w:p w:rsidR="00E51770" w:rsidRDefault="00640BDC" w:rsidP="001061F9">
      <w:pPr>
        <w:spacing w:after="0" w:line="240" w:lineRule="auto"/>
        <w:jc w:val="center"/>
        <w:rPr>
          <w:rFonts w:ascii="Times New Roman" w:hAnsi="Times New Roman" w:cs="Times New Roman"/>
          <w:sz w:val="28"/>
          <w:szCs w:val="28"/>
        </w:rPr>
      </w:pPr>
      <w:r w:rsidRPr="00835E88">
        <w:rPr>
          <w:rFonts w:ascii="Times New Roman" w:hAnsi="Times New Roman" w:cs="Times New Roman"/>
          <w:sz w:val="28"/>
          <w:szCs w:val="28"/>
        </w:rPr>
        <w:t>2022</w:t>
      </w:r>
      <w:r w:rsidR="004C62E7" w:rsidRPr="00835E88">
        <w:rPr>
          <w:rFonts w:ascii="Times New Roman" w:hAnsi="Times New Roman" w:cs="Times New Roman"/>
          <w:sz w:val="28"/>
          <w:szCs w:val="28"/>
        </w:rPr>
        <w:t xml:space="preserve"> год</w:t>
      </w:r>
    </w:p>
    <w:p w:rsidR="00E51770" w:rsidRDefault="00E51770">
      <w:pPr>
        <w:pStyle w:val="a6"/>
      </w:pPr>
    </w:p>
    <w:p w:rsidR="00E51770" w:rsidRDefault="00E51770">
      <w:pPr>
        <w:pStyle w:val="a6"/>
      </w:pPr>
    </w:p>
    <w:p w:rsidR="00E51770" w:rsidRPr="00CB2BAA" w:rsidRDefault="004C62E7" w:rsidP="00CB2BAA">
      <w:pPr>
        <w:pStyle w:val="ab"/>
        <w:spacing w:before="0" w:after="0"/>
        <w:ind w:firstLine="567"/>
        <w:jc w:val="center"/>
        <w:rPr>
          <w:rFonts w:ascii="Times New Roman" w:hAnsi="Times New Roman"/>
          <w:b/>
          <w:bCs/>
          <w:sz w:val="20"/>
          <w:szCs w:val="20"/>
        </w:rPr>
      </w:pPr>
      <w:r w:rsidRPr="00CB2BAA">
        <w:rPr>
          <w:rFonts w:ascii="Times New Roman" w:hAnsi="Times New Roman"/>
          <w:b/>
          <w:bCs/>
          <w:sz w:val="20"/>
          <w:szCs w:val="20"/>
        </w:rPr>
        <w:lastRenderedPageBreak/>
        <w:t>ПОЯСНИТЕЛЬНАЯ ЗАПИСКА</w:t>
      </w:r>
    </w:p>
    <w:p w:rsidR="00E51770" w:rsidRPr="00CB2BAA" w:rsidRDefault="00CB2BAA" w:rsidP="00CB2BAA">
      <w:pPr>
        <w:pStyle w:val="aff"/>
        <w:tabs>
          <w:tab w:val="left" w:pos="142"/>
        </w:tabs>
        <w:ind w:left="0" w:firstLine="567"/>
        <w:jc w:val="both"/>
        <w:rPr>
          <w:rFonts w:ascii="Times New Roman" w:hAnsi="Times New Roman"/>
          <w:sz w:val="20"/>
          <w:szCs w:val="20"/>
        </w:rPr>
      </w:pPr>
      <w:r w:rsidRPr="00CB2BAA">
        <w:rPr>
          <w:rStyle w:val="FontStyle43"/>
          <w:sz w:val="20"/>
          <w:szCs w:val="20"/>
        </w:rPr>
        <w:t>Рабочая п</w:t>
      </w:r>
      <w:r w:rsidR="00814AA7">
        <w:rPr>
          <w:rStyle w:val="FontStyle43"/>
          <w:sz w:val="20"/>
          <w:szCs w:val="20"/>
        </w:rPr>
        <w:t>рограмма учебного</w:t>
      </w:r>
      <w:r w:rsidR="004C62E7" w:rsidRPr="00CB2BAA">
        <w:rPr>
          <w:rStyle w:val="FontStyle43"/>
          <w:sz w:val="20"/>
          <w:szCs w:val="20"/>
        </w:rPr>
        <w:t xml:space="preserve"> предм</w:t>
      </w:r>
      <w:r w:rsidR="00BF06B7">
        <w:rPr>
          <w:rStyle w:val="FontStyle43"/>
          <w:sz w:val="20"/>
          <w:szCs w:val="20"/>
        </w:rPr>
        <w:t>ет</w:t>
      </w:r>
      <w:r w:rsidR="00814AA7">
        <w:rPr>
          <w:rStyle w:val="FontStyle43"/>
          <w:sz w:val="20"/>
          <w:szCs w:val="20"/>
        </w:rPr>
        <w:t>а</w:t>
      </w:r>
      <w:r w:rsidR="00BF06B7">
        <w:rPr>
          <w:rStyle w:val="FontStyle43"/>
          <w:sz w:val="20"/>
          <w:szCs w:val="20"/>
        </w:rPr>
        <w:t xml:space="preserve"> «Физическая культура» для  6 – 9  классов</w:t>
      </w:r>
      <w:r w:rsidR="004C62E7" w:rsidRPr="00CB2BAA">
        <w:rPr>
          <w:rStyle w:val="FontStyle43"/>
          <w:sz w:val="20"/>
          <w:szCs w:val="20"/>
        </w:rPr>
        <w:t xml:space="preserve">  разработана </w:t>
      </w:r>
      <w:r w:rsidR="004C62E7" w:rsidRPr="00CB2BAA">
        <w:rPr>
          <w:rStyle w:val="FontStyle42"/>
          <w:b w:val="0"/>
          <w:bCs w:val="0"/>
          <w:sz w:val="20"/>
          <w:szCs w:val="20"/>
        </w:rPr>
        <w:t xml:space="preserve">в </w:t>
      </w:r>
      <w:r w:rsidR="004C62E7" w:rsidRPr="00CB2BAA">
        <w:rPr>
          <w:rStyle w:val="FontStyle43"/>
          <w:sz w:val="20"/>
          <w:szCs w:val="20"/>
        </w:rPr>
        <w:t xml:space="preserve">соответствии с Федеральным государственным образовательным стандартом основного общего образования. </w:t>
      </w:r>
      <w:proofErr w:type="gramStart"/>
      <w:r w:rsidR="004820E2" w:rsidRPr="00CB2BAA">
        <w:rPr>
          <w:rFonts w:ascii="Times New Roman" w:hAnsi="Times New Roman"/>
          <w:sz w:val="20"/>
          <w:szCs w:val="20"/>
        </w:rPr>
        <w:t xml:space="preserve">Приказ </w:t>
      </w:r>
      <w:proofErr w:type="spellStart"/>
      <w:r w:rsidR="004820E2" w:rsidRPr="00CB2BAA">
        <w:rPr>
          <w:rFonts w:ascii="Times New Roman" w:hAnsi="Times New Roman"/>
          <w:sz w:val="20"/>
          <w:szCs w:val="20"/>
        </w:rPr>
        <w:t>Минобрнауки</w:t>
      </w:r>
      <w:proofErr w:type="spellEnd"/>
      <w:r w:rsidR="004820E2" w:rsidRPr="00CB2BAA">
        <w:rPr>
          <w:rFonts w:ascii="Times New Roman" w:hAnsi="Times New Roman"/>
          <w:sz w:val="20"/>
          <w:szCs w:val="20"/>
        </w:rPr>
        <w:t xml:space="preserve"> России от 17.05.2012 № 413 «Об утверждении федерального государственного образовательного стандарта среднего общего образования» с дополнениями и изменениями от 29.12.2014 г., 31.12.2015 г., 29.06.2017  (ред. от 11.12.2020 г.) </w:t>
      </w:r>
      <w:hyperlink r:id="rId10" w:history="1">
        <w:r w:rsidR="004820E2" w:rsidRPr="00CB2BAA">
          <w:rPr>
            <w:rStyle w:val="af5"/>
            <w:rFonts w:ascii="Times New Roman" w:hAnsi="Times New Roman"/>
            <w:sz w:val="20"/>
            <w:szCs w:val="20"/>
          </w:rPr>
          <w:t>http://минобрнауки.рф/documents/336</w:t>
        </w:r>
      </w:hyperlink>
      <w:r w:rsidR="004820E2" w:rsidRPr="00CB2BAA">
        <w:rPr>
          <w:rFonts w:ascii="Times New Roman" w:hAnsi="Times New Roman"/>
          <w:sz w:val="20"/>
          <w:szCs w:val="20"/>
        </w:rPr>
        <w:t>;</w:t>
      </w:r>
      <w:r>
        <w:rPr>
          <w:rFonts w:ascii="Times New Roman" w:hAnsi="Times New Roman"/>
          <w:sz w:val="20"/>
          <w:szCs w:val="20"/>
        </w:rPr>
        <w:t xml:space="preserve"> </w:t>
      </w:r>
      <w:r w:rsidR="004C62E7" w:rsidRPr="00CB2BAA">
        <w:rPr>
          <w:rFonts w:ascii="Times New Roman" w:hAnsi="Times New Roman"/>
          <w:sz w:val="20"/>
          <w:szCs w:val="20"/>
        </w:rPr>
        <w:t>Примерной основной образовательной программой основного общего образования  (протокол заседания от 8 апреля 2015 г. № 1/15) [Электронный ресурс].</w:t>
      </w:r>
      <w:proofErr w:type="gramEnd"/>
      <w:r w:rsidR="004C62E7" w:rsidRPr="00CB2BAA">
        <w:rPr>
          <w:rFonts w:ascii="Times New Roman" w:hAnsi="Times New Roman"/>
          <w:sz w:val="20"/>
          <w:szCs w:val="20"/>
        </w:rPr>
        <w:t xml:space="preserve"> – Режим доступа: </w:t>
      </w:r>
      <w:hyperlink r:id="rId11" w:history="1">
        <w:r w:rsidR="004C62E7" w:rsidRPr="00CB2BAA">
          <w:rPr>
            <w:rStyle w:val="af5"/>
            <w:rFonts w:ascii="Times New Roman" w:hAnsi="Times New Roman"/>
            <w:sz w:val="20"/>
            <w:szCs w:val="20"/>
          </w:rPr>
          <w:t>http://www.fgosreestr.ru/node/2068</w:t>
        </w:r>
      </w:hyperlink>
    </w:p>
    <w:p w:rsidR="00E51770" w:rsidRPr="00CB2BAA" w:rsidRDefault="00E51770" w:rsidP="00CB2BAA">
      <w:pPr>
        <w:widowControl/>
        <w:spacing w:after="0" w:line="240" w:lineRule="auto"/>
        <w:ind w:firstLine="567"/>
        <w:jc w:val="center"/>
        <w:rPr>
          <w:rFonts w:ascii="Times New Roman" w:eastAsia="Times New Roman" w:hAnsi="Times New Roman" w:cs="Times New Roman"/>
          <w:b/>
          <w:color w:val="000000"/>
          <w:kern w:val="0"/>
          <w:szCs w:val="20"/>
          <w:lang w:eastAsia="ar-SA" w:bidi="ar-SA"/>
        </w:rPr>
      </w:pPr>
    </w:p>
    <w:p w:rsidR="00E51770" w:rsidRPr="00CB2BAA" w:rsidRDefault="004C62E7" w:rsidP="00CB2BAA">
      <w:pPr>
        <w:widowControl/>
        <w:spacing w:after="0" w:line="240" w:lineRule="auto"/>
        <w:ind w:firstLine="567"/>
        <w:jc w:val="center"/>
        <w:rPr>
          <w:rFonts w:ascii="Times New Roman" w:eastAsia="Times New Roman" w:hAnsi="Times New Roman" w:cs="Times New Roman"/>
          <w:b/>
          <w:color w:val="000000"/>
          <w:kern w:val="0"/>
          <w:szCs w:val="20"/>
          <w:lang w:eastAsia="ar-SA" w:bidi="ar-SA"/>
        </w:rPr>
      </w:pPr>
      <w:r w:rsidRPr="00CB2BAA">
        <w:rPr>
          <w:rFonts w:ascii="Times New Roman" w:eastAsia="Times New Roman" w:hAnsi="Times New Roman" w:cs="Times New Roman"/>
          <w:b/>
          <w:color w:val="000000"/>
          <w:kern w:val="0"/>
          <w:szCs w:val="20"/>
          <w:lang w:eastAsia="ar-SA" w:bidi="ar-SA"/>
        </w:rPr>
        <w:t>Нормативно-методическое обеспечение</w:t>
      </w:r>
    </w:p>
    <w:p w:rsidR="004820E2" w:rsidRPr="00CB2BAA" w:rsidRDefault="004820E2" w:rsidP="00CB2BAA">
      <w:pPr>
        <w:widowControl/>
        <w:numPr>
          <w:ilvl w:val="0"/>
          <w:numId w:val="11"/>
        </w:numPr>
        <w:tabs>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 (в редакции от 02.07.2021)</w:t>
      </w:r>
    </w:p>
    <w:p w:rsidR="004820E2" w:rsidRPr="00CB2BAA" w:rsidRDefault="004820E2" w:rsidP="00CB2BAA">
      <w:pPr>
        <w:widowControl/>
        <w:numPr>
          <w:ilvl w:val="0"/>
          <w:numId w:val="11"/>
        </w:numPr>
        <w:tabs>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hAnsi="Times New Roman" w:cs="Times New Roman"/>
          <w:kern w:val="0"/>
          <w:szCs w:val="20"/>
          <w:lang w:eastAsia="ru-RU" w:bidi="ar-SA"/>
        </w:rPr>
        <w:t>Федеральный закон от 04.12.2007 № 329-ФЗ (ред. от 29.06.2015) «О физической культуре и спорте в Российской Федерации»</w:t>
      </w:r>
    </w:p>
    <w:p w:rsidR="004820E2" w:rsidRPr="00CB2BAA" w:rsidRDefault="004820E2" w:rsidP="00CB2BAA">
      <w:pPr>
        <w:widowControl/>
        <w:numPr>
          <w:ilvl w:val="0"/>
          <w:numId w:val="11"/>
        </w:numPr>
        <w:suppressAutoHyphens w:val="0"/>
        <w:spacing w:after="0" w:line="240" w:lineRule="auto"/>
        <w:ind w:left="0" w:firstLine="567"/>
        <w:jc w:val="both"/>
        <w:rPr>
          <w:rFonts w:ascii="Times New Roman" w:eastAsia="Calibri" w:hAnsi="Times New Roman"/>
          <w:szCs w:val="20"/>
          <w:lang w:eastAsia="en-US"/>
        </w:rPr>
      </w:pPr>
      <w:r w:rsidRPr="00CB2BAA">
        <w:rPr>
          <w:rFonts w:ascii="Times New Roman" w:eastAsia="Calibri" w:hAnsi="Times New Roman" w:cs="Times New Roman"/>
          <w:szCs w:val="20"/>
          <w:lang w:eastAsia="en-US"/>
        </w:rPr>
        <w:t>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w:t>
      </w:r>
    </w:p>
    <w:p w:rsidR="004820E2" w:rsidRPr="00CB2BAA" w:rsidRDefault="00E132A9" w:rsidP="00CB2BAA">
      <w:pPr>
        <w:widowControl/>
        <w:numPr>
          <w:ilvl w:val="0"/>
          <w:numId w:val="11"/>
        </w:numPr>
        <w:suppressAutoHyphens w:val="0"/>
        <w:spacing w:after="0" w:line="240" w:lineRule="auto"/>
        <w:ind w:left="0" w:firstLine="567"/>
        <w:jc w:val="both"/>
        <w:rPr>
          <w:rFonts w:ascii="Times New Roman" w:eastAsia="Calibri" w:hAnsi="Times New Roman"/>
          <w:szCs w:val="20"/>
          <w:lang w:eastAsia="en-US"/>
        </w:rPr>
      </w:pPr>
      <w:hyperlink r:id="rId12" w:history="1">
        <w:r w:rsidR="004820E2" w:rsidRPr="00CB2BAA">
          <w:rPr>
            <w:rFonts w:ascii="Times New Roman" w:eastAsia="Calibri" w:hAnsi="Times New Roman" w:cs="Times New Roman"/>
            <w:kern w:val="0"/>
            <w:szCs w:val="20"/>
            <w:u w:val="single"/>
            <w:lang w:eastAsia="en-US" w:bidi="ar-SA"/>
          </w:rPr>
          <w:t>Постановление Главного государственного санитарного врача РФ  от 28.09.2020 № 28</w:t>
        </w:r>
      </w:hyperlink>
      <w:r w:rsidR="004820E2" w:rsidRPr="00CB2BAA">
        <w:rPr>
          <w:rFonts w:ascii="Times New Roman" w:eastAsia="Calibri" w:hAnsi="Times New Roman" w:cs="Times New Roman"/>
          <w:kern w:val="0"/>
          <w:szCs w:val="20"/>
          <w:lang w:eastAsia="en-US" w:bidi="ar-SA"/>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4820E2" w:rsidRPr="00CB2BAA">
          <w:rPr>
            <w:rFonts w:ascii="Times New Roman" w:eastAsia="Calibri" w:hAnsi="Times New Roman" w:cs="Times New Roman"/>
            <w:kern w:val="0"/>
            <w:szCs w:val="20"/>
            <w:u w:val="single"/>
            <w:lang w:eastAsia="en-US" w:bidi="ar-SA"/>
          </w:rPr>
          <w:t>выписка</w:t>
        </w:r>
      </w:hyperlink>
      <w:r w:rsidR="004820E2" w:rsidRPr="00CB2BAA">
        <w:rPr>
          <w:rFonts w:ascii="Times New Roman" w:eastAsia="Calibri" w:hAnsi="Times New Roman" w:cs="Times New Roman"/>
          <w:kern w:val="0"/>
          <w:szCs w:val="20"/>
          <w:lang w:eastAsia="en-US" w:bidi="ar-SA"/>
        </w:rPr>
        <w:t xml:space="preserve"> о с</w:t>
      </w:r>
      <w:r w:rsidR="004820E2" w:rsidRPr="00CB2BAA">
        <w:rPr>
          <w:rFonts w:ascii="Times New Roman" w:eastAsia="Times New Roman" w:hAnsi="Times New Roman" w:cs="Times New Roman"/>
          <w:kern w:val="0"/>
          <w:szCs w:val="20"/>
          <w:lang w:eastAsia="en-US" w:bidi="ar-SA"/>
        </w:rPr>
        <w:t>анитарно-эпидемиологических требованиях к организации физического воспитания</w:t>
      </w:r>
      <w:r w:rsidR="004820E2" w:rsidRPr="00CB2BAA">
        <w:rPr>
          <w:rFonts w:ascii="Times New Roman" w:eastAsia="Calibri" w:hAnsi="Times New Roman" w:cs="Times New Roman"/>
          <w:kern w:val="0"/>
          <w:szCs w:val="20"/>
          <w:lang w:eastAsia="en-US" w:bidi="ar-SA"/>
        </w:rPr>
        <w:t>представлена в конце методического письма)</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 xml:space="preserve">Письмо </w:t>
      </w:r>
      <w:proofErr w:type="spellStart"/>
      <w:r w:rsidRPr="00CB2BAA">
        <w:rPr>
          <w:rFonts w:ascii="Times New Roman" w:eastAsia="Calibri" w:hAnsi="Times New Roman" w:cs="Times New Roman"/>
          <w:kern w:val="0"/>
          <w:szCs w:val="20"/>
          <w:lang w:eastAsia="ru-RU" w:bidi="ar-SA"/>
        </w:rPr>
        <w:t>Роспотребнадзора</w:t>
      </w:r>
      <w:proofErr w:type="spellEnd"/>
      <w:r w:rsidRPr="00CB2BAA">
        <w:rPr>
          <w:rFonts w:ascii="Times New Roman" w:eastAsia="Calibri" w:hAnsi="Times New Roman" w:cs="Times New Roman"/>
          <w:kern w:val="0"/>
          <w:szCs w:val="20"/>
          <w:lang w:eastAsia="ru-RU" w:bidi="ar-SA"/>
        </w:rPr>
        <w:t xml:space="preserve"> № 02/16587-2020-24 и </w:t>
      </w:r>
      <w:proofErr w:type="spellStart"/>
      <w:r w:rsidRPr="00CB2BAA">
        <w:rPr>
          <w:rFonts w:ascii="Times New Roman" w:eastAsia="Calibri" w:hAnsi="Times New Roman" w:cs="Times New Roman"/>
          <w:kern w:val="0"/>
          <w:szCs w:val="20"/>
          <w:lang w:eastAsia="ru-RU" w:bidi="ar-SA"/>
        </w:rPr>
        <w:t>Минпросвещения</w:t>
      </w:r>
      <w:proofErr w:type="spellEnd"/>
      <w:r w:rsidRPr="00CB2BAA">
        <w:rPr>
          <w:rFonts w:ascii="Times New Roman" w:eastAsia="Calibri" w:hAnsi="Times New Roman" w:cs="Times New Roman"/>
          <w:kern w:val="0"/>
          <w:szCs w:val="20"/>
          <w:lang w:eastAsia="ru-RU" w:bidi="ar-SA"/>
        </w:rPr>
        <w:t xml:space="preserve"> России № ГД-1192/03 от 12.08.2020 «Об организации работы общеобразовательных организаций»</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Методическое письмо о преподавании учебного предм</w:t>
      </w:r>
      <w:r w:rsidR="00835E88" w:rsidRPr="00CB2BAA">
        <w:rPr>
          <w:rFonts w:ascii="Times New Roman" w:eastAsia="Calibri" w:hAnsi="Times New Roman" w:cs="Times New Roman"/>
          <w:kern w:val="0"/>
          <w:szCs w:val="20"/>
          <w:lang w:eastAsia="ru-RU" w:bidi="ar-SA"/>
        </w:rPr>
        <w:t>ета «Физическая культура» в 2022-2023</w:t>
      </w:r>
      <w:r w:rsidRPr="00CB2BAA">
        <w:rPr>
          <w:rFonts w:ascii="Times New Roman" w:eastAsia="Calibri" w:hAnsi="Times New Roman" w:cs="Times New Roman"/>
          <w:kern w:val="0"/>
          <w:szCs w:val="20"/>
          <w:lang w:eastAsia="ru-RU" w:bidi="ar-SA"/>
        </w:rPr>
        <w:t xml:space="preserve"> учебном году в общеобразовательных учреждениях Ярославской области </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24.12.2018 г.)</w:t>
      </w:r>
    </w:p>
    <w:p w:rsidR="004820E2" w:rsidRPr="00CB2BAA" w:rsidRDefault="00E132A9"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hyperlink r:id="rId13" w:history="1">
        <w:r w:rsidR="004820E2" w:rsidRPr="00CB2BAA">
          <w:rPr>
            <w:rFonts w:ascii="Times New Roman" w:eastAsia="Calibri" w:hAnsi="Times New Roman" w:cs="Times New Roman"/>
            <w:kern w:val="0"/>
            <w:szCs w:val="20"/>
            <w:lang w:eastAsia="ru-RU" w:bidi="ar-SA"/>
          </w:rPr>
          <w:t>Приказ Министерства просвещения РФ от 23 марта 2020 года N117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hyperlink>
      <w:r w:rsidR="004820E2" w:rsidRPr="00CB2BAA">
        <w:rPr>
          <w:rFonts w:ascii="Times New Roman" w:eastAsia="Calibri" w:hAnsi="Times New Roman" w:cs="Times New Roman"/>
          <w:kern w:val="0"/>
          <w:szCs w:val="20"/>
          <w:lang w:eastAsia="ru-RU" w:bidi="ar-SA"/>
        </w:rPr>
        <w:t>;</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Письмо Министерства образования РФ от 31.10.2003 №13-51-263/13 «Об оценивании и аттестации учащихся, отнесённых по состоянию здоровья к специальной медицинской группе для занятий физической культурой»;</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spacing w:val="-6"/>
          <w:kern w:val="0"/>
          <w:szCs w:val="20"/>
          <w:lang w:eastAsia="ru-RU" w:bidi="ar-SA"/>
        </w:rPr>
        <w:t xml:space="preserve">Приказ Министерства образования и науки РФ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 Режим доступа: </w:t>
      </w:r>
      <w:hyperlink r:id="rId14" w:history="1">
        <w:r w:rsidRPr="00CB2BAA">
          <w:rPr>
            <w:rFonts w:ascii="Times New Roman" w:eastAsia="Calibri" w:hAnsi="Times New Roman" w:cs="Times New Roman"/>
            <w:spacing w:val="-6"/>
            <w:kern w:val="0"/>
            <w:szCs w:val="20"/>
            <w:u w:val="single"/>
            <w:lang w:eastAsia="ru-RU" w:bidi="ar-SA"/>
          </w:rPr>
          <w:t>https://www.garant.ru/products/ipo/prime/doc/55070531/</w:t>
        </w:r>
      </w:hyperlink>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proofErr w:type="gramStart"/>
      <w:r w:rsidRPr="00CB2BAA">
        <w:rPr>
          <w:rFonts w:ascii="Times New Roman" w:eastAsia="Calibri" w:hAnsi="Times New Roman" w:cs="Times New Roman"/>
          <w:kern w:val="0"/>
          <w:szCs w:val="20"/>
          <w:lang w:eastAsia="ar-SA" w:bidi="ar-SA"/>
        </w:rPr>
        <w:t xml:space="preserve">Приказ </w:t>
      </w:r>
      <w:proofErr w:type="spellStart"/>
      <w:r w:rsidRPr="00CB2BAA">
        <w:rPr>
          <w:rFonts w:ascii="Times New Roman" w:eastAsia="Calibri" w:hAnsi="Times New Roman" w:cs="Times New Roman"/>
          <w:kern w:val="0"/>
          <w:szCs w:val="20"/>
          <w:lang w:eastAsia="ar-SA" w:bidi="ar-SA"/>
        </w:rPr>
        <w:t>Минобрнауки</w:t>
      </w:r>
      <w:proofErr w:type="spellEnd"/>
      <w:r w:rsidRPr="00CB2BAA">
        <w:rPr>
          <w:rFonts w:ascii="Times New Roman" w:eastAsia="Calibri" w:hAnsi="Times New Roman" w:cs="Times New Roman"/>
          <w:kern w:val="0"/>
          <w:szCs w:val="20"/>
          <w:lang w:eastAsia="ar-SA" w:bidi="ar-SA"/>
        </w:rPr>
        <w:t xml:space="preserve"> России от 30.03.2016 № 336«Об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w:t>
      </w:r>
      <w:proofErr w:type="gramEnd"/>
      <w:r w:rsidRPr="00CB2BAA">
        <w:rPr>
          <w:rFonts w:ascii="Times New Roman" w:eastAsia="Calibri" w:hAnsi="Times New Roman" w:cs="Times New Roman"/>
          <w:kern w:val="0"/>
          <w:szCs w:val="20"/>
          <w:lang w:eastAsia="ar-SA" w:bidi="ar-SA"/>
        </w:rPr>
        <w:t xml:space="preserve"> к функциональному оснащению, а также норматива стоимости оснащения одного места обучающегося указанными средствами обучения и воспитания»);</w:t>
      </w:r>
    </w:p>
    <w:p w:rsidR="004820E2" w:rsidRPr="00CB2BAA" w:rsidRDefault="00E132A9"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hyperlink r:id="rId15" w:history="1">
        <w:r w:rsidR="004820E2" w:rsidRPr="00CB2BAA">
          <w:rPr>
            <w:rFonts w:ascii="Times New Roman" w:eastAsia="Arial" w:hAnsi="Times New Roman" w:cs="Times New Roman"/>
            <w:kern w:val="0"/>
            <w:szCs w:val="20"/>
            <w:lang w:eastAsia="ru-RU" w:bidi="ar-SA"/>
          </w:rPr>
          <w:t>Постановление Госстандарта РФ от 18.03.2003 г. № 81-ст</w:t>
        </w:r>
      </w:hyperlink>
      <w:r w:rsidR="004820E2" w:rsidRPr="00CB2BAA">
        <w:rPr>
          <w:rFonts w:ascii="Times New Roman" w:eastAsia="Arial" w:hAnsi="Times New Roman" w:cs="Times New Roman"/>
          <w:kern w:val="0"/>
          <w:szCs w:val="20"/>
          <w:lang w:eastAsia="ru-RU" w:bidi="ar-SA"/>
        </w:rPr>
        <w:t xml:space="preserve"> Государственный стандарт РФ ГОСТ </w:t>
      </w:r>
      <w:proofErr w:type="gramStart"/>
      <w:r w:rsidR="004820E2" w:rsidRPr="00CB2BAA">
        <w:rPr>
          <w:rFonts w:ascii="Times New Roman" w:eastAsia="Arial" w:hAnsi="Times New Roman" w:cs="Times New Roman"/>
          <w:kern w:val="0"/>
          <w:szCs w:val="20"/>
          <w:lang w:eastAsia="ru-RU" w:bidi="ar-SA"/>
        </w:rPr>
        <w:t>Р</w:t>
      </w:r>
      <w:proofErr w:type="gramEnd"/>
      <w:r w:rsidR="004820E2" w:rsidRPr="00CB2BAA">
        <w:rPr>
          <w:rFonts w:ascii="Times New Roman" w:eastAsia="Arial" w:hAnsi="Times New Roman" w:cs="Times New Roman"/>
          <w:kern w:val="0"/>
          <w:szCs w:val="20"/>
          <w:lang w:eastAsia="ru-RU" w:bidi="ar-SA"/>
        </w:rPr>
        <w:t xml:space="preserve"> 52025-2003 «Услуги физкультурно-оздоровительные и спортивные. Требования безопасности потребителей»</w:t>
      </w:r>
    </w:p>
    <w:p w:rsidR="004820E2" w:rsidRPr="00CB2BAA" w:rsidRDefault="00E132A9"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hyperlink r:id="rId16" w:history="1">
        <w:r w:rsidR="004820E2" w:rsidRPr="00CB2BAA">
          <w:rPr>
            <w:rFonts w:ascii="Times New Roman" w:eastAsia="Times New Roman" w:hAnsi="Times New Roman" w:cs="Times New Roman"/>
            <w:kern w:val="0"/>
            <w:szCs w:val="20"/>
            <w:lang w:eastAsia="ru-RU" w:bidi="ar-SA"/>
          </w:rPr>
          <w:t xml:space="preserve">Приказ Федерального агентства по техническому регулированию </w:t>
        </w:r>
        <w:r w:rsidR="004820E2" w:rsidRPr="00CB2BAA">
          <w:rPr>
            <w:rFonts w:ascii="Times New Roman" w:eastAsia="Times New Roman" w:hAnsi="Times New Roman" w:cs="Times New Roman"/>
            <w:kern w:val="0"/>
            <w:szCs w:val="20"/>
            <w:lang w:eastAsia="ru-RU" w:bidi="ar-SA"/>
          </w:rPr>
          <w:br/>
          <w:t>и метрологии от 30.10.2014 г. № 1459-ст</w:t>
        </w:r>
      </w:hyperlink>
      <w:r w:rsidR="004820E2" w:rsidRPr="00CB2BAA">
        <w:rPr>
          <w:rFonts w:ascii="Times New Roman" w:eastAsia="Times New Roman" w:hAnsi="Times New Roman" w:cs="Times New Roman"/>
          <w:kern w:val="0"/>
          <w:szCs w:val="20"/>
          <w:lang w:eastAsia="ru-RU" w:bidi="ar-SA"/>
        </w:rPr>
        <w:t>Национальный стандарт РФ ГОСТР 56199-2014 «Объекты спорта. Требования безопасности на спортивных сооружениях образовательных организаций»</w:t>
      </w:r>
    </w:p>
    <w:p w:rsidR="00DB4624" w:rsidRPr="00CB2BAA" w:rsidRDefault="00DB4624" w:rsidP="00CB2BAA">
      <w:pPr>
        <w:widowControl/>
        <w:numPr>
          <w:ilvl w:val="0"/>
          <w:numId w:val="11"/>
        </w:numPr>
        <w:suppressAutoHyphens w:val="0"/>
        <w:spacing w:after="0" w:line="240" w:lineRule="auto"/>
        <w:ind w:left="0" w:firstLine="567"/>
        <w:rPr>
          <w:rFonts w:ascii="Times New Roman" w:hAnsi="Times New Roman"/>
          <w:bCs/>
          <w:szCs w:val="20"/>
        </w:rPr>
      </w:pPr>
      <w:r w:rsidRPr="00CB2BAA">
        <w:rPr>
          <w:rFonts w:ascii="Times New Roman" w:hAnsi="Times New Roman"/>
          <w:bCs/>
          <w:szCs w:val="20"/>
        </w:rPr>
        <w:t>Положение о рабочих программах приказ № 9 от 19.03.2021</w:t>
      </w:r>
    </w:p>
    <w:p w:rsidR="004820E2" w:rsidRPr="00CB2BAA" w:rsidRDefault="00E132A9"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hyperlink r:id="rId17" w:history="1">
        <w:proofErr w:type="gramStart"/>
        <w:r w:rsidR="004820E2" w:rsidRPr="00CB2BAA">
          <w:rPr>
            <w:rFonts w:ascii="Times New Roman" w:eastAsia="Times New Roman" w:hAnsi="Times New Roman" w:cs="Times New Roman"/>
            <w:kern w:val="0"/>
            <w:szCs w:val="20"/>
            <w:u w:val="single"/>
            <w:lang w:eastAsia="ru-RU" w:bidi="ar-SA"/>
          </w:rPr>
          <w:t>П</w:t>
        </w:r>
        <w:r w:rsidR="004820E2" w:rsidRPr="00CB2BAA">
          <w:rPr>
            <w:rFonts w:ascii="Times New Roman" w:eastAsia="Times New Roman" w:hAnsi="Times New Roman" w:cs="Times New Roman"/>
            <w:kern w:val="0"/>
            <w:szCs w:val="20"/>
            <w:u w:val="single"/>
            <w:shd w:val="clear" w:color="auto" w:fill="FFFFFF"/>
            <w:lang w:eastAsia="ru-RU" w:bidi="ar-SA"/>
          </w:rPr>
          <w:t>риказ Министерства здравоохранения РФ от 23 октября 2020 г. № 1144н</w:t>
        </w:r>
      </w:hyperlink>
      <w:r w:rsidR="004820E2" w:rsidRPr="00CB2BAA">
        <w:rPr>
          <w:rFonts w:ascii="Times New Roman" w:eastAsia="Times New Roman" w:hAnsi="Times New Roman" w:cs="Times New Roman"/>
          <w:kern w:val="0"/>
          <w:szCs w:val="20"/>
          <w:lang w:eastAsia="ru-RU" w:bidi="ar-SA"/>
        </w:rPr>
        <w:t xml:space="preserve"> «</w:t>
      </w:r>
      <w:r w:rsidR="004820E2" w:rsidRPr="00CB2BAA">
        <w:rPr>
          <w:rFonts w:ascii="Times New Roman" w:eastAsia="Times New Roman" w:hAnsi="Times New Roman" w:cs="Times New Roman"/>
          <w:b/>
          <w:bCs/>
          <w:kern w:val="0"/>
          <w:szCs w:val="20"/>
          <w:shd w:val="clear" w:color="auto" w:fill="FFFFFF"/>
          <w:lang w:eastAsia="ru-RU" w:bidi="ar-SA"/>
        </w:rPr>
        <w:t>Порядок организации оказания медицинской помощи лицам, занимающимся физической культурой и спортом</w:t>
      </w:r>
      <w:r w:rsidR="004820E2" w:rsidRPr="00CB2BAA">
        <w:rPr>
          <w:rFonts w:ascii="Times New Roman" w:eastAsia="Times New Roman" w:hAnsi="Times New Roman" w:cs="Times New Roman"/>
          <w:kern w:val="0"/>
          <w:szCs w:val="20"/>
          <w:shd w:val="clear" w:color="auto" w:fill="FFFFFF"/>
          <w:lang w:eastAsia="ru-RU" w:bidi="ar-SA"/>
        </w:rPr>
        <w:t xml:space="preserve"> (в том числе при подготовке </w:t>
      </w:r>
      <w:r w:rsidR="004820E2" w:rsidRPr="00CB2BAA">
        <w:rPr>
          <w:rFonts w:ascii="Times New Roman" w:eastAsia="Times New Roman" w:hAnsi="Times New Roman" w:cs="Times New Roman"/>
          <w:kern w:val="0"/>
          <w:szCs w:val="20"/>
          <w:shd w:val="clear" w:color="auto" w:fill="FFFFFF"/>
          <w:lang w:eastAsia="ru-RU" w:bidi="ar-SA"/>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w:t>
      </w:r>
      <w:proofErr w:type="gramEnd"/>
      <w:r w:rsidR="004820E2" w:rsidRPr="00CB2BAA">
        <w:rPr>
          <w:rFonts w:ascii="Times New Roman" w:eastAsia="Times New Roman" w:hAnsi="Times New Roman" w:cs="Times New Roman"/>
          <w:kern w:val="0"/>
          <w:szCs w:val="20"/>
          <w:shd w:val="clear" w:color="auto" w:fill="FFFFFF"/>
          <w:lang w:eastAsia="ru-RU" w:bidi="ar-SA"/>
        </w:rPr>
        <w:t xml:space="preserve"> труду и обороне" (ГТО) и форм медицинских заключений о допуске к участию физкультурных и спортивных мероприятиях</w:t>
      </w:r>
      <w:r w:rsidR="004820E2" w:rsidRPr="00CB2BAA">
        <w:rPr>
          <w:rFonts w:ascii="Times New Roman" w:eastAsia="Times New Roman" w:hAnsi="Times New Roman" w:cs="Times New Roman"/>
          <w:kern w:val="0"/>
          <w:szCs w:val="20"/>
          <w:lang w:eastAsia="ru-RU" w:bidi="ar-SA"/>
        </w:rPr>
        <w:t>»</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hAnsi="Times New Roman" w:cs="Times New Roman"/>
          <w:kern w:val="0"/>
          <w:szCs w:val="20"/>
          <w:lang w:eastAsia="zh-CN"/>
        </w:rPr>
        <w:t xml:space="preserve">Распоряжением </w:t>
      </w:r>
      <w:proofErr w:type="spellStart"/>
      <w:r w:rsidRPr="00CB2BAA">
        <w:rPr>
          <w:rFonts w:ascii="Times New Roman" w:hAnsi="Times New Roman" w:cs="Times New Roman"/>
          <w:kern w:val="0"/>
          <w:szCs w:val="20"/>
          <w:lang w:eastAsia="zh-CN"/>
        </w:rPr>
        <w:t>Минпросвещения</w:t>
      </w:r>
      <w:proofErr w:type="spellEnd"/>
      <w:r w:rsidRPr="00CB2BAA">
        <w:rPr>
          <w:rFonts w:ascii="Times New Roman" w:hAnsi="Times New Roman" w:cs="Times New Roman"/>
          <w:kern w:val="0"/>
          <w:szCs w:val="20"/>
          <w:lang w:eastAsia="zh-CN"/>
        </w:rPr>
        <w:t xml:space="preserve"> России от 05.12.2019 № Р-124 «Об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ребёнка" национального проекта "Образование"».</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 xml:space="preserve">Указ о всероссийском физкультурно-спортивном комплексе «Готов к труду и обороне». С 1 сентября 2014 г. в Российской Федерации вводится в действие всероссийский физкультурно-спортивный комплекс «Готов к труду и </w:t>
      </w:r>
      <w:r w:rsidRPr="00CB2BAA">
        <w:rPr>
          <w:rFonts w:ascii="Times New Roman" w:eastAsia="Calibri" w:hAnsi="Times New Roman" w:cs="Times New Roman"/>
          <w:kern w:val="0"/>
          <w:szCs w:val="20"/>
          <w:lang w:eastAsia="ru-RU" w:bidi="ar-SA"/>
        </w:rPr>
        <w:lastRenderedPageBreak/>
        <w:t>обороне» (ГТО) – программная и нормативная основа физического воспитания населения  </w:t>
      </w:r>
      <w:hyperlink r:id="rId18" w:history="1">
        <w:r w:rsidRPr="00CB2BAA">
          <w:rPr>
            <w:rFonts w:ascii="Times New Roman" w:eastAsia="Calibri" w:hAnsi="Times New Roman" w:cs="Times New Roman"/>
            <w:kern w:val="0"/>
            <w:szCs w:val="20"/>
            <w:u w:val="single"/>
            <w:lang w:eastAsia="ru-RU" w:bidi="ar-SA"/>
          </w:rPr>
          <w:t>http://news.kremlin.ru/news/20636</w:t>
        </w:r>
      </w:hyperlink>
      <w:r w:rsidRPr="00CB2BAA">
        <w:rPr>
          <w:rFonts w:ascii="Times New Roman" w:eastAsia="Calibri" w:hAnsi="Times New Roman" w:cs="Times New Roman"/>
          <w:kern w:val="0"/>
          <w:szCs w:val="20"/>
          <w:lang w:eastAsia="ru-RU" w:bidi="ar-SA"/>
        </w:rPr>
        <w:t>;</w:t>
      </w:r>
    </w:p>
    <w:p w:rsidR="004820E2" w:rsidRPr="00CB2BAA" w:rsidRDefault="004820E2" w:rsidP="00CB2BAA">
      <w:pPr>
        <w:widowControl/>
        <w:numPr>
          <w:ilvl w:val="0"/>
          <w:numId w:val="11"/>
        </w:numPr>
        <w:tabs>
          <w:tab w:val="left" w:pos="-567"/>
          <w:tab w:val="left" w:pos="142"/>
          <w:tab w:val="left" w:pos="284"/>
        </w:tabs>
        <w:suppressAutoHyphens w:val="0"/>
        <w:spacing w:after="0" w:line="240" w:lineRule="auto"/>
        <w:ind w:left="0" w:firstLine="567"/>
        <w:contextualSpacing/>
        <w:jc w:val="both"/>
        <w:rPr>
          <w:rFonts w:ascii="Times New Roman" w:eastAsia="Calibri" w:hAnsi="Times New Roman" w:cs="Times New Roman"/>
          <w:kern w:val="0"/>
          <w:szCs w:val="20"/>
          <w:lang w:eastAsia="ru-RU" w:bidi="ar-SA"/>
        </w:rPr>
      </w:pPr>
      <w:r w:rsidRPr="00CB2BAA">
        <w:rPr>
          <w:rFonts w:ascii="Times New Roman" w:eastAsia="Calibri" w:hAnsi="Times New Roman" w:cs="Times New Roman"/>
          <w:kern w:val="0"/>
          <w:szCs w:val="20"/>
          <w:lang w:eastAsia="ru-RU" w:bidi="ar-SA"/>
        </w:rPr>
        <w:t>Письмо о направлении разъяснений по реализации учебной программы "Физическая культура" для СМГ ИХ.24-4291_21 от 08.06.2021</w:t>
      </w:r>
    </w:p>
    <w:p w:rsidR="00814AA7" w:rsidRPr="00814AA7" w:rsidRDefault="00814AA7" w:rsidP="00814AA7">
      <w:pPr>
        <w:pStyle w:val="aff"/>
        <w:numPr>
          <w:ilvl w:val="0"/>
          <w:numId w:val="11"/>
        </w:numPr>
        <w:ind w:left="0" w:firstLine="567"/>
        <w:rPr>
          <w:rFonts w:ascii="Times New Roman" w:hAnsi="Times New Roman"/>
          <w:sz w:val="20"/>
          <w:szCs w:val="20"/>
        </w:rPr>
      </w:pPr>
      <w:r w:rsidRPr="00814AA7">
        <w:rPr>
          <w:rFonts w:ascii="Times New Roman" w:hAnsi="Times New Roman"/>
          <w:sz w:val="20"/>
          <w:szCs w:val="20"/>
        </w:rPr>
        <w:t xml:space="preserve">Рабочая программа воспитания МОУ </w:t>
      </w:r>
      <w:proofErr w:type="spellStart"/>
      <w:r w:rsidRPr="00814AA7">
        <w:rPr>
          <w:rFonts w:ascii="Times New Roman" w:hAnsi="Times New Roman"/>
          <w:sz w:val="20"/>
          <w:szCs w:val="20"/>
        </w:rPr>
        <w:t>Шурскольская</w:t>
      </w:r>
      <w:proofErr w:type="spellEnd"/>
      <w:r w:rsidRPr="00814AA7">
        <w:rPr>
          <w:rFonts w:ascii="Times New Roman" w:hAnsi="Times New Roman"/>
          <w:sz w:val="20"/>
          <w:szCs w:val="20"/>
        </w:rPr>
        <w:t xml:space="preserve"> СОШ (Приказ №22 од  от 29.08.2022 г). </w:t>
      </w:r>
    </w:p>
    <w:p w:rsidR="00CB2BAA" w:rsidRPr="00CB2BAA" w:rsidRDefault="00CB2BAA" w:rsidP="00814AA7">
      <w:pPr>
        <w:pStyle w:val="aff"/>
        <w:ind w:left="0" w:right="-2" w:firstLine="567"/>
        <w:rPr>
          <w:rFonts w:ascii="Times New Roman" w:hAnsi="Times New Roman"/>
          <w:sz w:val="20"/>
          <w:szCs w:val="20"/>
        </w:rPr>
      </w:pPr>
      <w:r w:rsidRPr="00CB2BAA">
        <w:rPr>
          <w:rFonts w:ascii="Times New Roman" w:hAnsi="Times New Roman"/>
          <w:sz w:val="20"/>
          <w:szCs w:val="20"/>
        </w:rPr>
        <w:t xml:space="preserve">На основании </w:t>
      </w:r>
    </w:p>
    <w:p w:rsidR="00CB2BAA" w:rsidRPr="00CB2BAA" w:rsidRDefault="00CB2BAA" w:rsidP="00CB2BAA">
      <w:pPr>
        <w:tabs>
          <w:tab w:val="left" w:pos="709"/>
          <w:tab w:val="left" w:pos="851"/>
          <w:tab w:val="left" w:pos="1048"/>
        </w:tabs>
        <w:autoSpaceDE w:val="0"/>
        <w:autoSpaceDN w:val="0"/>
        <w:spacing w:after="0" w:line="240" w:lineRule="auto"/>
        <w:ind w:right="-31" w:firstLine="567"/>
        <w:jc w:val="both"/>
        <w:rPr>
          <w:rFonts w:ascii="Times New Roman" w:hAnsi="Times New Roman"/>
          <w:szCs w:val="20"/>
        </w:rPr>
      </w:pPr>
      <w:r w:rsidRPr="00CB2BAA">
        <w:rPr>
          <w:rFonts w:ascii="Times New Roman" w:hAnsi="Times New Roman"/>
          <w:szCs w:val="20"/>
        </w:rPr>
        <w:t>1.Государственной</w:t>
      </w:r>
      <w:r w:rsidRPr="00CB2BAA">
        <w:rPr>
          <w:rFonts w:ascii="Times New Roman" w:hAnsi="Times New Roman"/>
          <w:spacing w:val="1"/>
          <w:szCs w:val="20"/>
        </w:rPr>
        <w:t xml:space="preserve"> </w:t>
      </w:r>
      <w:r w:rsidRPr="00CB2BAA">
        <w:rPr>
          <w:rFonts w:ascii="Times New Roman" w:hAnsi="Times New Roman"/>
          <w:szCs w:val="20"/>
        </w:rPr>
        <w:t>программы</w:t>
      </w:r>
      <w:r w:rsidRPr="00CB2BAA">
        <w:rPr>
          <w:rFonts w:ascii="Times New Roman" w:hAnsi="Times New Roman"/>
          <w:spacing w:val="1"/>
          <w:szCs w:val="20"/>
        </w:rPr>
        <w:t xml:space="preserve"> </w:t>
      </w:r>
      <w:r w:rsidRPr="00CB2BAA">
        <w:rPr>
          <w:rFonts w:ascii="Times New Roman" w:hAnsi="Times New Roman"/>
          <w:szCs w:val="20"/>
        </w:rPr>
        <w:t>Ярославской</w:t>
      </w:r>
      <w:r w:rsidRPr="00CB2BAA">
        <w:rPr>
          <w:rFonts w:ascii="Times New Roman" w:hAnsi="Times New Roman"/>
          <w:spacing w:val="1"/>
          <w:szCs w:val="20"/>
        </w:rPr>
        <w:t xml:space="preserve"> </w:t>
      </w:r>
      <w:r w:rsidRPr="00CB2BAA">
        <w:rPr>
          <w:rFonts w:ascii="Times New Roman" w:hAnsi="Times New Roman"/>
          <w:szCs w:val="20"/>
        </w:rPr>
        <w:t>области</w:t>
      </w:r>
      <w:r w:rsidRPr="00CB2BAA">
        <w:rPr>
          <w:rFonts w:ascii="Times New Roman" w:hAnsi="Times New Roman"/>
          <w:spacing w:val="1"/>
          <w:szCs w:val="20"/>
        </w:rPr>
        <w:t xml:space="preserve"> </w:t>
      </w:r>
      <w:r w:rsidRPr="00CB2BAA">
        <w:rPr>
          <w:rFonts w:ascii="Times New Roman" w:hAnsi="Times New Roman"/>
          <w:szCs w:val="20"/>
        </w:rPr>
        <w:t>«Развитие</w:t>
      </w:r>
      <w:r w:rsidRPr="00CB2BAA">
        <w:rPr>
          <w:rFonts w:ascii="Times New Roman" w:hAnsi="Times New Roman"/>
          <w:spacing w:val="1"/>
          <w:szCs w:val="20"/>
        </w:rPr>
        <w:t xml:space="preserve"> </w:t>
      </w:r>
      <w:r w:rsidRPr="00CB2BAA">
        <w:rPr>
          <w:rFonts w:ascii="Times New Roman" w:hAnsi="Times New Roman"/>
          <w:szCs w:val="20"/>
        </w:rPr>
        <w:t>образования</w:t>
      </w:r>
      <w:r w:rsidRPr="00CB2BAA">
        <w:rPr>
          <w:rFonts w:ascii="Times New Roman" w:hAnsi="Times New Roman"/>
          <w:spacing w:val="1"/>
          <w:szCs w:val="20"/>
        </w:rPr>
        <w:t xml:space="preserve"> </w:t>
      </w:r>
      <w:r w:rsidRPr="00CB2BAA">
        <w:rPr>
          <w:rFonts w:ascii="Times New Roman" w:hAnsi="Times New Roman"/>
          <w:szCs w:val="20"/>
        </w:rPr>
        <w:t>и</w:t>
      </w:r>
      <w:r w:rsidRPr="00CB2BAA">
        <w:rPr>
          <w:rFonts w:ascii="Times New Roman" w:hAnsi="Times New Roman"/>
          <w:spacing w:val="1"/>
          <w:szCs w:val="20"/>
        </w:rPr>
        <w:t xml:space="preserve"> </w:t>
      </w:r>
      <w:r w:rsidRPr="00CB2BAA">
        <w:rPr>
          <w:rFonts w:ascii="Times New Roman" w:hAnsi="Times New Roman"/>
          <w:szCs w:val="20"/>
        </w:rPr>
        <w:t>молодежная</w:t>
      </w:r>
      <w:r w:rsidRPr="00CB2BAA">
        <w:rPr>
          <w:rFonts w:ascii="Times New Roman" w:hAnsi="Times New Roman"/>
          <w:spacing w:val="3"/>
          <w:szCs w:val="20"/>
        </w:rPr>
        <w:t xml:space="preserve"> </w:t>
      </w:r>
      <w:r w:rsidRPr="00CB2BAA">
        <w:rPr>
          <w:rFonts w:ascii="Times New Roman" w:hAnsi="Times New Roman"/>
          <w:szCs w:val="20"/>
        </w:rPr>
        <w:t>политика</w:t>
      </w:r>
      <w:r w:rsidRPr="00CB2BAA">
        <w:rPr>
          <w:rFonts w:ascii="Times New Roman" w:hAnsi="Times New Roman"/>
          <w:spacing w:val="4"/>
          <w:szCs w:val="20"/>
        </w:rPr>
        <w:t xml:space="preserve"> </w:t>
      </w:r>
      <w:r w:rsidRPr="00CB2BAA">
        <w:rPr>
          <w:rFonts w:ascii="Times New Roman" w:hAnsi="Times New Roman"/>
          <w:szCs w:val="20"/>
        </w:rPr>
        <w:t>в</w:t>
      </w:r>
      <w:r w:rsidRPr="00CB2BAA">
        <w:rPr>
          <w:rFonts w:ascii="Times New Roman" w:hAnsi="Times New Roman"/>
          <w:spacing w:val="2"/>
          <w:szCs w:val="20"/>
        </w:rPr>
        <w:t xml:space="preserve"> </w:t>
      </w:r>
      <w:r w:rsidRPr="00CB2BAA">
        <w:rPr>
          <w:rFonts w:ascii="Times New Roman" w:hAnsi="Times New Roman"/>
          <w:szCs w:val="20"/>
        </w:rPr>
        <w:t>Ярославской</w:t>
      </w:r>
      <w:r w:rsidRPr="00CB2BAA">
        <w:rPr>
          <w:rFonts w:ascii="Times New Roman" w:hAnsi="Times New Roman"/>
          <w:spacing w:val="1"/>
          <w:szCs w:val="20"/>
        </w:rPr>
        <w:t xml:space="preserve"> </w:t>
      </w:r>
      <w:r w:rsidRPr="00CB2BAA">
        <w:rPr>
          <w:rFonts w:ascii="Times New Roman" w:hAnsi="Times New Roman"/>
          <w:szCs w:val="20"/>
        </w:rPr>
        <w:t>области»</w:t>
      </w:r>
      <w:r w:rsidRPr="00CB2BAA">
        <w:rPr>
          <w:rFonts w:ascii="Times New Roman" w:hAnsi="Times New Roman"/>
          <w:spacing w:val="5"/>
          <w:szCs w:val="20"/>
        </w:rPr>
        <w:t xml:space="preserve"> </w:t>
      </w:r>
      <w:r w:rsidRPr="00CB2BAA">
        <w:rPr>
          <w:rFonts w:ascii="Times New Roman" w:hAnsi="Times New Roman"/>
          <w:szCs w:val="20"/>
        </w:rPr>
        <w:t>на</w:t>
      </w:r>
      <w:r w:rsidRPr="00CB2BAA">
        <w:rPr>
          <w:rFonts w:ascii="Times New Roman" w:hAnsi="Times New Roman"/>
          <w:spacing w:val="4"/>
          <w:szCs w:val="20"/>
        </w:rPr>
        <w:t xml:space="preserve"> </w:t>
      </w:r>
      <w:r w:rsidRPr="00CB2BAA">
        <w:rPr>
          <w:rFonts w:ascii="Times New Roman" w:hAnsi="Times New Roman"/>
          <w:szCs w:val="20"/>
        </w:rPr>
        <w:t>2014 –</w:t>
      </w:r>
      <w:r w:rsidRPr="00CB2BAA">
        <w:rPr>
          <w:rFonts w:ascii="Times New Roman" w:hAnsi="Times New Roman"/>
          <w:spacing w:val="-5"/>
          <w:szCs w:val="20"/>
        </w:rPr>
        <w:t xml:space="preserve"> </w:t>
      </w:r>
      <w:r w:rsidRPr="00CB2BAA">
        <w:rPr>
          <w:rFonts w:ascii="Times New Roman" w:hAnsi="Times New Roman"/>
          <w:szCs w:val="20"/>
        </w:rPr>
        <w:t>2024 годы</w:t>
      </w:r>
      <w:r w:rsidRPr="00CB2BAA">
        <w:rPr>
          <w:rFonts w:ascii="Times New Roman" w:hAnsi="Times New Roman"/>
          <w:spacing w:val="3"/>
          <w:szCs w:val="20"/>
        </w:rPr>
        <w:t xml:space="preserve"> </w:t>
      </w:r>
      <w:r w:rsidRPr="00CB2BAA">
        <w:rPr>
          <w:rFonts w:ascii="Times New Roman" w:hAnsi="Times New Roman"/>
          <w:szCs w:val="20"/>
        </w:rPr>
        <w:t>(с</w:t>
      </w:r>
      <w:r w:rsidRPr="00CB2BAA">
        <w:rPr>
          <w:rFonts w:ascii="Times New Roman" w:hAnsi="Times New Roman"/>
          <w:spacing w:val="4"/>
          <w:szCs w:val="20"/>
        </w:rPr>
        <w:t xml:space="preserve"> </w:t>
      </w:r>
      <w:r w:rsidRPr="00CB2BAA">
        <w:rPr>
          <w:rFonts w:ascii="Times New Roman" w:hAnsi="Times New Roman"/>
          <w:szCs w:val="20"/>
        </w:rPr>
        <w:t>изменениями</w:t>
      </w:r>
      <w:r w:rsidRPr="00CB2BAA">
        <w:rPr>
          <w:rFonts w:ascii="Times New Roman" w:hAnsi="Times New Roman"/>
          <w:spacing w:val="1"/>
          <w:szCs w:val="20"/>
        </w:rPr>
        <w:t xml:space="preserve"> </w:t>
      </w:r>
      <w:r w:rsidRPr="00CB2BAA">
        <w:rPr>
          <w:rFonts w:ascii="Times New Roman" w:hAnsi="Times New Roman"/>
          <w:szCs w:val="20"/>
        </w:rPr>
        <w:t>на 31</w:t>
      </w:r>
      <w:r w:rsidRPr="00CB2BAA">
        <w:rPr>
          <w:rFonts w:ascii="Times New Roman" w:hAnsi="Times New Roman"/>
          <w:spacing w:val="1"/>
          <w:szCs w:val="20"/>
        </w:rPr>
        <w:t xml:space="preserve"> </w:t>
      </w:r>
      <w:r w:rsidRPr="00CB2BAA">
        <w:rPr>
          <w:rFonts w:ascii="Times New Roman" w:hAnsi="Times New Roman"/>
          <w:szCs w:val="20"/>
        </w:rPr>
        <w:t>марта</w:t>
      </w:r>
      <w:r w:rsidRPr="00CB2BAA">
        <w:rPr>
          <w:rFonts w:ascii="Times New Roman" w:hAnsi="Times New Roman"/>
          <w:spacing w:val="1"/>
          <w:szCs w:val="20"/>
        </w:rPr>
        <w:t xml:space="preserve"> </w:t>
      </w:r>
      <w:r w:rsidRPr="00CB2BAA">
        <w:rPr>
          <w:rFonts w:ascii="Times New Roman" w:hAnsi="Times New Roman"/>
          <w:szCs w:val="20"/>
        </w:rPr>
        <w:t>2020</w:t>
      </w:r>
      <w:r w:rsidRPr="00CB2BAA">
        <w:rPr>
          <w:rFonts w:ascii="Times New Roman" w:hAnsi="Times New Roman"/>
          <w:spacing w:val="1"/>
          <w:szCs w:val="20"/>
        </w:rPr>
        <w:t xml:space="preserve"> </w:t>
      </w:r>
      <w:r w:rsidRPr="00CB2BAA">
        <w:rPr>
          <w:rFonts w:ascii="Times New Roman" w:hAnsi="Times New Roman"/>
          <w:szCs w:val="20"/>
        </w:rPr>
        <w:t>г.).</w:t>
      </w:r>
      <w:r w:rsidRPr="00CB2BAA">
        <w:rPr>
          <w:rFonts w:ascii="Times New Roman" w:hAnsi="Times New Roman"/>
          <w:spacing w:val="1"/>
          <w:szCs w:val="20"/>
        </w:rPr>
        <w:t xml:space="preserve"> </w:t>
      </w:r>
      <w:r w:rsidRPr="00CB2BAA">
        <w:rPr>
          <w:rFonts w:ascii="Times New Roman" w:hAnsi="Times New Roman"/>
          <w:szCs w:val="20"/>
        </w:rPr>
        <w:t>–</w:t>
      </w:r>
      <w:r w:rsidRPr="00CB2BAA">
        <w:rPr>
          <w:rFonts w:ascii="Times New Roman" w:hAnsi="Times New Roman"/>
          <w:spacing w:val="1"/>
          <w:szCs w:val="20"/>
        </w:rPr>
        <w:t xml:space="preserve"> </w:t>
      </w:r>
      <w:r w:rsidRPr="00CB2BAA">
        <w:rPr>
          <w:rFonts w:ascii="Times New Roman" w:hAnsi="Times New Roman"/>
          <w:szCs w:val="20"/>
        </w:rPr>
        <w:t>Текст:</w:t>
      </w:r>
      <w:r w:rsidRPr="00CB2BAA">
        <w:rPr>
          <w:rFonts w:ascii="Times New Roman" w:hAnsi="Times New Roman"/>
          <w:spacing w:val="1"/>
          <w:szCs w:val="20"/>
        </w:rPr>
        <w:t xml:space="preserve"> </w:t>
      </w:r>
      <w:r w:rsidRPr="00CB2BAA">
        <w:rPr>
          <w:rFonts w:ascii="Times New Roman" w:hAnsi="Times New Roman"/>
          <w:szCs w:val="20"/>
        </w:rPr>
        <w:t>электронный.</w:t>
      </w:r>
      <w:r w:rsidRPr="00CB2BAA">
        <w:rPr>
          <w:rFonts w:ascii="Times New Roman" w:hAnsi="Times New Roman"/>
          <w:spacing w:val="1"/>
          <w:szCs w:val="20"/>
        </w:rPr>
        <w:t xml:space="preserve"> </w:t>
      </w:r>
      <w:r w:rsidRPr="00CB2BAA">
        <w:rPr>
          <w:rFonts w:ascii="Times New Roman" w:hAnsi="Times New Roman"/>
          <w:szCs w:val="20"/>
        </w:rPr>
        <w:t>–</w:t>
      </w:r>
      <w:r w:rsidRPr="00CB2BAA">
        <w:rPr>
          <w:rFonts w:ascii="Times New Roman" w:hAnsi="Times New Roman"/>
          <w:spacing w:val="61"/>
          <w:szCs w:val="20"/>
        </w:rPr>
        <w:t xml:space="preserve"> </w:t>
      </w:r>
      <w:r w:rsidRPr="00CB2BAA">
        <w:rPr>
          <w:rFonts w:ascii="Times New Roman" w:hAnsi="Times New Roman"/>
          <w:szCs w:val="20"/>
        </w:rPr>
        <w:t>URL:</w:t>
      </w:r>
      <w:r w:rsidRPr="00CB2BAA">
        <w:rPr>
          <w:rFonts w:ascii="Times New Roman" w:hAnsi="Times New Roman"/>
          <w:color w:val="0462C1"/>
          <w:spacing w:val="1"/>
          <w:szCs w:val="20"/>
        </w:rPr>
        <w:t xml:space="preserve"> </w:t>
      </w:r>
      <w:hyperlink r:id="rId19" w:history="1">
        <w:r w:rsidRPr="00CB2BAA">
          <w:rPr>
            <w:rStyle w:val="af5"/>
            <w:rFonts w:ascii="Times New Roman" w:hAnsi="Times New Roman" w:cs="Times New Roman"/>
            <w:color w:val="0462C1"/>
            <w:szCs w:val="20"/>
          </w:rPr>
          <w:t>http://docs.cntd.ru/document/422449650</w:t>
        </w:r>
      </w:hyperlink>
    </w:p>
    <w:p w:rsidR="00CB2BAA" w:rsidRPr="00CB2BAA" w:rsidRDefault="00CB2BAA" w:rsidP="00CB2BAA">
      <w:pPr>
        <w:tabs>
          <w:tab w:val="left" w:pos="709"/>
          <w:tab w:val="left" w:pos="851"/>
          <w:tab w:val="left" w:pos="1048"/>
        </w:tabs>
        <w:autoSpaceDE w:val="0"/>
        <w:autoSpaceDN w:val="0"/>
        <w:spacing w:after="0" w:line="240" w:lineRule="auto"/>
        <w:ind w:right="-31" w:firstLine="567"/>
        <w:jc w:val="both"/>
        <w:rPr>
          <w:rFonts w:ascii="Times New Roman" w:hAnsi="Times New Roman"/>
          <w:szCs w:val="20"/>
        </w:rPr>
      </w:pPr>
      <w:r w:rsidRPr="00CB2BAA">
        <w:rPr>
          <w:rFonts w:ascii="Times New Roman" w:hAnsi="Times New Roman"/>
          <w:szCs w:val="20"/>
        </w:rPr>
        <w:t xml:space="preserve">2.Паспорта </w:t>
      </w:r>
      <w:r w:rsidRPr="00CB2BAA">
        <w:rPr>
          <w:rFonts w:ascii="Times New Roman" w:hAnsi="Times New Roman"/>
          <w:spacing w:val="1"/>
          <w:szCs w:val="20"/>
        </w:rPr>
        <w:t xml:space="preserve"> </w:t>
      </w:r>
      <w:r w:rsidRPr="00CB2BAA">
        <w:rPr>
          <w:rFonts w:ascii="Times New Roman" w:hAnsi="Times New Roman"/>
          <w:szCs w:val="20"/>
        </w:rPr>
        <w:t>регионального</w:t>
      </w:r>
      <w:r w:rsidRPr="00CB2BAA">
        <w:rPr>
          <w:rFonts w:ascii="Times New Roman" w:hAnsi="Times New Roman"/>
          <w:spacing w:val="1"/>
          <w:szCs w:val="20"/>
        </w:rPr>
        <w:t xml:space="preserve"> </w:t>
      </w:r>
      <w:r w:rsidRPr="00CB2BAA">
        <w:rPr>
          <w:rFonts w:ascii="Times New Roman" w:hAnsi="Times New Roman"/>
          <w:szCs w:val="20"/>
        </w:rPr>
        <w:t>проекта</w:t>
      </w:r>
      <w:r w:rsidRPr="00CB2BAA">
        <w:rPr>
          <w:rFonts w:ascii="Times New Roman" w:hAnsi="Times New Roman"/>
          <w:spacing w:val="1"/>
          <w:szCs w:val="20"/>
        </w:rPr>
        <w:t xml:space="preserve"> </w:t>
      </w:r>
      <w:r w:rsidRPr="00CB2BAA">
        <w:rPr>
          <w:rFonts w:ascii="Times New Roman" w:hAnsi="Times New Roman"/>
          <w:szCs w:val="20"/>
        </w:rPr>
        <w:t>«Цифровая</w:t>
      </w:r>
      <w:r w:rsidRPr="00CB2BAA">
        <w:rPr>
          <w:rFonts w:ascii="Times New Roman" w:hAnsi="Times New Roman"/>
          <w:spacing w:val="1"/>
          <w:szCs w:val="20"/>
        </w:rPr>
        <w:t xml:space="preserve"> </w:t>
      </w:r>
      <w:r w:rsidRPr="00CB2BAA">
        <w:rPr>
          <w:rFonts w:ascii="Times New Roman" w:hAnsi="Times New Roman"/>
          <w:szCs w:val="20"/>
        </w:rPr>
        <w:t>образовательная</w:t>
      </w:r>
      <w:r w:rsidRPr="00CB2BAA">
        <w:rPr>
          <w:rFonts w:ascii="Times New Roman" w:hAnsi="Times New Roman"/>
          <w:spacing w:val="1"/>
          <w:szCs w:val="20"/>
        </w:rPr>
        <w:t xml:space="preserve"> </w:t>
      </w:r>
      <w:r w:rsidRPr="00CB2BAA">
        <w:rPr>
          <w:rFonts w:ascii="Times New Roman" w:hAnsi="Times New Roman"/>
          <w:szCs w:val="20"/>
        </w:rPr>
        <w:t>среда»</w:t>
      </w:r>
      <w:r w:rsidRPr="00CB2BAA">
        <w:rPr>
          <w:rFonts w:ascii="Times New Roman" w:hAnsi="Times New Roman"/>
          <w:spacing w:val="1"/>
          <w:szCs w:val="20"/>
        </w:rPr>
        <w:t xml:space="preserve"> </w:t>
      </w:r>
      <w:r w:rsidRPr="00CB2BAA">
        <w:rPr>
          <w:rFonts w:ascii="Times New Roman" w:hAnsi="Times New Roman"/>
          <w:szCs w:val="20"/>
        </w:rPr>
        <w:t>(</w:t>
      </w:r>
      <w:proofErr w:type="gramStart"/>
      <w:r w:rsidRPr="00CB2BAA">
        <w:rPr>
          <w:rFonts w:ascii="Times New Roman" w:hAnsi="Times New Roman"/>
          <w:szCs w:val="20"/>
        </w:rPr>
        <w:t>утвержден</w:t>
      </w:r>
      <w:proofErr w:type="gramEnd"/>
      <w:r w:rsidRPr="00CB2BAA">
        <w:rPr>
          <w:rFonts w:ascii="Times New Roman" w:hAnsi="Times New Roman"/>
          <w:spacing w:val="1"/>
          <w:szCs w:val="20"/>
        </w:rPr>
        <w:t xml:space="preserve"> </w:t>
      </w:r>
      <w:r w:rsidRPr="00CB2BAA">
        <w:rPr>
          <w:rFonts w:ascii="Times New Roman" w:hAnsi="Times New Roman"/>
          <w:szCs w:val="20"/>
        </w:rPr>
        <w:t>протоколом заседания регионального комитета от 14.12.2018 № 2018-2 (</w:t>
      </w:r>
      <w:hyperlink r:id="rId20" w:history="1">
        <w:r w:rsidRPr="00CB2BAA">
          <w:rPr>
            <w:rStyle w:val="af5"/>
            <w:rFonts w:ascii="Times New Roman" w:hAnsi="Times New Roman" w:cs="Times New Roman"/>
            <w:szCs w:val="20"/>
          </w:rPr>
          <w:t>в редакции</w:t>
        </w:r>
      </w:hyperlink>
      <w:r w:rsidRPr="00CB2BAA">
        <w:rPr>
          <w:rFonts w:ascii="Times New Roman" w:hAnsi="Times New Roman"/>
          <w:spacing w:val="1"/>
          <w:szCs w:val="20"/>
        </w:rPr>
        <w:t xml:space="preserve"> </w:t>
      </w:r>
      <w:hyperlink r:id="rId21" w:history="1">
        <w:r w:rsidRPr="00CB2BAA">
          <w:rPr>
            <w:rStyle w:val="af5"/>
            <w:rFonts w:ascii="Times New Roman" w:hAnsi="Times New Roman" w:cs="Times New Roman"/>
            <w:szCs w:val="20"/>
          </w:rPr>
          <w:t>Е4-76-2020/012</w:t>
        </w:r>
        <w:r w:rsidRPr="00CB2BAA">
          <w:rPr>
            <w:rStyle w:val="af5"/>
            <w:rFonts w:ascii="Times New Roman" w:hAnsi="Times New Roman" w:cs="Times New Roman"/>
            <w:spacing w:val="1"/>
            <w:szCs w:val="20"/>
          </w:rPr>
          <w:t xml:space="preserve"> </w:t>
        </w:r>
        <w:r w:rsidRPr="00CB2BAA">
          <w:rPr>
            <w:rStyle w:val="af5"/>
            <w:rFonts w:ascii="Times New Roman" w:hAnsi="Times New Roman" w:cs="Times New Roman"/>
            <w:szCs w:val="20"/>
          </w:rPr>
          <w:t>от</w:t>
        </w:r>
        <w:r w:rsidRPr="00CB2BAA">
          <w:rPr>
            <w:rStyle w:val="af5"/>
            <w:rFonts w:ascii="Times New Roman" w:hAnsi="Times New Roman" w:cs="Times New Roman"/>
            <w:spacing w:val="1"/>
            <w:szCs w:val="20"/>
          </w:rPr>
          <w:t xml:space="preserve"> </w:t>
        </w:r>
        <w:r w:rsidRPr="00CB2BAA">
          <w:rPr>
            <w:rStyle w:val="af5"/>
            <w:rFonts w:ascii="Times New Roman" w:hAnsi="Times New Roman" w:cs="Times New Roman"/>
            <w:szCs w:val="20"/>
          </w:rPr>
          <w:t>30.12.2020</w:t>
        </w:r>
      </w:hyperlink>
      <w:r w:rsidRPr="00CB2BAA">
        <w:rPr>
          <w:rFonts w:ascii="Times New Roman" w:hAnsi="Times New Roman"/>
          <w:szCs w:val="20"/>
        </w:rPr>
        <w:t>)).</w:t>
      </w:r>
      <w:r w:rsidRPr="00CB2BAA">
        <w:rPr>
          <w:rFonts w:ascii="Times New Roman" w:hAnsi="Times New Roman"/>
          <w:spacing w:val="1"/>
          <w:szCs w:val="20"/>
        </w:rPr>
        <w:t xml:space="preserve"> </w:t>
      </w:r>
      <w:r w:rsidRPr="00CB2BAA">
        <w:rPr>
          <w:rFonts w:ascii="Times New Roman" w:hAnsi="Times New Roman"/>
          <w:szCs w:val="20"/>
        </w:rPr>
        <w:t>–</w:t>
      </w:r>
      <w:r w:rsidRPr="00CB2BAA">
        <w:rPr>
          <w:rFonts w:ascii="Times New Roman" w:hAnsi="Times New Roman"/>
          <w:spacing w:val="1"/>
          <w:szCs w:val="20"/>
        </w:rPr>
        <w:t xml:space="preserve"> </w:t>
      </w:r>
      <w:r w:rsidRPr="00CB2BAA">
        <w:rPr>
          <w:rFonts w:ascii="Times New Roman" w:hAnsi="Times New Roman"/>
          <w:szCs w:val="20"/>
        </w:rPr>
        <w:t>Текст:</w:t>
      </w:r>
      <w:r w:rsidRPr="00CB2BAA">
        <w:rPr>
          <w:rFonts w:ascii="Times New Roman" w:hAnsi="Times New Roman"/>
          <w:spacing w:val="1"/>
          <w:szCs w:val="20"/>
        </w:rPr>
        <w:t xml:space="preserve"> </w:t>
      </w:r>
      <w:r w:rsidRPr="00CB2BAA">
        <w:rPr>
          <w:rFonts w:ascii="Times New Roman" w:hAnsi="Times New Roman"/>
          <w:szCs w:val="20"/>
        </w:rPr>
        <w:t>электронный.</w:t>
      </w:r>
      <w:r w:rsidRPr="00CB2BAA">
        <w:rPr>
          <w:rFonts w:ascii="Times New Roman" w:hAnsi="Times New Roman"/>
          <w:spacing w:val="1"/>
          <w:szCs w:val="20"/>
        </w:rPr>
        <w:t xml:space="preserve"> </w:t>
      </w:r>
      <w:r w:rsidRPr="00CB2BAA">
        <w:rPr>
          <w:rFonts w:ascii="Times New Roman" w:hAnsi="Times New Roman"/>
          <w:szCs w:val="20"/>
        </w:rPr>
        <w:t>–</w:t>
      </w:r>
      <w:r w:rsidRPr="00CB2BAA">
        <w:rPr>
          <w:rFonts w:ascii="Times New Roman" w:hAnsi="Times New Roman"/>
          <w:spacing w:val="1"/>
          <w:szCs w:val="20"/>
        </w:rPr>
        <w:t xml:space="preserve"> </w:t>
      </w:r>
      <w:r w:rsidRPr="00CB2BAA">
        <w:rPr>
          <w:rFonts w:ascii="Times New Roman" w:hAnsi="Times New Roman"/>
          <w:szCs w:val="20"/>
        </w:rPr>
        <w:t>URL:</w:t>
      </w:r>
      <w:r w:rsidRPr="00CB2BAA">
        <w:rPr>
          <w:rFonts w:ascii="Times New Roman" w:hAnsi="Times New Roman"/>
          <w:color w:val="0462C1"/>
          <w:spacing w:val="1"/>
          <w:szCs w:val="20"/>
        </w:rPr>
        <w:t xml:space="preserve"> </w:t>
      </w:r>
      <w:hyperlink r:id="rId22" w:history="1">
        <w:r w:rsidRPr="00CB2BAA">
          <w:rPr>
            <w:rStyle w:val="af5"/>
            <w:rFonts w:ascii="Times New Roman" w:hAnsi="Times New Roman" w:cs="Times New Roman"/>
            <w:color w:val="0462C1"/>
            <w:szCs w:val="20"/>
          </w:rPr>
          <w:t>https://</w:t>
        </w:r>
      </w:hyperlink>
      <w:hyperlink r:id="rId23" w:history="1">
        <w:r w:rsidRPr="00CB2BAA">
          <w:rPr>
            <w:rStyle w:val="af5"/>
            <w:rFonts w:ascii="Times New Roman" w:hAnsi="Times New Roman" w:cs="Times New Roman"/>
            <w:color w:val="0462C1"/>
            <w:szCs w:val="20"/>
          </w:rPr>
          <w:t>www.yarregion.ru/depts/dobr/Pages/NP4_Cos.aspx</w:t>
        </w:r>
      </w:hyperlink>
    </w:p>
    <w:p w:rsidR="00CB2BAA" w:rsidRPr="00CB2BAA" w:rsidRDefault="00CB2BAA" w:rsidP="00CB2BAA">
      <w:pPr>
        <w:tabs>
          <w:tab w:val="left" w:pos="709"/>
          <w:tab w:val="left" w:pos="851"/>
          <w:tab w:val="left" w:pos="1048"/>
        </w:tabs>
        <w:autoSpaceDE w:val="0"/>
        <w:autoSpaceDN w:val="0"/>
        <w:spacing w:after="0" w:line="240" w:lineRule="auto"/>
        <w:ind w:right="-31" w:firstLine="567"/>
        <w:jc w:val="both"/>
        <w:rPr>
          <w:rFonts w:ascii="Times New Roman" w:hAnsi="Times New Roman"/>
          <w:szCs w:val="20"/>
        </w:rPr>
      </w:pPr>
      <w:r w:rsidRPr="00CB2BAA">
        <w:rPr>
          <w:rFonts w:ascii="Times New Roman" w:hAnsi="Times New Roman"/>
          <w:szCs w:val="20"/>
        </w:rPr>
        <w:t xml:space="preserve">3.Региональной     </w:t>
      </w:r>
      <w:r w:rsidRPr="00CB2BAA">
        <w:rPr>
          <w:rFonts w:ascii="Times New Roman" w:hAnsi="Times New Roman"/>
          <w:spacing w:val="19"/>
          <w:szCs w:val="20"/>
        </w:rPr>
        <w:t xml:space="preserve"> </w:t>
      </w:r>
      <w:r w:rsidRPr="00CB2BAA">
        <w:rPr>
          <w:rFonts w:ascii="Times New Roman" w:hAnsi="Times New Roman"/>
          <w:szCs w:val="20"/>
        </w:rPr>
        <w:t xml:space="preserve">модели      </w:t>
      </w:r>
      <w:r w:rsidRPr="00CB2BAA">
        <w:rPr>
          <w:rFonts w:ascii="Times New Roman" w:hAnsi="Times New Roman"/>
          <w:spacing w:val="23"/>
          <w:szCs w:val="20"/>
        </w:rPr>
        <w:t xml:space="preserve"> </w:t>
      </w:r>
      <w:r w:rsidRPr="00CB2BAA">
        <w:rPr>
          <w:rFonts w:ascii="Times New Roman" w:hAnsi="Times New Roman"/>
          <w:szCs w:val="20"/>
        </w:rPr>
        <w:t xml:space="preserve">цифровой      </w:t>
      </w:r>
      <w:r w:rsidRPr="00CB2BAA">
        <w:rPr>
          <w:rFonts w:ascii="Times New Roman" w:hAnsi="Times New Roman"/>
          <w:spacing w:val="19"/>
          <w:szCs w:val="20"/>
        </w:rPr>
        <w:t xml:space="preserve"> </w:t>
      </w:r>
      <w:r w:rsidRPr="00CB2BAA">
        <w:rPr>
          <w:rFonts w:ascii="Times New Roman" w:hAnsi="Times New Roman"/>
          <w:szCs w:val="20"/>
        </w:rPr>
        <w:t xml:space="preserve">образовательной      </w:t>
      </w:r>
      <w:r w:rsidRPr="00CB2BAA">
        <w:rPr>
          <w:rFonts w:ascii="Times New Roman" w:hAnsi="Times New Roman"/>
          <w:spacing w:val="24"/>
          <w:szCs w:val="20"/>
        </w:rPr>
        <w:t xml:space="preserve"> </w:t>
      </w:r>
      <w:r w:rsidRPr="00CB2BAA">
        <w:rPr>
          <w:rFonts w:ascii="Times New Roman" w:hAnsi="Times New Roman"/>
          <w:szCs w:val="20"/>
        </w:rPr>
        <w:t xml:space="preserve">среды      </w:t>
      </w:r>
      <w:r w:rsidRPr="00CB2BAA">
        <w:rPr>
          <w:rFonts w:ascii="Times New Roman" w:hAnsi="Times New Roman"/>
          <w:spacing w:val="19"/>
          <w:szCs w:val="20"/>
        </w:rPr>
        <w:t xml:space="preserve"> </w:t>
      </w:r>
      <w:r w:rsidRPr="00CB2BAA">
        <w:rPr>
          <w:rFonts w:ascii="Times New Roman" w:hAnsi="Times New Roman"/>
          <w:szCs w:val="20"/>
        </w:rPr>
        <w:t>(Компонент «Государственные</w:t>
      </w:r>
      <w:r w:rsidRPr="00CB2BAA">
        <w:rPr>
          <w:rFonts w:ascii="Times New Roman" w:hAnsi="Times New Roman"/>
          <w:spacing w:val="1"/>
          <w:szCs w:val="20"/>
        </w:rPr>
        <w:t xml:space="preserve"> </w:t>
      </w:r>
      <w:r w:rsidRPr="00CB2BAA">
        <w:rPr>
          <w:rFonts w:ascii="Times New Roman" w:hAnsi="Times New Roman"/>
          <w:szCs w:val="20"/>
        </w:rPr>
        <w:t>и</w:t>
      </w:r>
      <w:r w:rsidRPr="00CB2BAA">
        <w:rPr>
          <w:rFonts w:ascii="Times New Roman" w:hAnsi="Times New Roman"/>
          <w:spacing w:val="1"/>
          <w:szCs w:val="20"/>
        </w:rPr>
        <w:t xml:space="preserve"> </w:t>
      </w:r>
      <w:r w:rsidRPr="00CB2BAA">
        <w:rPr>
          <w:rFonts w:ascii="Times New Roman" w:hAnsi="Times New Roman"/>
          <w:szCs w:val="20"/>
        </w:rPr>
        <w:t>иные</w:t>
      </w:r>
      <w:r w:rsidRPr="00CB2BAA">
        <w:rPr>
          <w:rFonts w:ascii="Times New Roman" w:hAnsi="Times New Roman"/>
          <w:spacing w:val="1"/>
          <w:szCs w:val="20"/>
        </w:rPr>
        <w:t xml:space="preserve"> </w:t>
      </w:r>
      <w:r w:rsidRPr="00CB2BAA">
        <w:rPr>
          <w:rFonts w:ascii="Times New Roman" w:hAnsi="Times New Roman"/>
          <w:szCs w:val="20"/>
        </w:rPr>
        <w:t>информационные</w:t>
      </w:r>
      <w:r w:rsidRPr="00CB2BAA">
        <w:rPr>
          <w:rFonts w:ascii="Times New Roman" w:hAnsi="Times New Roman"/>
          <w:spacing w:val="1"/>
          <w:szCs w:val="20"/>
        </w:rPr>
        <w:t xml:space="preserve"> </w:t>
      </w:r>
      <w:r w:rsidRPr="00CB2BAA">
        <w:rPr>
          <w:rFonts w:ascii="Times New Roman" w:hAnsi="Times New Roman"/>
          <w:szCs w:val="20"/>
        </w:rPr>
        <w:t>системы</w:t>
      </w:r>
      <w:r w:rsidRPr="00CB2BAA">
        <w:rPr>
          <w:rFonts w:ascii="Times New Roman" w:hAnsi="Times New Roman"/>
          <w:spacing w:val="1"/>
          <w:szCs w:val="20"/>
        </w:rPr>
        <w:t xml:space="preserve"> </w:t>
      </w:r>
      <w:r w:rsidRPr="00CB2BAA">
        <w:rPr>
          <w:rFonts w:ascii="Times New Roman" w:hAnsi="Times New Roman"/>
          <w:szCs w:val="20"/>
        </w:rPr>
        <w:t>и</w:t>
      </w:r>
      <w:r w:rsidRPr="00CB2BAA">
        <w:rPr>
          <w:rFonts w:ascii="Times New Roman" w:hAnsi="Times New Roman"/>
          <w:spacing w:val="1"/>
          <w:szCs w:val="20"/>
        </w:rPr>
        <w:t xml:space="preserve"> </w:t>
      </w:r>
      <w:r w:rsidRPr="00CB2BAA">
        <w:rPr>
          <w:rFonts w:ascii="Times New Roman" w:hAnsi="Times New Roman"/>
          <w:szCs w:val="20"/>
        </w:rPr>
        <w:t>ресурсы»)</w:t>
      </w:r>
      <w:r w:rsidRPr="00CB2BAA">
        <w:rPr>
          <w:rFonts w:ascii="Times New Roman" w:hAnsi="Times New Roman"/>
          <w:spacing w:val="1"/>
          <w:szCs w:val="20"/>
        </w:rPr>
        <w:t xml:space="preserve"> </w:t>
      </w:r>
      <w:r w:rsidRPr="00CB2BAA">
        <w:rPr>
          <w:rFonts w:ascii="Times New Roman" w:hAnsi="Times New Roman"/>
          <w:szCs w:val="20"/>
        </w:rPr>
        <w:t>(</w:t>
      </w:r>
      <w:proofErr w:type="gramStart"/>
      <w:r w:rsidRPr="00CB2BAA">
        <w:rPr>
          <w:rFonts w:ascii="Times New Roman" w:hAnsi="Times New Roman"/>
          <w:szCs w:val="20"/>
        </w:rPr>
        <w:t>утверждена</w:t>
      </w:r>
      <w:proofErr w:type="gramEnd"/>
      <w:r w:rsidRPr="00CB2BAA">
        <w:rPr>
          <w:rFonts w:ascii="Times New Roman" w:hAnsi="Times New Roman"/>
          <w:spacing w:val="1"/>
          <w:szCs w:val="20"/>
        </w:rPr>
        <w:t xml:space="preserve"> </w:t>
      </w:r>
      <w:r w:rsidRPr="00CB2BAA">
        <w:rPr>
          <w:rFonts w:ascii="Times New Roman" w:hAnsi="Times New Roman"/>
          <w:szCs w:val="20"/>
        </w:rPr>
        <w:t>приказом департамента</w:t>
      </w:r>
      <w:r w:rsidRPr="00CB2BAA">
        <w:rPr>
          <w:rFonts w:ascii="Times New Roman" w:hAnsi="Times New Roman"/>
          <w:spacing w:val="-5"/>
          <w:szCs w:val="20"/>
        </w:rPr>
        <w:t xml:space="preserve"> </w:t>
      </w:r>
      <w:r w:rsidRPr="00CB2BAA">
        <w:rPr>
          <w:rFonts w:ascii="Times New Roman" w:hAnsi="Times New Roman"/>
          <w:szCs w:val="20"/>
        </w:rPr>
        <w:t>образования Ярославской</w:t>
      </w:r>
      <w:r w:rsidRPr="00CB2BAA">
        <w:rPr>
          <w:rFonts w:ascii="Times New Roman" w:hAnsi="Times New Roman"/>
          <w:spacing w:val="-9"/>
          <w:szCs w:val="20"/>
        </w:rPr>
        <w:t xml:space="preserve"> </w:t>
      </w:r>
      <w:r w:rsidRPr="00CB2BAA">
        <w:rPr>
          <w:rFonts w:ascii="Times New Roman" w:hAnsi="Times New Roman"/>
          <w:szCs w:val="20"/>
        </w:rPr>
        <w:t>области</w:t>
      </w:r>
      <w:r w:rsidRPr="00CB2BAA">
        <w:rPr>
          <w:rFonts w:ascii="Times New Roman" w:hAnsi="Times New Roman"/>
          <w:spacing w:val="-4"/>
          <w:szCs w:val="20"/>
        </w:rPr>
        <w:t xml:space="preserve"> </w:t>
      </w:r>
      <w:r w:rsidRPr="00CB2BAA">
        <w:rPr>
          <w:rFonts w:ascii="Times New Roman" w:hAnsi="Times New Roman"/>
          <w:szCs w:val="20"/>
        </w:rPr>
        <w:t>от</w:t>
      </w:r>
      <w:r w:rsidRPr="00CB2BAA">
        <w:rPr>
          <w:rFonts w:ascii="Times New Roman" w:hAnsi="Times New Roman"/>
          <w:spacing w:val="3"/>
          <w:szCs w:val="20"/>
        </w:rPr>
        <w:t xml:space="preserve"> </w:t>
      </w:r>
      <w:r w:rsidRPr="00CB2BAA">
        <w:rPr>
          <w:rFonts w:ascii="Times New Roman" w:hAnsi="Times New Roman"/>
          <w:szCs w:val="20"/>
        </w:rPr>
        <w:t>30.11.2020 №</w:t>
      </w:r>
      <w:r w:rsidRPr="00CB2BAA">
        <w:rPr>
          <w:rFonts w:ascii="Times New Roman" w:hAnsi="Times New Roman"/>
          <w:spacing w:val="-3"/>
          <w:szCs w:val="20"/>
        </w:rPr>
        <w:t xml:space="preserve"> </w:t>
      </w:r>
      <w:r w:rsidRPr="00CB2BAA">
        <w:rPr>
          <w:rFonts w:ascii="Times New Roman" w:hAnsi="Times New Roman"/>
          <w:szCs w:val="20"/>
        </w:rPr>
        <w:t>312/01-03)</w:t>
      </w:r>
    </w:p>
    <w:p w:rsidR="00CB2BAA" w:rsidRPr="00CB2BAA" w:rsidRDefault="00CB2BAA" w:rsidP="00CB2BAA">
      <w:pPr>
        <w:pStyle w:val="a6"/>
        <w:tabs>
          <w:tab w:val="left" w:pos="709"/>
          <w:tab w:val="left" w:pos="851"/>
        </w:tabs>
        <w:spacing w:after="0" w:line="240" w:lineRule="auto"/>
        <w:ind w:right="-31" w:firstLine="567"/>
        <w:jc w:val="both"/>
        <w:rPr>
          <w:rFonts w:ascii="Times New Roman" w:hAnsi="Times New Roman" w:cs="Times New Roman"/>
          <w:szCs w:val="20"/>
        </w:rPr>
      </w:pPr>
      <w:r w:rsidRPr="00CB2BAA">
        <w:rPr>
          <w:rFonts w:ascii="Times New Roman" w:hAnsi="Times New Roman" w:cs="Times New Roman"/>
          <w:szCs w:val="20"/>
        </w:rPr>
        <w:t>4. Методических рекомендаций по внедрению в основные общеобразовательные</w:t>
      </w:r>
      <w:r w:rsidRPr="00CB2BAA">
        <w:rPr>
          <w:rFonts w:ascii="Times New Roman" w:hAnsi="Times New Roman" w:cs="Times New Roman"/>
          <w:spacing w:val="-57"/>
          <w:szCs w:val="20"/>
        </w:rPr>
        <w:t xml:space="preserve"> </w:t>
      </w:r>
      <w:r w:rsidRPr="00CB2BAA">
        <w:rPr>
          <w:rFonts w:ascii="Times New Roman" w:hAnsi="Times New Roman" w:cs="Times New Roman"/>
          <w:szCs w:val="20"/>
        </w:rPr>
        <w:t>программы современных</w:t>
      </w:r>
      <w:r w:rsidRPr="00CB2BAA">
        <w:rPr>
          <w:rFonts w:ascii="Times New Roman" w:hAnsi="Times New Roman" w:cs="Times New Roman"/>
          <w:spacing w:val="-3"/>
          <w:szCs w:val="20"/>
        </w:rPr>
        <w:t xml:space="preserve"> </w:t>
      </w:r>
      <w:r w:rsidRPr="00CB2BAA">
        <w:rPr>
          <w:rFonts w:ascii="Times New Roman" w:hAnsi="Times New Roman" w:cs="Times New Roman"/>
          <w:szCs w:val="20"/>
        </w:rPr>
        <w:t>цифровых</w:t>
      </w:r>
      <w:r w:rsidRPr="00CB2BAA">
        <w:rPr>
          <w:rFonts w:ascii="Times New Roman" w:hAnsi="Times New Roman" w:cs="Times New Roman"/>
          <w:spacing w:val="-3"/>
          <w:szCs w:val="20"/>
        </w:rPr>
        <w:t xml:space="preserve"> </w:t>
      </w:r>
      <w:r w:rsidRPr="00CB2BAA">
        <w:rPr>
          <w:rFonts w:ascii="Times New Roman" w:hAnsi="Times New Roman" w:cs="Times New Roman"/>
          <w:szCs w:val="20"/>
        </w:rPr>
        <w:t>технологий</w:t>
      </w:r>
      <w:r w:rsidRPr="00CB2BAA">
        <w:rPr>
          <w:rFonts w:ascii="Times New Roman" w:hAnsi="Times New Roman" w:cs="Times New Roman"/>
          <w:b/>
          <w:szCs w:val="20"/>
        </w:rPr>
        <w:t xml:space="preserve"> </w:t>
      </w:r>
      <w:r w:rsidRPr="00CB2BAA">
        <w:rPr>
          <w:rFonts w:ascii="Times New Roman" w:hAnsi="Times New Roman" w:cs="Times New Roman"/>
          <w:szCs w:val="20"/>
        </w:rPr>
        <w:t>Департамент</w:t>
      </w:r>
      <w:r w:rsidRPr="00CB2BAA">
        <w:rPr>
          <w:rFonts w:ascii="Times New Roman" w:hAnsi="Times New Roman" w:cs="Times New Roman"/>
          <w:spacing w:val="-4"/>
          <w:szCs w:val="20"/>
        </w:rPr>
        <w:t xml:space="preserve"> </w:t>
      </w:r>
      <w:r w:rsidRPr="00CB2BAA">
        <w:rPr>
          <w:rFonts w:ascii="Times New Roman" w:hAnsi="Times New Roman" w:cs="Times New Roman"/>
          <w:szCs w:val="20"/>
        </w:rPr>
        <w:t>образования</w:t>
      </w:r>
      <w:r w:rsidRPr="00CB2BAA">
        <w:rPr>
          <w:rFonts w:ascii="Times New Roman" w:hAnsi="Times New Roman" w:cs="Times New Roman"/>
          <w:spacing w:val="-5"/>
          <w:szCs w:val="20"/>
        </w:rPr>
        <w:t xml:space="preserve"> </w:t>
      </w:r>
      <w:r w:rsidRPr="00CB2BAA">
        <w:rPr>
          <w:rFonts w:ascii="Times New Roman" w:hAnsi="Times New Roman" w:cs="Times New Roman"/>
          <w:szCs w:val="20"/>
        </w:rPr>
        <w:t>Ярославской</w:t>
      </w:r>
      <w:r w:rsidRPr="00CB2BAA">
        <w:rPr>
          <w:rFonts w:ascii="Times New Roman" w:hAnsi="Times New Roman" w:cs="Times New Roman"/>
          <w:spacing w:val="-9"/>
          <w:szCs w:val="20"/>
        </w:rPr>
        <w:t xml:space="preserve"> </w:t>
      </w:r>
      <w:r w:rsidRPr="00CB2BAA">
        <w:rPr>
          <w:rFonts w:ascii="Times New Roman" w:hAnsi="Times New Roman" w:cs="Times New Roman"/>
          <w:szCs w:val="20"/>
        </w:rPr>
        <w:t>области Государственное</w:t>
      </w:r>
      <w:r w:rsidRPr="00CB2BAA">
        <w:rPr>
          <w:rFonts w:ascii="Times New Roman" w:hAnsi="Times New Roman" w:cs="Times New Roman"/>
          <w:spacing w:val="-7"/>
          <w:szCs w:val="20"/>
        </w:rPr>
        <w:t xml:space="preserve"> </w:t>
      </w:r>
      <w:r w:rsidRPr="00CB2BAA">
        <w:rPr>
          <w:rFonts w:ascii="Times New Roman" w:hAnsi="Times New Roman" w:cs="Times New Roman"/>
          <w:szCs w:val="20"/>
        </w:rPr>
        <w:t>автономное</w:t>
      </w:r>
      <w:r w:rsidRPr="00CB2BAA">
        <w:rPr>
          <w:rFonts w:ascii="Times New Roman" w:hAnsi="Times New Roman" w:cs="Times New Roman"/>
          <w:spacing w:val="-6"/>
          <w:szCs w:val="20"/>
        </w:rPr>
        <w:t xml:space="preserve"> </w:t>
      </w:r>
      <w:r w:rsidRPr="00CB2BAA">
        <w:rPr>
          <w:rFonts w:ascii="Times New Roman" w:hAnsi="Times New Roman" w:cs="Times New Roman"/>
          <w:szCs w:val="20"/>
        </w:rPr>
        <w:t>учреждение</w:t>
      </w:r>
      <w:r w:rsidRPr="00CB2BAA">
        <w:rPr>
          <w:rFonts w:ascii="Times New Roman" w:hAnsi="Times New Roman" w:cs="Times New Roman"/>
          <w:spacing w:val="-6"/>
          <w:szCs w:val="20"/>
        </w:rPr>
        <w:t xml:space="preserve"> </w:t>
      </w:r>
      <w:r w:rsidRPr="00CB2BAA">
        <w:rPr>
          <w:rFonts w:ascii="Times New Roman" w:hAnsi="Times New Roman" w:cs="Times New Roman"/>
          <w:szCs w:val="20"/>
        </w:rPr>
        <w:t>дополнительного</w:t>
      </w:r>
      <w:r w:rsidRPr="00CB2BAA">
        <w:rPr>
          <w:rFonts w:ascii="Times New Roman" w:hAnsi="Times New Roman" w:cs="Times New Roman"/>
          <w:spacing w:val="-1"/>
          <w:szCs w:val="20"/>
        </w:rPr>
        <w:t xml:space="preserve"> </w:t>
      </w:r>
      <w:r w:rsidRPr="00CB2BAA">
        <w:rPr>
          <w:rFonts w:ascii="Times New Roman" w:hAnsi="Times New Roman" w:cs="Times New Roman"/>
          <w:szCs w:val="20"/>
        </w:rPr>
        <w:t>профессионального</w:t>
      </w:r>
      <w:r w:rsidRPr="00CB2BAA">
        <w:rPr>
          <w:rFonts w:ascii="Times New Roman" w:hAnsi="Times New Roman" w:cs="Times New Roman"/>
          <w:spacing w:val="-5"/>
          <w:szCs w:val="20"/>
        </w:rPr>
        <w:t xml:space="preserve"> </w:t>
      </w:r>
      <w:r w:rsidRPr="00CB2BAA">
        <w:rPr>
          <w:rFonts w:ascii="Times New Roman" w:hAnsi="Times New Roman" w:cs="Times New Roman"/>
          <w:szCs w:val="20"/>
        </w:rPr>
        <w:t>образования «Институт</w:t>
      </w:r>
      <w:r w:rsidRPr="00CB2BAA">
        <w:rPr>
          <w:rFonts w:ascii="Times New Roman" w:hAnsi="Times New Roman" w:cs="Times New Roman"/>
          <w:spacing w:val="-2"/>
          <w:szCs w:val="20"/>
        </w:rPr>
        <w:t xml:space="preserve"> </w:t>
      </w:r>
      <w:r w:rsidRPr="00CB2BAA">
        <w:rPr>
          <w:rFonts w:ascii="Times New Roman" w:hAnsi="Times New Roman" w:cs="Times New Roman"/>
          <w:szCs w:val="20"/>
        </w:rPr>
        <w:t>развития</w:t>
      </w:r>
      <w:r w:rsidRPr="00CB2BAA">
        <w:rPr>
          <w:rFonts w:ascii="Times New Roman" w:hAnsi="Times New Roman" w:cs="Times New Roman"/>
          <w:spacing w:val="-5"/>
          <w:szCs w:val="20"/>
        </w:rPr>
        <w:t xml:space="preserve"> </w:t>
      </w:r>
      <w:r w:rsidRPr="00CB2BAA">
        <w:rPr>
          <w:rFonts w:ascii="Times New Roman" w:hAnsi="Times New Roman" w:cs="Times New Roman"/>
          <w:szCs w:val="20"/>
        </w:rPr>
        <w:t xml:space="preserve">образования» </w:t>
      </w:r>
    </w:p>
    <w:p w:rsidR="00CB2BAA" w:rsidRPr="00CB2BAA" w:rsidRDefault="00CB2BAA" w:rsidP="00CB2BAA">
      <w:pPr>
        <w:spacing w:line="240" w:lineRule="auto"/>
        <w:ind w:right="-31" w:firstLine="567"/>
        <w:jc w:val="both"/>
        <w:rPr>
          <w:rFonts w:ascii="Times New Roman" w:hAnsi="Times New Roman"/>
          <w:color w:val="000000"/>
          <w:szCs w:val="20"/>
        </w:rPr>
      </w:pPr>
      <w:r w:rsidRPr="00CB2BAA">
        <w:rPr>
          <w:rFonts w:ascii="Times New Roman" w:hAnsi="Times New Roman"/>
          <w:color w:val="00000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E51770" w:rsidRPr="00CB2BAA" w:rsidRDefault="004C62E7" w:rsidP="00CB2BAA">
      <w:pPr>
        <w:spacing w:after="0" w:line="240" w:lineRule="auto"/>
        <w:ind w:firstLine="567"/>
        <w:jc w:val="both"/>
        <w:rPr>
          <w:rStyle w:val="FontStyle43"/>
          <w:sz w:val="20"/>
          <w:szCs w:val="20"/>
        </w:rPr>
      </w:pPr>
      <w:r w:rsidRPr="00CB2BAA">
        <w:rPr>
          <w:rStyle w:val="FontStyle43"/>
          <w:sz w:val="20"/>
          <w:szCs w:val="20"/>
        </w:rPr>
        <w:t xml:space="preserve">При создании программы учитывались потребности современного российского общества </w:t>
      </w:r>
      <w:r w:rsidRPr="00CB2BAA">
        <w:rPr>
          <w:rStyle w:val="FontStyle42"/>
          <w:b w:val="0"/>
          <w:bCs w:val="0"/>
          <w:sz w:val="20"/>
          <w:szCs w:val="20"/>
        </w:rPr>
        <w:t xml:space="preserve">в </w:t>
      </w:r>
      <w:r w:rsidRPr="00CB2BAA">
        <w:rPr>
          <w:rStyle w:val="FontStyle43"/>
          <w:sz w:val="20"/>
          <w:szCs w:val="20"/>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E51770" w:rsidRPr="00CB2BAA" w:rsidRDefault="004C62E7" w:rsidP="00CB2BAA">
      <w:pPr>
        <w:spacing w:after="0" w:line="240" w:lineRule="auto"/>
        <w:ind w:firstLine="567"/>
        <w:jc w:val="both"/>
        <w:rPr>
          <w:rStyle w:val="FontStyle42"/>
          <w:sz w:val="20"/>
          <w:szCs w:val="20"/>
        </w:rPr>
      </w:pPr>
      <w:r w:rsidRPr="00CB2BAA">
        <w:rPr>
          <w:rStyle w:val="FontStyle44"/>
          <w:sz w:val="20"/>
          <w:szCs w:val="20"/>
        </w:rPr>
        <w:t xml:space="preserve">Целью </w:t>
      </w:r>
      <w:r w:rsidRPr="00CB2BAA">
        <w:rPr>
          <w:rStyle w:val="FontStyle43"/>
          <w:sz w:val="20"/>
          <w:szCs w:val="20"/>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sidRPr="00CB2BAA">
        <w:rPr>
          <w:rStyle w:val="FontStyle42"/>
          <w:sz w:val="20"/>
          <w:szCs w:val="20"/>
        </w:rPr>
        <w:t>задач:</w:t>
      </w:r>
    </w:p>
    <w:p w:rsidR="00E51770" w:rsidRPr="00CB2BAA" w:rsidRDefault="004C62E7" w:rsidP="00CB2BAA">
      <w:pPr>
        <w:numPr>
          <w:ilvl w:val="0"/>
          <w:numId w:val="2"/>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укрепление здоровья, развитие основных физических качеств и повышение функциональных возможностей организма;</w:t>
      </w:r>
    </w:p>
    <w:p w:rsidR="00E51770" w:rsidRPr="00CB2BAA" w:rsidRDefault="004C62E7" w:rsidP="00CB2BAA">
      <w:pPr>
        <w:numPr>
          <w:ilvl w:val="0"/>
          <w:numId w:val="2"/>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E51770" w:rsidRPr="00CB2BAA" w:rsidRDefault="004C62E7" w:rsidP="00CB2BAA">
      <w:pPr>
        <w:numPr>
          <w:ilvl w:val="0"/>
          <w:numId w:val="2"/>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освоение знаний о физической культуре и спорте, их истории и современном развитии, роли в формировании здорового образа жизни;</w:t>
      </w:r>
    </w:p>
    <w:p w:rsidR="00E51770" w:rsidRPr="00CB2BAA" w:rsidRDefault="004C62E7" w:rsidP="00CB2BAA">
      <w:pPr>
        <w:numPr>
          <w:ilvl w:val="0"/>
          <w:numId w:val="2"/>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E51770" w:rsidRPr="00CB2BAA" w:rsidRDefault="004C62E7" w:rsidP="00CB2BAA">
      <w:pPr>
        <w:numPr>
          <w:ilvl w:val="0"/>
          <w:numId w:val="2"/>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E51770" w:rsidRPr="00CB2BAA" w:rsidRDefault="004C62E7" w:rsidP="00CB2BAA">
      <w:pPr>
        <w:spacing w:after="0" w:line="240" w:lineRule="auto"/>
        <w:ind w:firstLine="567"/>
        <w:jc w:val="both"/>
        <w:rPr>
          <w:rStyle w:val="FontStyle43"/>
          <w:sz w:val="20"/>
          <w:szCs w:val="20"/>
        </w:rPr>
      </w:pPr>
      <w:r w:rsidRPr="00CB2BAA">
        <w:rPr>
          <w:rStyle w:val="FontStyle43"/>
          <w:sz w:val="20"/>
          <w:szCs w:val="20"/>
        </w:rPr>
        <w:t xml:space="preserve">Ориентируясь на решение задач образования школьников  по физической культуре, настоящая рабочая программа в своём предметном содержании направлена </w:t>
      </w:r>
      <w:proofErr w:type="gramStart"/>
      <w:r w:rsidRPr="00CB2BAA">
        <w:rPr>
          <w:rStyle w:val="FontStyle43"/>
          <w:sz w:val="20"/>
          <w:szCs w:val="20"/>
        </w:rPr>
        <w:t>на</w:t>
      </w:r>
      <w:proofErr w:type="gramEnd"/>
      <w:r w:rsidRPr="00CB2BAA">
        <w:rPr>
          <w:rStyle w:val="FontStyle43"/>
          <w:sz w:val="20"/>
          <w:szCs w:val="20"/>
        </w:rPr>
        <w:t>:</w:t>
      </w:r>
    </w:p>
    <w:p w:rsidR="00E51770" w:rsidRPr="00CB2BAA" w:rsidRDefault="004C62E7" w:rsidP="00CB2BAA">
      <w:pPr>
        <w:numPr>
          <w:ilvl w:val="0"/>
          <w:numId w:val="3"/>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rsidR="00E51770" w:rsidRPr="00CB2BAA" w:rsidRDefault="004C62E7" w:rsidP="00CB2BAA">
      <w:pPr>
        <w:numPr>
          <w:ilvl w:val="0"/>
          <w:numId w:val="3"/>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E51770" w:rsidRPr="00CB2BAA" w:rsidRDefault="004C62E7" w:rsidP="00CB2BAA">
      <w:pPr>
        <w:numPr>
          <w:ilvl w:val="0"/>
          <w:numId w:val="3"/>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 xml:space="preserve">соблюдение дидактических правил «от известного к неизвестному» и «от простого </w:t>
      </w:r>
      <w:proofErr w:type="gramStart"/>
      <w:r w:rsidRPr="00CB2BAA">
        <w:rPr>
          <w:rFonts w:ascii="Times New Roman" w:hAnsi="Times New Roman"/>
          <w:szCs w:val="20"/>
        </w:rPr>
        <w:t>к</w:t>
      </w:r>
      <w:proofErr w:type="gramEnd"/>
      <w:r w:rsidRPr="00CB2BAA">
        <w:rPr>
          <w:rFonts w:ascii="Times New Roman" w:hAnsi="Times New Roman"/>
          <w:szCs w:val="20"/>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E51770" w:rsidRPr="00CB2BAA" w:rsidRDefault="004C62E7" w:rsidP="00CB2BAA">
      <w:pPr>
        <w:numPr>
          <w:ilvl w:val="0"/>
          <w:numId w:val="3"/>
        </w:numPr>
        <w:suppressAutoHyphens w:val="0"/>
        <w:autoSpaceDE w:val="0"/>
        <w:spacing w:after="0" w:line="240" w:lineRule="auto"/>
        <w:ind w:left="0" w:firstLine="567"/>
        <w:jc w:val="both"/>
        <w:rPr>
          <w:rFonts w:ascii="Times New Roman" w:hAnsi="Times New Roman"/>
          <w:szCs w:val="20"/>
        </w:rPr>
      </w:pPr>
      <w:r w:rsidRPr="00CB2BAA">
        <w:rPr>
          <w:rFonts w:ascii="Times New Roman" w:hAnsi="Times New Roman"/>
          <w:szCs w:val="20"/>
        </w:rPr>
        <w:t xml:space="preserve">расширение </w:t>
      </w:r>
      <w:proofErr w:type="spellStart"/>
      <w:r w:rsidRPr="00CB2BAA">
        <w:rPr>
          <w:rFonts w:ascii="Times New Roman" w:hAnsi="Times New Roman"/>
          <w:szCs w:val="20"/>
        </w:rPr>
        <w:t>межпредметных</w:t>
      </w:r>
      <w:proofErr w:type="spellEnd"/>
      <w:r w:rsidRPr="00CB2BAA">
        <w:rPr>
          <w:rFonts w:ascii="Times New Roman" w:hAnsi="Times New Roman"/>
          <w:szCs w:val="20"/>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820E2" w:rsidRPr="00CB2BAA" w:rsidRDefault="004C62E7" w:rsidP="00CB2BAA">
      <w:pPr>
        <w:numPr>
          <w:ilvl w:val="0"/>
          <w:numId w:val="3"/>
        </w:numPr>
        <w:suppressAutoHyphens w:val="0"/>
        <w:autoSpaceDE w:val="0"/>
        <w:spacing w:after="0" w:line="240" w:lineRule="auto"/>
        <w:ind w:left="0" w:firstLine="567"/>
        <w:jc w:val="both"/>
        <w:rPr>
          <w:rFonts w:ascii="Times New Roman" w:hAnsi="Times New Roman" w:cs="Times New Roman"/>
          <w:b/>
          <w:bCs/>
          <w:szCs w:val="20"/>
        </w:rPr>
      </w:pPr>
      <w:r w:rsidRPr="00CB2BAA">
        <w:rPr>
          <w:rFonts w:ascii="Times New Roman" w:hAnsi="Times New Roman"/>
          <w:szCs w:val="20"/>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814AA7" w:rsidRPr="00814AA7" w:rsidRDefault="00CB2BAA" w:rsidP="00814AA7">
      <w:pPr>
        <w:spacing w:after="0" w:line="240" w:lineRule="auto"/>
        <w:ind w:firstLine="567"/>
        <w:jc w:val="both"/>
        <w:rPr>
          <w:rFonts w:ascii="Times New Roman" w:hAnsi="Times New Roman" w:cs="Times New Roman"/>
          <w:b/>
        </w:rPr>
      </w:pPr>
      <w:r w:rsidRPr="00814AA7">
        <w:rPr>
          <w:rFonts w:ascii="Times New Roman" w:hAnsi="Times New Roman" w:cs="Times New Roman"/>
          <w:szCs w:val="20"/>
        </w:rPr>
        <w:t xml:space="preserve">Рабочая программа учебного предмета «Физическая культура» </w:t>
      </w:r>
      <w:r w:rsidR="00814AA7" w:rsidRPr="00814AA7">
        <w:rPr>
          <w:rFonts w:ascii="Times New Roman" w:hAnsi="Times New Roman" w:cs="Times New Roman"/>
          <w:b/>
        </w:rPr>
        <w:t xml:space="preserve">составлена с учетом  Рабочей программы воспитания МОУ </w:t>
      </w:r>
      <w:proofErr w:type="spellStart"/>
      <w:r w:rsidR="00814AA7" w:rsidRPr="00814AA7">
        <w:rPr>
          <w:rFonts w:ascii="Times New Roman" w:hAnsi="Times New Roman" w:cs="Times New Roman"/>
          <w:b/>
        </w:rPr>
        <w:t>Шурскольская</w:t>
      </w:r>
      <w:proofErr w:type="spellEnd"/>
      <w:r w:rsidR="00814AA7" w:rsidRPr="00814AA7">
        <w:rPr>
          <w:rFonts w:ascii="Times New Roman" w:hAnsi="Times New Roman" w:cs="Times New Roman"/>
          <w:b/>
        </w:rPr>
        <w:t xml:space="preserve"> СОШ на 2021-2025 </w:t>
      </w:r>
      <w:proofErr w:type="spellStart"/>
      <w:r w:rsidR="00814AA7" w:rsidRPr="00814AA7">
        <w:rPr>
          <w:rFonts w:ascii="Times New Roman" w:hAnsi="Times New Roman" w:cs="Times New Roman"/>
          <w:b/>
        </w:rPr>
        <w:t>г.г</w:t>
      </w:r>
      <w:proofErr w:type="spellEnd"/>
      <w:r w:rsidR="00814AA7" w:rsidRPr="00814AA7">
        <w:rPr>
          <w:rFonts w:ascii="Times New Roman" w:hAnsi="Times New Roman" w:cs="Times New Roman"/>
          <w:b/>
        </w:rPr>
        <w:t xml:space="preserve">., цели и задачи которой реализуются в течение учебного </w:t>
      </w:r>
      <w:r w:rsidR="00814AA7" w:rsidRPr="00814AA7">
        <w:rPr>
          <w:rFonts w:ascii="Times New Roman" w:hAnsi="Times New Roman" w:cs="Times New Roman"/>
          <w:b/>
        </w:rPr>
        <w:lastRenderedPageBreak/>
        <w:t>года на каждом уроке.</w:t>
      </w:r>
    </w:p>
    <w:p w:rsidR="00814AA7" w:rsidRPr="00814AA7" w:rsidRDefault="00814AA7" w:rsidP="00814AA7">
      <w:pPr>
        <w:widowControl/>
        <w:spacing w:after="0" w:line="240" w:lineRule="auto"/>
        <w:ind w:firstLine="567"/>
        <w:jc w:val="both"/>
        <w:rPr>
          <w:rFonts w:ascii="Times New Roman" w:hAnsi="Times New Roman" w:cs="Times New Roman"/>
        </w:rPr>
      </w:pPr>
      <w:proofErr w:type="gramStart"/>
      <w:r w:rsidRPr="00814AA7">
        <w:rPr>
          <w:rFonts w:ascii="Times New Roman" w:hAnsi="Times New Roman" w:cs="Times New Roman"/>
          <w:b/>
        </w:rPr>
        <w:t>Цель воспитания</w:t>
      </w:r>
      <w:r w:rsidRPr="00814AA7">
        <w:rPr>
          <w:rFonts w:ascii="Times New Roman" w:hAnsi="Times New Roman" w:cs="Times New Roman"/>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814AA7">
        <w:rPr>
          <w:rFonts w:ascii="Times New Roman" w:hAnsi="Times New Roman" w:cs="Times New Roman"/>
        </w:rPr>
        <w:t xml:space="preserve"> культурному наследию и традициям многонационального народа Российской Федерации, природе и окружающей среде.</w:t>
      </w:r>
    </w:p>
    <w:p w:rsidR="00814AA7" w:rsidRPr="00814AA7" w:rsidRDefault="00814AA7" w:rsidP="00814AA7">
      <w:pPr>
        <w:widowControl/>
        <w:spacing w:after="0" w:line="240" w:lineRule="auto"/>
        <w:ind w:firstLine="567"/>
        <w:jc w:val="both"/>
        <w:rPr>
          <w:rFonts w:ascii="Times New Roman" w:hAnsi="Times New Roman" w:cs="Times New Roman"/>
        </w:rPr>
      </w:pPr>
      <w:proofErr w:type="gramStart"/>
      <w:r w:rsidRPr="00814AA7">
        <w:rPr>
          <w:rFonts w:ascii="Times New Roman" w:hAnsi="Times New Roman" w:cs="Times New Roman"/>
          <w:b/>
        </w:rPr>
        <w:t xml:space="preserve">Задачи воспитания </w:t>
      </w:r>
      <w:r w:rsidRPr="00814AA7">
        <w:rPr>
          <w:rFonts w:ascii="Times New Roman" w:hAnsi="Times New Roman" w:cs="Times New Roman"/>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814AA7">
        <w:rPr>
          <w:rFonts w:ascii="Times New Roman" w:hAnsi="Times New Roman" w:cs="Times New Roman"/>
        </w:rPr>
        <w:t xml:space="preserve"> Личностные результаты освоения </w:t>
      </w:r>
      <w:proofErr w:type="gramStart"/>
      <w:r w:rsidRPr="00814AA7">
        <w:rPr>
          <w:rFonts w:ascii="Times New Roman" w:hAnsi="Times New Roman" w:cs="Times New Roman"/>
        </w:rPr>
        <w:t>обучающимися</w:t>
      </w:r>
      <w:proofErr w:type="gramEnd"/>
      <w:r w:rsidRPr="00814AA7">
        <w:rPr>
          <w:rFonts w:ascii="Times New Roman" w:hAnsi="Times New Roman" w:cs="Times New Roman"/>
        </w:rPr>
        <w:t xml:space="preserve"> общеобразовательных программ включают осознание российской гражданской идентичности, </w:t>
      </w:r>
      <w:proofErr w:type="spellStart"/>
      <w:r w:rsidRPr="00814AA7">
        <w:rPr>
          <w:rFonts w:ascii="Times New Roman" w:hAnsi="Times New Roman" w:cs="Times New Roman"/>
        </w:rPr>
        <w:t>сформированность</w:t>
      </w:r>
      <w:proofErr w:type="spellEnd"/>
      <w:r w:rsidRPr="00814AA7">
        <w:rPr>
          <w:rFonts w:ascii="Times New Roman" w:hAnsi="Times New Roman" w:cs="Times New Roman"/>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814AA7">
        <w:rPr>
          <w:rFonts w:ascii="Times New Roman" w:hAnsi="Times New Roman" w:cs="Times New Roman"/>
        </w:rPr>
        <w:t>сформированность</w:t>
      </w:r>
      <w:proofErr w:type="spellEnd"/>
      <w:r w:rsidRPr="00814AA7">
        <w:rPr>
          <w:rFonts w:ascii="Times New Roman" w:hAnsi="Times New Roman" w:cs="Times New Roman"/>
        </w:rPr>
        <w:t xml:space="preserve"> внутренней позиции личности как особого ценностного отношения к себе, окружающим людям и жизни в целом.</w:t>
      </w:r>
    </w:p>
    <w:p w:rsidR="00E51770" w:rsidRPr="00CB2BAA" w:rsidRDefault="00E51770" w:rsidP="00814AA7">
      <w:pPr>
        <w:spacing w:after="0"/>
        <w:ind w:firstLine="567"/>
        <w:jc w:val="both"/>
        <w:rPr>
          <w:rStyle w:val="FontStyle42"/>
          <w:sz w:val="20"/>
          <w:szCs w:val="20"/>
        </w:rPr>
      </w:pPr>
    </w:p>
    <w:p w:rsidR="00E51770" w:rsidRPr="00CB2BAA" w:rsidRDefault="004C62E7" w:rsidP="00CB2BAA">
      <w:pPr>
        <w:tabs>
          <w:tab w:val="left" w:pos="720"/>
        </w:tabs>
        <w:suppressAutoHyphens w:val="0"/>
        <w:spacing w:after="0" w:line="240" w:lineRule="auto"/>
        <w:ind w:firstLine="567"/>
        <w:jc w:val="both"/>
        <w:rPr>
          <w:rFonts w:ascii="Times New Roman" w:hAnsi="Times New Roman"/>
          <w:szCs w:val="20"/>
        </w:rPr>
      </w:pPr>
      <w:r w:rsidRPr="00CB2BAA">
        <w:rPr>
          <w:rStyle w:val="FontStyle42"/>
          <w:sz w:val="20"/>
          <w:szCs w:val="20"/>
        </w:rPr>
        <w:t xml:space="preserve">Место учебного предмета в учебном плане. </w:t>
      </w:r>
      <w:r w:rsidRPr="00CB2BAA">
        <w:rPr>
          <w:rStyle w:val="FontStyle44"/>
          <w:b w:val="0"/>
          <w:bCs w:val="0"/>
          <w:i w:val="0"/>
          <w:iCs w:val="0"/>
          <w:color w:val="000000"/>
          <w:sz w:val="20"/>
          <w:szCs w:val="20"/>
        </w:rPr>
        <w:t>Согласно учебному (образовательному) плану образовательных учреждений РФ на изучение физической культур</w:t>
      </w:r>
      <w:r w:rsidR="00640BDC" w:rsidRPr="00CB2BAA">
        <w:rPr>
          <w:rStyle w:val="FontStyle44"/>
          <w:b w:val="0"/>
          <w:bCs w:val="0"/>
          <w:i w:val="0"/>
          <w:iCs w:val="0"/>
          <w:color w:val="000000"/>
          <w:sz w:val="20"/>
          <w:szCs w:val="20"/>
        </w:rPr>
        <w:t>ы в основной школе выделяется  28</w:t>
      </w:r>
      <w:r w:rsidRPr="00CB2BAA">
        <w:rPr>
          <w:rStyle w:val="FontStyle44"/>
          <w:b w:val="0"/>
          <w:bCs w:val="0"/>
          <w:i w:val="0"/>
          <w:iCs w:val="0"/>
          <w:color w:val="000000"/>
          <w:sz w:val="20"/>
          <w:szCs w:val="20"/>
        </w:rPr>
        <w:t xml:space="preserve">0 ч, из расчёта 2 ч в неделю с </w:t>
      </w:r>
      <w:r w:rsidRPr="00CB2BAA">
        <w:rPr>
          <w:rStyle w:val="FontStyle44"/>
          <w:b w:val="0"/>
          <w:bCs w:val="0"/>
          <w:i w:val="0"/>
          <w:iCs w:val="0"/>
          <w:color w:val="000000"/>
          <w:sz w:val="20"/>
          <w:szCs w:val="20"/>
          <w:lang w:val="en-US"/>
        </w:rPr>
        <w:t>V</w:t>
      </w:r>
      <w:r w:rsidR="00640BDC" w:rsidRPr="00CB2BAA">
        <w:rPr>
          <w:rStyle w:val="FontStyle44"/>
          <w:b w:val="0"/>
          <w:bCs w:val="0"/>
          <w:i w:val="0"/>
          <w:iCs w:val="0"/>
          <w:color w:val="000000"/>
          <w:sz w:val="20"/>
          <w:szCs w:val="20"/>
          <w:lang w:val="en-US"/>
        </w:rPr>
        <w:t>I</w:t>
      </w:r>
      <w:r w:rsidRPr="00CB2BAA">
        <w:rPr>
          <w:rStyle w:val="FontStyle44"/>
          <w:b w:val="0"/>
          <w:bCs w:val="0"/>
          <w:i w:val="0"/>
          <w:iCs w:val="0"/>
          <w:color w:val="000000"/>
          <w:sz w:val="20"/>
          <w:szCs w:val="20"/>
        </w:rPr>
        <w:t xml:space="preserve"> по </w:t>
      </w:r>
      <w:r w:rsidRPr="00CB2BAA">
        <w:rPr>
          <w:rStyle w:val="FontStyle44"/>
          <w:b w:val="0"/>
          <w:bCs w:val="0"/>
          <w:i w:val="0"/>
          <w:iCs w:val="0"/>
          <w:color w:val="000000"/>
          <w:sz w:val="20"/>
          <w:szCs w:val="20"/>
          <w:lang w:val="en-US"/>
        </w:rPr>
        <w:t>IX</w:t>
      </w:r>
      <w:r w:rsidRPr="00CB2BAA">
        <w:rPr>
          <w:rStyle w:val="FontStyle44"/>
          <w:b w:val="0"/>
          <w:bCs w:val="0"/>
          <w:i w:val="0"/>
          <w:iCs w:val="0"/>
          <w:color w:val="000000"/>
          <w:sz w:val="20"/>
          <w:szCs w:val="20"/>
        </w:rPr>
        <w:t xml:space="preserve"> класс. </w:t>
      </w:r>
    </w:p>
    <w:tbl>
      <w:tblPr>
        <w:tblW w:w="5000" w:type="pct"/>
        <w:tblLook w:val="04A0" w:firstRow="1" w:lastRow="0" w:firstColumn="1" w:lastColumn="0" w:noHBand="0" w:noVBand="1"/>
      </w:tblPr>
      <w:tblGrid>
        <w:gridCol w:w="4054"/>
        <w:gridCol w:w="1656"/>
        <w:gridCol w:w="1656"/>
        <w:gridCol w:w="1656"/>
        <w:gridCol w:w="1654"/>
        <w:gridCol w:w="6"/>
      </w:tblGrid>
      <w:tr w:rsidR="00835E88" w:rsidRPr="00CB2BAA" w:rsidTr="00835E88">
        <w:trPr>
          <w:gridAfter w:val="1"/>
          <w:wAfter w:w="3" w:type="pct"/>
        </w:trPr>
        <w:tc>
          <w:tcPr>
            <w:tcW w:w="1898" w:type="pct"/>
            <w:tcBorders>
              <w:top w:val="single" w:sz="4" w:space="0" w:color="000000"/>
              <w:left w:val="single" w:sz="4" w:space="0" w:color="000000"/>
              <w:bottom w:val="single" w:sz="4" w:space="0" w:color="000000"/>
            </w:tcBorders>
            <w:shd w:val="clear" w:color="auto" w:fill="auto"/>
            <w:vAlign w:val="center"/>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Ступень образования</w:t>
            </w:r>
          </w:p>
        </w:tc>
        <w:tc>
          <w:tcPr>
            <w:tcW w:w="3099"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35E88" w:rsidRPr="00CB2BAA" w:rsidRDefault="00835E88" w:rsidP="00CB2BAA">
            <w:pPr>
              <w:snapToGrid w:val="0"/>
              <w:spacing w:after="0" w:line="240" w:lineRule="auto"/>
              <w:ind w:firstLine="567"/>
              <w:jc w:val="center"/>
              <w:rPr>
                <w:rFonts w:ascii="Times New Roman" w:hAnsi="Times New Roman"/>
                <w:szCs w:val="20"/>
              </w:rPr>
            </w:pPr>
            <w:r w:rsidRPr="00CB2BAA">
              <w:rPr>
                <w:rFonts w:ascii="Times New Roman" w:hAnsi="Times New Roman"/>
                <w:szCs w:val="20"/>
              </w:rPr>
              <w:t>Основное общее образование</w:t>
            </w:r>
          </w:p>
        </w:tc>
      </w:tr>
      <w:tr w:rsidR="00835E88" w:rsidRPr="00CB2BAA" w:rsidTr="00835E88">
        <w:tc>
          <w:tcPr>
            <w:tcW w:w="1898" w:type="pct"/>
            <w:tcBorders>
              <w:top w:val="single" w:sz="4" w:space="0" w:color="000000"/>
              <w:left w:val="single" w:sz="4" w:space="0" w:color="000000"/>
              <w:bottom w:val="single" w:sz="4" w:space="0" w:color="000000"/>
            </w:tcBorders>
            <w:shd w:val="clear" w:color="auto" w:fill="auto"/>
          </w:tcPr>
          <w:p w:rsidR="00835E88" w:rsidRPr="00CB2BAA" w:rsidRDefault="00835E88" w:rsidP="00CB2BAA">
            <w:pPr>
              <w:suppressAutoHyphens w:val="0"/>
              <w:snapToGrid w:val="0"/>
              <w:spacing w:after="0" w:line="240" w:lineRule="auto"/>
              <w:ind w:firstLine="567"/>
              <w:rPr>
                <w:rFonts w:ascii="Times New Roman" w:hAnsi="Times New Roman"/>
                <w:szCs w:val="20"/>
              </w:rPr>
            </w:pPr>
            <w:r w:rsidRPr="00CB2BAA">
              <w:rPr>
                <w:rFonts w:ascii="Times New Roman" w:hAnsi="Times New Roman"/>
                <w:szCs w:val="20"/>
              </w:rPr>
              <w:t>Классы</w:t>
            </w:r>
          </w:p>
        </w:tc>
        <w:tc>
          <w:tcPr>
            <w:tcW w:w="775" w:type="pct"/>
            <w:tcBorders>
              <w:top w:val="single" w:sz="4" w:space="0" w:color="000000"/>
              <w:left w:val="single" w:sz="4" w:space="0" w:color="auto"/>
              <w:bottom w:val="single" w:sz="4" w:space="0" w:color="000000"/>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6</w:t>
            </w:r>
          </w:p>
        </w:tc>
        <w:tc>
          <w:tcPr>
            <w:tcW w:w="775" w:type="pct"/>
            <w:tcBorders>
              <w:top w:val="single" w:sz="4" w:space="0" w:color="000000"/>
              <w:left w:val="single" w:sz="4" w:space="0" w:color="000000"/>
              <w:bottom w:val="single" w:sz="4" w:space="0" w:color="000000"/>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7</w:t>
            </w:r>
          </w:p>
        </w:tc>
        <w:tc>
          <w:tcPr>
            <w:tcW w:w="775" w:type="pct"/>
            <w:tcBorders>
              <w:top w:val="single" w:sz="4" w:space="0" w:color="000000"/>
              <w:left w:val="single" w:sz="4" w:space="0" w:color="000000"/>
              <w:bottom w:val="single" w:sz="4" w:space="0" w:color="000000"/>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8</w:t>
            </w:r>
          </w:p>
        </w:tc>
        <w:tc>
          <w:tcPr>
            <w:tcW w:w="776" w:type="pct"/>
            <w:gridSpan w:val="2"/>
            <w:tcBorders>
              <w:top w:val="single" w:sz="4" w:space="0" w:color="000000"/>
              <w:left w:val="single" w:sz="4" w:space="0" w:color="000000"/>
              <w:bottom w:val="single" w:sz="4" w:space="0" w:color="000000"/>
              <w:right w:val="single" w:sz="4" w:space="0" w:color="auto"/>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9</w:t>
            </w:r>
          </w:p>
        </w:tc>
      </w:tr>
      <w:tr w:rsidR="00835E88" w:rsidRPr="00CB2BAA" w:rsidTr="00835E88">
        <w:trPr>
          <w:trHeight w:val="312"/>
        </w:trPr>
        <w:tc>
          <w:tcPr>
            <w:tcW w:w="1898" w:type="pct"/>
            <w:tcBorders>
              <w:top w:val="single" w:sz="4" w:space="0" w:color="000000"/>
              <w:left w:val="single" w:sz="4" w:space="0" w:color="000000"/>
              <w:bottom w:val="single" w:sz="4" w:space="0" w:color="auto"/>
            </w:tcBorders>
            <w:shd w:val="clear" w:color="auto" w:fill="auto"/>
          </w:tcPr>
          <w:p w:rsidR="00835E88" w:rsidRPr="00CB2BAA" w:rsidRDefault="00835E88" w:rsidP="00CB2BAA">
            <w:pPr>
              <w:suppressAutoHyphens w:val="0"/>
              <w:snapToGrid w:val="0"/>
              <w:spacing w:after="0" w:line="240" w:lineRule="auto"/>
              <w:ind w:firstLine="567"/>
              <w:rPr>
                <w:rFonts w:ascii="Times New Roman" w:hAnsi="Times New Roman"/>
                <w:szCs w:val="20"/>
              </w:rPr>
            </w:pPr>
            <w:r w:rsidRPr="00CB2BAA">
              <w:rPr>
                <w:rFonts w:ascii="Times New Roman" w:hAnsi="Times New Roman"/>
                <w:szCs w:val="20"/>
              </w:rPr>
              <w:t>Часы в неделю</w:t>
            </w:r>
          </w:p>
        </w:tc>
        <w:tc>
          <w:tcPr>
            <w:tcW w:w="775" w:type="pct"/>
            <w:tcBorders>
              <w:top w:val="single" w:sz="4" w:space="0" w:color="000000"/>
              <w:left w:val="single" w:sz="4" w:space="0" w:color="auto"/>
              <w:bottom w:val="single" w:sz="4" w:space="0" w:color="auto"/>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2</w:t>
            </w:r>
          </w:p>
        </w:tc>
        <w:tc>
          <w:tcPr>
            <w:tcW w:w="775" w:type="pct"/>
            <w:tcBorders>
              <w:top w:val="single" w:sz="4" w:space="0" w:color="000000"/>
              <w:left w:val="single" w:sz="4" w:space="0" w:color="000000"/>
              <w:bottom w:val="single" w:sz="4" w:space="0" w:color="auto"/>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2</w:t>
            </w:r>
          </w:p>
        </w:tc>
        <w:tc>
          <w:tcPr>
            <w:tcW w:w="775" w:type="pct"/>
            <w:tcBorders>
              <w:top w:val="single" w:sz="4" w:space="0" w:color="000000"/>
              <w:left w:val="single" w:sz="4" w:space="0" w:color="000000"/>
              <w:bottom w:val="single" w:sz="4" w:space="0" w:color="auto"/>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2</w:t>
            </w:r>
          </w:p>
        </w:tc>
        <w:tc>
          <w:tcPr>
            <w:tcW w:w="776" w:type="pct"/>
            <w:gridSpan w:val="2"/>
            <w:tcBorders>
              <w:top w:val="single" w:sz="4" w:space="0" w:color="000000"/>
              <w:left w:val="single" w:sz="4" w:space="0" w:color="000000"/>
              <w:bottom w:val="single" w:sz="4" w:space="0" w:color="auto"/>
              <w:right w:val="single" w:sz="4" w:space="0" w:color="auto"/>
            </w:tcBorders>
            <w:shd w:val="clear" w:color="auto" w:fill="auto"/>
          </w:tcPr>
          <w:p w:rsidR="00835E88" w:rsidRPr="00CB2BAA" w:rsidRDefault="00835E88" w:rsidP="00CB2BAA">
            <w:pPr>
              <w:suppressAutoHyphens w:val="0"/>
              <w:snapToGrid w:val="0"/>
              <w:spacing w:after="0" w:line="240" w:lineRule="auto"/>
              <w:ind w:firstLine="567"/>
              <w:jc w:val="center"/>
              <w:rPr>
                <w:rFonts w:ascii="Times New Roman" w:hAnsi="Times New Roman"/>
                <w:szCs w:val="20"/>
              </w:rPr>
            </w:pPr>
            <w:r w:rsidRPr="00CB2BAA">
              <w:rPr>
                <w:rFonts w:ascii="Times New Roman" w:hAnsi="Times New Roman"/>
                <w:szCs w:val="20"/>
              </w:rPr>
              <w:t>2</w:t>
            </w:r>
          </w:p>
        </w:tc>
      </w:tr>
    </w:tbl>
    <w:p w:rsidR="00E51770" w:rsidRPr="00CB2BAA" w:rsidRDefault="004C62E7" w:rsidP="00CB2BAA">
      <w:pPr>
        <w:suppressAutoHyphens w:val="0"/>
        <w:autoSpaceDE w:val="0"/>
        <w:spacing w:after="0" w:line="240" w:lineRule="auto"/>
        <w:ind w:firstLine="567"/>
        <w:jc w:val="both"/>
        <w:rPr>
          <w:rStyle w:val="FontStyle44"/>
          <w:b w:val="0"/>
          <w:i w:val="0"/>
          <w:sz w:val="20"/>
          <w:szCs w:val="20"/>
        </w:rPr>
      </w:pPr>
      <w:r w:rsidRPr="00CB2BAA">
        <w:rPr>
          <w:rStyle w:val="FontStyle44"/>
          <w:b w:val="0"/>
          <w:i w:val="0"/>
          <w:sz w:val="20"/>
          <w:szCs w:val="20"/>
        </w:rPr>
        <w:t xml:space="preserve">В соответствии с графиком работы </w:t>
      </w:r>
      <w:r w:rsidR="00E36699" w:rsidRPr="00CB2BAA">
        <w:rPr>
          <w:rStyle w:val="FontStyle44"/>
          <w:b w:val="0"/>
          <w:i w:val="0"/>
          <w:sz w:val="20"/>
          <w:szCs w:val="20"/>
        </w:rPr>
        <w:t xml:space="preserve">образовательного учреждения </w:t>
      </w:r>
      <w:r w:rsidR="00640BDC" w:rsidRPr="00CB2BAA">
        <w:rPr>
          <w:rStyle w:val="FontStyle44"/>
          <w:b w:val="0"/>
          <w:i w:val="0"/>
          <w:sz w:val="20"/>
          <w:szCs w:val="20"/>
        </w:rPr>
        <w:t>2022-2023</w:t>
      </w:r>
      <w:r w:rsidRPr="00CB2BAA">
        <w:rPr>
          <w:rStyle w:val="FontStyle44"/>
          <w:b w:val="0"/>
          <w:i w:val="0"/>
          <w:sz w:val="20"/>
          <w:szCs w:val="20"/>
        </w:rPr>
        <w:t xml:space="preserve"> учебном году, на изучение физической культуры в основной школе  выделяется 374 часа, по 68 часа с V</w:t>
      </w:r>
      <w:r w:rsidR="00640BDC" w:rsidRPr="00CB2BAA">
        <w:rPr>
          <w:rStyle w:val="FontStyle44"/>
          <w:b w:val="0"/>
          <w:i w:val="0"/>
          <w:sz w:val="20"/>
          <w:szCs w:val="20"/>
          <w:lang w:val="en-US"/>
        </w:rPr>
        <w:t>I</w:t>
      </w:r>
      <w:r w:rsidRPr="00CB2BAA">
        <w:rPr>
          <w:rStyle w:val="FontStyle44"/>
          <w:b w:val="0"/>
          <w:i w:val="0"/>
          <w:sz w:val="20"/>
          <w:szCs w:val="20"/>
        </w:rPr>
        <w:t xml:space="preserve"> по </w:t>
      </w:r>
      <w:proofErr w:type="gramStart"/>
      <w:r w:rsidRPr="00CB2BAA">
        <w:rPr>
          <w:rStyle w:val="FontStyle44"/>
          <w:b w:val="0"/>
          <w:i w:val="0"/>
          <w:sz w:val="20"/>
          <w:szCs w:val="20"/>
        </w:rPr>
        <w:t>Х</w:t>
      </w:r>
      <w:proofErr w:type="gramEnd"/>
      <w:r w:rsidRPr="00CB2BAA">
        <w:rPr>
          <w:rStyle w:val="FontStyle44"/>
          <w:b w:val="0"/>
          <w:i w:val="0"/>
          <w:sz w:val="20"/>
          <w:szCs w:val="20"/>
          <w:lang w:val="en-US"/>
        </w:rPr>
        <w:t>III</w:t>
      </w:r>
      <w:r w:rsidRPr="00CB2BAA">
        <w:rPr>
          <w:rStyle w:val="FontStyle44"/>
          <w:b w:val="0"/>
          <w:i w:val="0"/>
          <w:sz w:val="20"/>
          <w:szCs w:val="20"/>
        </w:rPr>
        <w:t xml:space="preserve"> класс (2 часа в неделю, 34 учебных недели), I</w:t>
      </w:r>
      <w:r w:rsidRPr="00CB2BAA">
        <w:rPr>
          <w:rStyle w:val="FontStyle44"/>
          <w:b w:val="0"/>
          <w:i w:val="0"/>
          <w:sz w:val="20"/>
          <w:szCs w:val="20"/>
          <w:lang w:val="en-US"/>
        </w:rPr>
        <w:t>X</w:t>
      </w:r>
      <w:r w:rsidRPr="00CB2BAA">
        <w:rPr>
          <w:rStyle w:val="FontStyle44"/>
          <w:b w:val="0"/>
          <w:i w:val="0"/>
          <w:sz w:val="20"/>
          <w:szCs w:val="20"/>
        </w:rPr>
        <w:t xml:space="preserve"> класс - 102 часа (3 часа в неделю, 34 учебных недели).</w:t>
      </w:r>
    </w:p>
    <w:p w:rsidR="00DB4624" w:rsidRPr="00CB2BAA" w:rsidRDefault="00DB4624" w:rsidP="00CB2BAA">
      <w:pPr>
        <w:suppressAutoHyphens w:val="0"/>
        <w:autoSpaceDE w:val="0"/>
        <w:spacing w:after="0" w:line="240" w:lineRule="auto"/>
        <w:ind w:firstLine="567"/>
        <w:jc w:val="center"/>
        <w:rPr>
          <w:rStyle w:val="FontStyle44"/>
          <w:b w:val="0"/>
          <w:i w:val="0"/>
          <w:sz w:val="20"/>
          <w:szCs w:val="20"/>
        </w:rPr>
      </w:pPr>
    </w:p>
    <w:p w:rsidR="00E51770" w:rsidRPr="00CB2BAA" w:rsidRDefault="004C62E7" w:rsidP="00CB2BAA">
      <w:pPr>
        <w:suppressAutoHyphens w:val="0"/>
        <w:autoSpaceDE w:val="0"/>
        <w:spacing w:after="0" w:line="240" w:lineRule="auto"/>
        <w:ind w:firstLine="567"/>
        <w:jc w:val="center"/>
        <w:rPr>
          <w:rStyle w:val="FontStyle44"/>
          <w:b w:val="0"/>
          <w:i w:val="0"/>
          <w:sz w:val="20"/>
          <w:szCs w:val="20"/>
        </w:rPr>
      </w:pPr>
      <w:r w:rsidRPr="00CB2BAA">
        <w:rPr>
          <w:rStyle w:val="FontStyle44"/>
          <w:b w:val="0"/>
          <w:i w:val="0"/>
          <w:sz w:val="20"/>
          <w:szCs w:val="20"/>
        </w:rPr>
        <w:t>При работе по данной программе предполагается использовать УМК:</w:t>
      </w:r>
    </w:p>
    <w:p w:rsidR="00E51770" w:rsidRPr="00CB2BAA" w:rsidRDefault="004C62E7" w:rsidP="00CB2BAA">
      <w:pPr>
        <w:suppressAutoHyphens w:val="0"/>
        <w:autoSpaceDE w:val="0"/>
        <w:spacing w:after="0" w:line="240" w:lineRule="auto"/>
        <w:ind w:firstLine="567"/>
        <w:jc w:val="both"/>
        <w:rPr>
          <w:rStyle w:val="FontStyle44"/>
          <w:b w:val="0"/>
          <w:i w:val="0"/>
          <w:sz w:val="20"/>
          <w:szCs w:val="20"/>
        </w:rPr>
      </w:pPr>
      <w:r w:rsidRPr="00CB2BAA">
        <w:rPr>
          <w:rStyle w:val="FontStyle44"/>
          <w:b w:val="0"/>
          <w:i w:val="0"/>
          <w:sz w:val="20"/>
          <w:szCs w:val="20"/>
        </w:rPr>
        <w:t xml:space="preserve">1. Учебник «Физическая культура 5-6-7 классы». М.Я. </w:t>
      </w:r>
      <w:proofErr w:type="spellStart"/>
      <w:r w:rsidRPr="00CB2BAA">
        <w:rPr>
          <w:rStyle w:val="FontStyle44"/>
          <w:b w:val="0"/>
          <w:i w:val="0"/>
          <w:sz w:val="20"/>
          <w:szCs w:val="20"/>
        </w:rPr>
        <w:t>Виленского</w:t>
      </w:r>
      <w:proofErr w:type="spellEnd"/>
      <w:r w:rsidRPr="00CB2BAA">
        <w:rPr>
          <w:rStyle w:val="FontStyle44"/>
          <w:b w:val="0"/>
          <w:i w:val="0"/>
          <w:sz w:val="20"/>
          <w:szCs w:val="20"/>
        </w:rPr>
        <w:t xml:space="preserve"> Москва «Просвещение» 2018.</w:t>
      </w:r>
    </w:p>
    <w:p w:rsidR="00E51770" w:rsidRPr="00CB2BAA" w:rsidRDefault="004C62E7" w:rsidP="00CB2BAA">
      <w:pPr>
        <w:suppressAutoHyphens w:val="0"/>
        <w:autoSpaceDE w:val="0"/>
        <w:spacing w:after="0" w:line="240" w:lineRule="auto"/>
        <w:ind w:firstLine="567"/>
        <w:jc w:val="both"/>
        <w:rPr>
          <w:rStyle w:val="FontStyle44"/>
          <w:b w:val="0"/>
          <w:i w:val="0"/>
          <w:sz w:val="20"/>
          <w:szCs w:val="20"/>
        </w:rPr>
      </w:pPr>
      <w:r w:rsidRPr="00CB2BAA">
        <w:rPr>
          <w:rStyle w:val="FontStyle44"/>
          <w:b w:val="0"/>
          <w:i w:val="0"/>
          <w:sz w:val="20"/>
          <w:szCs w:val="20"/>
        </w:rPr>
        <w:t>2. Учебник «Физическая культура 8-9 классы». В.И. Лях  Москва «Просвещение» 2018.</w:t>
      </w:r>
    </w:p>
    <w:p w:rsidR="00E51770" w:rsidRPr="00CB2BAA" w:rsidRDefault="00E51770" w:rsidP="00CB2BAA">
      <w:pPr>
        <w:spacing w:after="0" w:line="240" w:lineRule="auto"/>
        <w:ind w:firstLine="567"/>
        <w:jc w:val="center"/>
        <w:rPr>
          <w:rFonts w:ascii="Times New Roman" w:hAnsi="Times New Roman" w:cs="Times New Roman"/>
          <w:b/>
          <w:bCs/>
          <w:szCs w:val="20"/>
        </w:rPr>
      </w:pPr>
    </w:p>
    <w:p w:rsidR="00E51770" w:rsidRPr="00CB2BAA" w:rsidRDefault="004C62E7" w:rsidP="00CB2BAA">
      <w:pPr>
        <w:spacing w:after="0" w:line="240" w:lineRule="auto"/>
        <w:ind w:firstLine="567"/>
        <w:jc w:val="center"/>
        <w:rPr>
          <w:rFonts w:ascii="Times New Roman" w:hAnsi="Times New Roman" w:cs="Times New Roman"/>
          <w:szCs w:val="20"/>
        </w:rPr>
      </w:pPr>
      <w:r w:rsidRPr="00CB2BAA">
        <w:rPr>
          <w:rFonts w:ascii="Times New Roman" w:hAnsi="Times New Roman" w:cs="Times New Roman"/>
          <w:b/>
          <w:bCs/>
          <w:szCs w:val="20"/>
        </w:rPr>
        <w:t>АНАТОМО-ФИЗИОЛОГИЧЕСКИЕ И ПСИХОЛОГИЧЕСКИЕ</w:t>
      </w:r>
    </w:p>
    <w:p w:rsidR="00E51770" w:rsidRPr="00CB2BAA" w:rsidRDefault="004C62E7" w:rsidP="00CB2BAA">
      <w:pPr>
        <w:autoSpaceDE w:val="0"/>
        <w:spacing w:after="0" w:line="240" w:lineRule="auto"/>
        <w:ind w:firstLine="567"/>
        <w:jc w:val="center"/>
        <w:rPr>
          <w:rFonts w:ascii="Times New Roman" w:hAnsi="Times New Roman" w:cs="Times New Roman"/>
          <w:b/>
          <w:bCs/>
          <w:szCs w:val="20"/>
        </w:rPr>
      </w:pPr>
      <w:r w:rsidRPr="00CB2BAA">
        <w:rPr>
          <w:rFonts w:ascii="Times New Roman" w:hAnsi="Times New Roman" w:cs="Times New Roman"/>
          <w:b/>
          <w:bCs/>
          <w:szCs w:val="20"/>
        </w:rPr>
        <w:t>ОСОБЕННОСТИ ПОДРОСТКОВ</w:t>
      </w:r>
    </w:p>
    <w:p w:rsidR="00E51770" w:rsidRPr="00CB2BAA" w:rsidRDefault="004C62E7" w:rsidP="00CB2BAA">
      <w:pPr>
        <w:pStyle w:val="12"/>
        <w:spacing w:after="0" w:line="240" w:lineRule="auto"/>
        <w:ind w:left="0" w:firstLine="567"/>
        <w:jc w:val="both"/>
        <w:rPr>
          <w:rFonts w:ascii="Times New Roman" w:hAnsi="Times New Roman"/>
          <w:sz w:val="20"/>
          <w:szCs w:val="20"/>
        </w:rPr>
      </w:pPr>
      <w:r w:rsidRPr="00CB2BAA">
        <w:rPr>
          <w:rFonts w:ascii="Times New Roman" w:hAnsi="Times New Roman"/>
          <w:sz w:val="20"/>
          <w:szCs w:val="20"/>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rsidR="00E51770" w:rsidRPr="00CB2BAA" w:rsidRDefault="004C62E7" w:rsidP="00CB2BAA">
      <w:pPr>
        <w:pStyle w:val="12"/>
        <w:numPr>
          <w:ilvl w:val="0"/>
          <w:numId w:val="4"/>
        </w:numPr>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rsidR="00E51770" w:rsidRPr="00CB2BAA" w:rsidRDefault="004C62E7" w:rsidP="00CB2BAA">
      <w:pPr>
        <w:pStyle w:val="12"/>
        <w:numPr>
          <w:ilvl w:val="0"/>
          <w:numId w:val="4"/>
        </w:numPr>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t>Изменяется мыслительная деятельность подростков</w:t>
      </w:r>
      <w:proofErr w:type="gramStart"/>
      <w:r w:rsidRPr="00CB2BAA">
        <w:rPr>
          <w:rFonts w:ascii="Times New Roman" w:hAnsi="Times New Roman"/>
          <w:sz w:val="20"/>
          <w:szCs w:val="20"/>
        </w:rPr>
        <w:t>.В</w:t>
      </w:r>
      <w:proofErr w:type="gramEnd"/>
      <w:r w:rsidRPr="00CB2BAA">
        <w:rPr>
          <w:rFonts w:ascii="Times New Roman" w:hAnsi="Times New Roman"/>
          <w:sz w:val="20"/>
          <w:szCs w:val="20"/>
        </w:rPr>
        <w:t xml:space="preserve"> результате усвоения новых знаний перестраиваются и способы 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определённому предмету, конкретный интерес к содержанию предмета. </w:t>
      </w:r>
    </w:p>
    <w:p w:rsidR="00E51770" w:rsidRPr="00CB2BAA" w:rsidRDefault="004C62E7" w:rsidP="00CB2BAA">
      <w:pPr>
        <w:pStyle w:val="12"/>
        <w:numPr>
          <w:ilvl w:val="0"/>
          <w:numId w:val="4"/>
        </w:numPr>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t xml:space="preserve">Общение становится главным в жизни подростка. Ведущим мотивом поведения подростка является стремление найти своё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её ценностей; он боится утратить популярность среди сверстников. В общении как деятельности происходит усвоение ребёнком социальных норм, переоценка ценностей, удовлетворяется потребность в признании и самоутверждении. </w:t>
      </w:r>
    </w:p>
    <w:p w:rsidR="00E51770" w:rsidRPr="00CB2BAA" w:rsidRDefault="004C62E7" w:rsidP="00CB2BAA">
      <w:pPr>
        <w:pStyle w:val="12"/>
        <w:numPr>
          <w:ilvl w:val="0"/>
          <w:numId w:val="4"/>
        </w:numPr>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t>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w:t>
      </w:r>
      <w:proofErr w:type="gramStart"/>
      <w:r w:rsidRPr="00CB2BAA">
        <w:rPr>
          <w:rFonts w:ascii="Times New Roman" w:hAnsi="Times New Roman"/>
          <w:sz w:val="20"/>
          <w:szCs w:val="20"/>
        </w:rPr>
        <w:t>ств  пр</w:t>
      </w:r>
      <w:proofErr w:type="gramEnd"/>
      <w:r w:rsidRPr="00CB2BAA">
        <w:rPr>
          <w:rFonts w:ascii="Times New Roman" w:hAnsi="Times New Roman"/>
          <w:sz w:val="20"/>
          <w:szCs w:val="20"/>
        </w:rPr>
        <w:t xml:space="preserve">оявляются  </w:t>
      </w:r>
      <w:proofErr w:type="spellStart"/>
      <w:r w:rsidRPr="00CB2BAA">
        <w:rPr>
          <w:rFonts w:ascii="Times New Roman" w:hAnsi="Times New Roman"/>
          <w:sz w:val="20"/>
          <w:szCs w:val="20"/>
        </w:rPr>
        <w:t>гетерохронно</w:t>
      </w:r>
      <w:proofErr w:type="spellEnd"/>
      <w:r w:rsidRPr="00CB2BAA">
        <w:rPr>
          <w:rFonts w:ascii="Times New Roman" w:hAnsi="Times New Roman"/>
          <w:sz w:val="20"/>
          <w:szCs w:val="20"/>
        </w:rPr>
        <w:t xml:space="preserve">.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объёмы тренировочных  нагрузок  подобного  прироста  физических  качеств  не обеспечивают. </w:t>
      </w:r>
    </w:p>
    <w:p w:rsidR="00E51770" w:rsidRPr="00CB2BAA" w:rsidRDefault="004C62E7" w:rsidP="00CB2BAA">
      <w:pPr>
        <w:pStyle w:val="12"/>
        <w:numPr>
          <w:ilvl w:val="0"/>
          <w:numId w:val="4"/>
        </w:numPr>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lastRenderedPageBreak/>
        <w:t>Работа внутренних органов:</w:t>
      </w:r>
    </w:p>
    <w:p w:rsidR="00E51770" w:rsidRPr="00CB2BAA" w:rsidRDefault="004C62E7" w:rsidP="00CB2BAA">
      <w:pPr>
        <w:pStyle w:val="12"/>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Сердце</w:t>
      </w:r>
      <w:r w:rsidRPr="00CB2BAA">
        <w:rPr>
          <w:rFonts w:ascii="Times New Roman" w:hAnsi="Times New Roman"/>
          <w:b/>
          <w:sz w:val="20"/>
          <w:szCs w:val="20"/>
        </w:rPr>
        <w:t xml:space="preserve">. </w:t>
      </w:r>
      <w:r w:rsidRPr="00CB2BAA">
        <w:rPr>
          <w:rFonts w:ascii="Times New Roman" w:hAnsi="Times New Roman"/>
          <w:sz w:val="20"/>
          <w:szCs w:val="20"/>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напряжённых физических упражнениях максимальная частота сердечных сокращений находится в обратной зависимости от возраста: чем младше ребёнок,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rsidR="00E51770" w:rsidRPr="00CB2BAA" w:rsidRDefault="004C62E7" w:rsidP="00CB2BAA">
      <w:pPr>
        <w:pStyle w:val="12"/>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 xml:space="preserve">Лёгкие. </w:t>
      </w:r>
      <w:r w:rsidRPr="00CB2BAA">
        <w:rPr>
          <w:rFonts w:ascii="Times New Roman" w:hAnsi="Times New Roman"/>
          <w:sz w:val="20"/>
          <w:szCs w:val="20"/>
        </w:rPr>
        <w:t xml:space="preserve">С ростом и развитием организма увеличивается объем лёгких.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rsidR="00E51770" w:rsidRPr="00CB2BAA" w:rsidRDefault="004C62E7" w:rsidP="00CB2BAA">
      <w:pPr>
        <w:pStyle w:val="12"/>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 xml:space="preserve">Опорно-двигательный аппарат. </w:t>
      </w:r>
      <w:r w:rsidRPr="00CB2BAA">
        <w:rPr>
          <w:rFonts w:ascii="Times New Roman" w:hAnsi="Times New Roman"/>
          <w:sz w:val="20"/>
          <w:szCs w:val="20"/>
        </w:rPr>
        <w:t xml:space="preserve">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rsidR="00E51770" w:rsidRPr="00CB2BAA" w:rsidRDefault="004C62E7" w:rsidP="00CB2BAA">
      <w:pPr>
        <w:pStyle w:val="12"/>
        <w:numPr>
          <w:ilvl w:val="0"/>
          <w:numId w:val="4"/>
        </w:numPr>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t xml:space="preserve">Развитие двигательных качеств. </w:t>
      </w:r>
    </w:p>
    <w:p w:rsidR="00E51770" w:rsidRPr="00CB2BAA" w:rsidRDefault="004C62E7" w:rsidP="00CB2BAA">
      <w:pPr>
        <w:pStyle w:val="12"/>
        <w:tabs>
          <w:tab w:val="left" w:pos="851"/>
        </w:tabs>
        <w:spacing w:after="0" w:line="240" w:lineRule="auto"/>
        <w:ind w:left="0" w:firstLine="567"/>
        <w:jc w:val="both"/>
        <w:rPr>
          <w:rFonts w:ascii="Times New Roman" w:hAnsi="Times New Roman"/>
          <w:sz w:val="20"/>
          <w:szCs w:val="20"/>
        </w:rPr>
      </w:pPr>
      <w:r w:rsidRPr="00CB2BAA">
        <w:rPr>
          <w:rFonts w:ascii="Times New Roman" w:hAnsi="Times New Roman"/>
          <w:sz w:val="20"/>
          <w:szCs w:val="20"/>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rsidR="00E51770" w:rsidRPr="00CB2BAA" w:rsidRDefault="004C62E7" w:rsidP="00CB2BAA">
      <w:pPr>
        <w:pStyle w:val="12"/>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 xml:space="preserve">Сила. </w:t>
      </w:r>
      <w:r w:rsidRPr="00CB2BAA">
        <w:rPr>
          <w:rFonts w:ascii="Times New Roman" w:hAnsi="Times New Roman"/>
          <w:sz w:val="20"/>
          <w:szCs w:val="20"/>
        </w:rPr>
        <w:t>Впервые максимальную произвольную силу мышц (МПС) при изометрическом напряжении удаётся измерить в возрасте 4-5 лет. Наиболее интенсивный прирост МПС установлен в период от 13-14 до 16-17 лет. В последующие годы (до 18-20 лет) темпы её роста замедляются. У более крупных мышц МПС увеличивается несколько дольше.</w:t>
      </w:r>
    </w:p>
    <w:p w:rsidR="00E51770" w:rsidRPr="00CB2BAA" w:rsidRDefault="004C62E7" w:rsidP="00CB2BAA">
      <w:pPr>
        <w:pStyle w:val="12"/>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Быстрота.</w:t>
      </w:r>
      <w:r w:rsidRPr="00CB2BAA">
        <w:rPr>
          <w:rFonts w:ascii="Times New Roman" w:hAnsi="Times New Roman"/>
          <w:sz w:val="20"/>
          <w:szCs w:val="20"/>
        </w:rPr>
        <w:t xml:space="preserve">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годам она приближается к данным взрослых, в 16-17 лет отмечается снижение её, а к 20-30 годам - некоторое повышение. Взаимосвязь в развитии силы и быстроты достаточно полно проявляется в скоростно-силовых упражнениях, например в прыжках в длину и в высоту. Наибольший прирост результатов в прыжках наблюдается от 12 до 13 лет.</w:t>
      </w:r>
    </w:p>
    <w:p w:rsidR="00E51770" w:rsidRPr="00CB2BAA" w:rsidRDefault="004C62E7" w:rsidP="00CB2BAA">
      <w:pPr>
        <w:pStyle w:val="12"/>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Выносливость.</w:t>
      </w:r>
      <w:r w:rsidRPr="00CB2BAA">
        <w:rPr>
          <w:rFonts w:ascii="Times New Roman" w:hAnsi="Times New Roman"/>
          <w:sz w:val="20"/>
          <w:szCs w:val="20"/>
        </w:rPr>
        <w:t xml:space="preserve"> С возрастом заметно повышается работоспособность при выполнении напряжённых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rsidR="00E51770" w:rsidRPr="00CB2BAA" w:rsidRDefault="004C62E7" w:rsidP="00CB2BAA">
      <w:pPr>
        <w:pStyle w:val="12"/>
        <w:spacing w:after="0" w:line="240" w:lineRule="auto"/>
        <w:ind w:left="0" w:firstLine="567"/>
        <w:jc w:val="both"/>
        <w:rPr>
          <w:rFonts w:ascii="Times New Roman" w:hAnsi="Times New Roman"/>
          <w:sz w:val="20"/>
          <w:szCs w:val="20"/>
        </w:rPr>
      </w:pPr>
      <w:r w:rsidRPr="00CB2BAA">
        <w:rPr>
          <w:rFonts w:ascii="Times New Roman" w:hAnsi="Times New Roman"/>
          <w:i/>
          <w:sz w:val="20"/>
          <w:szCs w:val="20"/>
        </w:rPr>
        <w:t>Ловкость.</w:t>
      </w:r>
      <w:r w:rsidRPr="00CB2BAA">
        <w:rPr>
          <w:rFonts w:ascii="Times New Roman" w:hAnsi="Times New Roman"/>
          <w:sz w:val="20"/>
          <w:szCs w:val="20"/>
        </w:rPr>
        <w:t xml:space="preserve">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rsidR="00E51770" w:rsidRPr="00CB2BAA" w:rsidRDefault="004C62E7" w:rsidP="00CB2BAA">
      <w:pPr>
        <w:pStyle w:val="12"/>
        <w:spacing w:after="0" w:line="240" w:lineRule="auto"/>
        <w:ind w:left="0" w:firstLine="567"/>
        <w:jc w:val="both"/>
        <w:rPr>
          <w:rStyle w:val="FontStyle43"/>
          <w:b/>
          <w:bCs/>
          <w:sz w:val="20"/>
          <w:szCs w:val="20"/>
        </w:rPr>
      </w:pPr>
      <w:r w:rsidRPr="00CB2BAA">
        <w:rPr>
          <w:rFonts w:ascii="Times New Roman" w:hAnsi="Times New Roman"/>
          <w:i/>
          <w:sz w:val="20"/>
          <w:szCs w:val="20"/>
        </w:rPr>
        <w:t>Гибкость.</w:t>
      </w:r>
      <w:r w:rsidRPr="00CB2BAA">
        <w:rPr>
          <w:rFonts w:ascii="Times New Roman" w:hAnsi="Times New Roman"/>
          <w:sz w:val="20"/>
          <w:szCs w:val="20"/>
        </w:rPr>
        <w:t xml:space="preserve">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w:t>
      </w:r>
      <w:proofErr w:type="gramStart"/>
      <w:r w:rsidRPr="00CB2BAA">
        <w:rPr>
          <w:rFonts w:ascii="Times New Roman" w:hAnsi="Times New Roman"/>
          <w:sz w:val="20"/>
          <w:szCs w:val="20"/>
        </w:rPr>
        <w:t>более старшем</w:t>
      </w:r>
      <w:proofErr w:type="gramEnd"/>
      <w:r w:rsidRPr="00CB2BAA">
        <w:rPr>
          <w:rFonts w:ascii="Times New Roman" w:hAnsi="Times New Roman"/>
          <w:sz w:val="20"/>
          <w:szCs w:val="20"/>
        </w:rPr>
        <w:t xml:space="preserve"> возрасте прирост её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rsidR="00E51770" w:rsidRPr="00CB2BAA" w:rsidRDefault="00E51770" w:rsidP="00CB2BAA">
      <w:pPr>
        <w:spacing w:after="0" w:line="240" w:lineRule="auto"/>
        <w:ind w:firstLine="567"/>
        <w:jc w:val="both"/>
        <w:rPr>
          <w:rStyle w:val="FontStyle43"/>
          <w:b/>
          <w:bCs/>
          <w:sz w:val="20"/>
          <w:szCs w:val="20"/>
        </w:rPr>
      </w:pPr>
    </w:p>
    <w:p w:rsidR="00E51770" w:rsidRPr="00CB2BAA" w:rsidRDefault="004C62E7" w:rsidP="00CB2BAA">
      <w:pPr>
        <w:spacing w:after="0" w:line="240" w:lineRule="auto"/>
        <w:ind w:firstLine="567"/>
        <w:jc w:val="center"/>
        <w:rPr>
          <w:rStyle w:val="FontStyle43"/>
          <w:b/>
          <w:bCs/>
          <w:sz w:val="20"/>
          <w:szCs w:val="20"/>
        </w:rPr>
      </w:pPr>
      <w:r w:rsidRPr="00CB2BAA">
        <w:rPr>
          <w:rStyle w:val="FontStyle43"/>
          <w:b/>
          <w:bCs/>
          <w:sz w:val="20"/>
          <w:szCs w:val="20"/>
        </w:rPr>
        <w:t xml:space="preserve">Личностные, </w:t>
      </w:r>
      <w:proofErr w:type="spellStart"/>
      <w:r w:rsidRPr="00CB2BAA">
        <w:rPr>
          <w:rStyle w:val="FontStyle43"/>
          <w:b/>
          <w:bCs/>
          <w:sz w:val="20"/>
          <w:szCs w:val="20"/>
        </w:rPr>
        <w:t>метапредметные</w:t>
      </w:r>
      <w:proofErr w:type="spellEnd"/>
      <w:r w:rsidRPr="00CB2BAA">
        <w:rPr>
          <w:rStyle w:val="FontStyle43"/>
          <w:b/>
          <w:bCs/>
          <w:sz w:val="20"/>
          <w:szCs w:val="20"/>
        </w:rPr>
        <w:t xml:space="preserve"> и предметные результаты освоения</w:t>
      </w:r>
    </w:p>
    <w:p w:rsidR="00E51770" w:rsidRPr="00CB2BAA" w:rsidRDefault="004C62E7" w:rsidP="00CB2BAA">
      <w:pPr>
        <w:spacing w:after="0" w:line="240" w:lineRule="auto"/>
        <w:ind w:firstLine="567"/>
        <w:jc w:val="center"/>
        <w:rPr>
          <w:rStyle w:val="FontStyle43"/>
          <w:b/>
          <w:bCs/>
          <w:sz w:val="20"/>
          <w:szCs w:val="20"/>
        </w:rPr>
      </w:pPr>
      <w:r w:rsidRPr="00CB2BAA">
        <w:rPr>
          <w:rStyle w:val="FontStyle43"/>
          <w:b/>
          <w:bCs/>
          <w:sz w:val="20"/>
          <w:szCs w:val="20"/>
        </w:rPr>
        <w:t>учебного предмета</w:t>
      </w:r>
    </w:p>
    <w:p w:rsidR="00E51770" w:rsidRPr="00CB2BAA" w:rsidRDefault="004C62E7" w:rsidP="00CB2BAA">
      <w:pPr>
        <w:spacing w:after="0" w:line="240" w:lineRule="auto"/>
        <w:ind w:firstLine="567"/>
        <w:jc w:val="both"/>
        <w:rPr>
          <w:rStyle w:val="FontStyle43"/>
          <w:sz w:val="20"/>
          <w:szCs w:val="20"/>
        </w:rPr>
      </w:pPr>
      <w:r w:rsidRPr="00CB2BAA">
        <w:rPr>
          <w:rStyle w:val="FontStyle43"/>
          <w:sz w:val="20"/>
          <w:szCs w:val="20"/>
        </w:rPr>
        <w:t xml:space="preserve">Стандарт устанавливает требования к результатам освоения </w:t>
      </w:r>
      <w:proofErr w:type="gramStart"/>
      <w:r w:rsidRPr="00CB2BAA">
        <w:rPr>
          <w:rStyle w:val="FontStyle43"/>
          <w:sz w:val="20"/>
          <w:szCs w:val="20"/>
        </w:rPr>
        <w:t>обучающимися</w:t>
      </w:r>
      <w:proofErr w:type="gramEnd"/>
      <w:r w:rsidRPr="00CB2BAA">
        <w:rPr>
          <w:rStyle w:val="FontStyle43"/>
          <w:sz w:val="20"/>
          <w:szCs w:val="20"/>
        </w:rPr>
        <w:t xml:space="preserve"> основной образовательной программы основного общего образования:</w:t>
      </w:r>
    </w:p>
    <w:p w:rsidR="00E51770" w:rsidRPr="00CB2BAA" w:rsidRDefault="004C62E7" w:rsidP="00CB2BAA">
      <w:pPr>
        <w:spacing w:after="0" w:line="240" w:lineRule="auto"/>
        <w:ind w:firstLine="567"/>
        <w:jc w:val="both"/>
        <w:rPr>
          <w:rStyle w:val="FontStyle43"/>
          <w:sz w:val="20"/>
          <w:szCs w:val="20"/>
        </w:rPr>
      </w:pPr>
      <w:proofErr w:type="gramStart"/>
      <w:r w:rsidRPr="00CB2BAA">
        <w:rPr>
          <w:rStyle w:val="FontStyle43"/>
          <w:sz w:val="20"/>
          <w:szCs w:val="20"/>
        </w:rPr>
        <w:t xml:space="preserve">Личностным, включающим готовность и способность обучающихся к саморазвитию и личностному самоопределению, </w:t>
      </w:r>
      <w:proofErr w:type="spellStart"/>
      <w:r w:rsidRPr="00CB2BAA">
        <w:rPr>
          <w:rStyle w:val="FontStyle43"/>
          <w:sz w:val="20"/>
          <w:szCs w:val="20"/>
        </w:rPr>
        <w:t>сформированность</w:t>
      </w:r>
      <w:proofErr w:type="spellEnd"/>
      <w:r w:rsidRPr="00CB2BAA">
        <w:rPr>
          <w:rStyle w:val="FontStyle43"/>
          <w:sz w:val="20"/>
          <w:szCs w:val="20"/>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E51770" w:rsidRPr="00CB2BAA" w:rsidRDefault="004C62E7" w:rsidP="00CB2BAA">
      <w:pPr>
        <w:spacing w:after="0" w:line="240" w:lineRule="auto"/>
        <w:ind w:firstLine="567"/>
        <w:jc w:val="both"/>
        <w:rPr>
          <w:rStyle w:val="FontStyle43"/>
          <w:sz w:val="20"/>
          <w:szCs w:val="20"/>
        </w:rPr>
      </w:pPr>
      <w:proofErr w:type="spellStart"/>
      <w:proofErr w:type="gramStart"/>
      <w:r w:rsidRPr="00CB2BAA">
        <w:rPr>
          <w:rStyle w:val="FontStyle43"/>
          <w:sz w:val="20"/>
          <w:szCs w:val="20"/>
        </w:rPr>
        <w:t>Метапредметным</w:t>
      </w:r>
      <w:proofErr w:type="spellEnd"/>
      <w:r w:rsidRPr="00CB2BAA">
        <w:rPr>
          <w:rStyle w:val="FontStyle43"/>
          <w:sz w:val="20"/>
          <w:szCs w:val="20"/>
        </w:rPr>
        <w:t xml:space="preserve">, включающим освоенные обучающимися </w:t>
      </w:r>
      <w:proofErr w:type="spellStart"/>
      <w:r w:rsidRPr="00CB2BAA">
        <w:rPr>
          <w:rStyle w:val="FontStyle43"/>
          <w:sz w:val="20"/>
          <w:szCs w:val="20"/>
        </w:rPr>
        <w:t>межпредметные</w:t>
      </w:r>
      <w:proofErr w:type="spellEnd"/>
      <w:r w:rsidRPr="00CB2BAA">
        <w:rPr>
          <w:rStyle w:val="FontStyle43"/>
          <w:sz w:val="20"/>
          <w:szCs w:val="20"/>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E51770" w:rsidRPr="00CB2BAA" w:rsidRDefault="004C62E7" w:rsidP="00CB2BAA">
      <w:pPr>
        <w:spacing w:after="0" w:line="240" w:lineRule="auto"/>
        <w:ind w:firstLine="567"/>
        <w:jc w:val="both"/>
        <w:rPr>
          <w:rStyle w:val="FontStyle43"/>
          <w:sz w:val="20"/>
          <w:szCs w:val="20"/>
        </w:rPr>
      </w:pPr>
      <w:proofErr w:type="gramStart"/>
      <w:r w:rsidRPr="00CB2BAA">
        <w:rPr>
          <w:rStyle w:val="FontStyle43"/>
          <w:sz w:val="20"/>
          <w:szCs w:val="20"/>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w:t>
      </w:r>
      <w:r w:rsidRPr="00CB2BAA">
        <w:rPr>
          <w:rStyle w:val="FontStyle43"/>
          <w:sz w:val="20"/>
          <w:szCs w:val="20"/>
        </w:rPr>
        <w:lastRenderedPageBreak/>
        <w:t>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roofErr w:type="gramEnd"/>
    </w:p>
    <w:p w:rsidR="00E51770" w:rsidRPr="00CB2BAA" w:rsidRDefault="004C62E7" w:rsidP="00CB2BAA">
      <w:pPr>
        <w:spacing w:after="0" w:line="240" w:lineRule="auto"/>
        <w:ind w:firstLine="567"/>
        <w:jc w:val="center"/>
        <w:rPr>
          <w:rStyle w:val="FontStyle43"/>
          <w:sz w:val="20"/>
          <w:szCs w:val="20"/>
        </w:rPr>
      </w:pPr>
      <w:r w:rsidRPr="00CB2BAA">
        <w:rPr>
          <w:rStyle w:val="FontStyle43"/>
          <w:b/>
          <w:bCs/>
          <w:sz w:val="20"/>
          <w:szCs w:val="20"/>
        </w:rPr>
        <w:t>Личностные результаты освоения основной образовательной программы основного общего образования должны отражать</w:t>
      </w:r>
      <w:r w:rsidRPr="00CB2BAA">
        <w:rPr>
          <w:rStyle w:val="FontStyle43"/>
          <w:sz w:val="20"/>
          <w:szCs w:val="20"/>
        </w:rPr>
        <w:t>:</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 xml:space="preserve">формирование ответственного отношения к учению, готовности и </w:t>
      </w:r>
      <w:proofErr w:type="gramStart"/>
      <w:r w:rsidRPr="00CB2BAA">
        <w:rPr>
          <w:rStyle w:val="FontStyle43"/>
          <w:sz w:val="20"/>
          <w:szCs w:val="20"/>
        </w:rPr>
        <w:t>способности</w:t>
      </w:r>
      <w:proofErr w:type="gramEnd"/>
      <w:r w:rsidRPr="00CB2BAA">
        <w:rPr>
          <w:rStyle w:val="FontStyle43"/>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proofErr w:type="gramStart"/>
      <w:r w:rsidRPr="00CB2BAA">
        <w:rPr>
          <w:rStyle w:val="FontStyle43"/>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51770" w:rsidRPr="00CB2BAA" w:rsidRDefault="004C62E7" w:rsidP="00CB2BAA">
      <w:pPr>
        <w:numPr>
          <w:ilvl w:val="0"/>
          <w:numId w:val="5"/>
        </w:numPr>
        <w:tabs>
          <w:tab w:val="clear" w:pos="420"/>
        </w:tabs>
        <w:spacing w:after="0" w:line="240" w:lineRule="auto"/>
        <w:ind w:left="0" w:firstLine="567"/>
        <w:jc w:val="both"/>
        <w:rPr>
          <w:rStyle w:val="FontStyle43"/>
          <w:sz w:val="20"/>
          <w:szCs w:val="20"/>
        </w:rPr>
      </w:pPr>
      <w:r w:rsidRPr="00CB2BAA">
        <w:rPr>
          <w:rStyle w:val="FontStyle43"/>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51770" w:rsidRPr="00CB2BAA" w:rsidRDefault="004C62E7" w:rsidP="00CB2BAA">
      <w:pPr>
        <w:spacing w:after="0" w:line="240" w:lineRule="auto"/>
        <w:ind w:firstLine="567"/>
        <w:jc w:val="center"/>
        <w:rPr>
          <w:rStyle w:val="FontStyle43"/>
          <w:b/>
          <w:bCs/>
          <w:sz w:val="20"/>
          <w:szCs w:val="20"/>
        </w:rPr>
      </w:pPr>
      <w:proofErr w:type="spellStart"/>
      <w:r w:rsidRPr="00CB2BAA">
        <w:rPr>
          <w:rStyle w:val="FontStyle43"/>
          <w:b/>
          <w:bCs/>
          <w:sz w:val="20"/>
          <w:szCs w:val="20"/>
        </w:rPr>
        <w:t>Метапредметные</w:t>
      </w:r>
      <w:proofErr w:type="spellEnd"/>
      <w:r w:rsidRPr="00CB2BAA">
        <w:rPr>
          <w:rStyle w:val="FontStyle43"/>
          <w:b/>
          <w:bCs/>
          <w:sz w:val="20"/>
          <w:szCs w:val="20"/>
        </w:rPr>
        <w:t xml:space="preserve"> результаты освоения основной образовательной программы основного общего образования должны отражать:</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оценивать правильность выполнения учебной задачи, собственные возможности ее решения;</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B2BAA">
        <w:rPr>
          <w:rStyle w:val="FontStyle43"/>
          <w:sz w:val="20"/>
          <w:szCs w:val="20"/>
        </w:rPr>
        <w:t>логическое рассуждение</w:t>
      </w:r>
      <w:proofErr w:type="gramEnd"/>
      <w:r w:rsidRPr="00CB2BAA">
        <w:rPr>
          <w:rStyle w:val="FontStyle43"/>
          <w:sz w:val="20"/>
          <w:szCs w:val="20"/>
        </w:rPr>
        <w:t>, умозаключение (индуктивное, дедуктивное и по аналогии) и делать выводы;</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создавать, применять и преобразовывать знаки и символы, модели и схемы для решения учебных и познавательных задач;</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E51770" w:rsidRPr="00CB2BAA" w:rsidRDefault="004C62E7" w:rsidP="00CB2BAA">
      <w:pPr>
        <w:numPr>
          <w:ilvl w:val="0"/>
          <w:numId w:val="6"/>
        </w:numPr>
        <w:tabs>
          <w:tab w:val="clear" w:pos="420"/>
        </w:tabs>
        <w:spacing w:after="0" w:line="240" w:lineRule="auto"/>
        <w:ind w:left="0" w:firstLine="567"/>
        <w:jc w:val="both"/>
        <w:rPr>
          <w:rStyle w:val="FontStyle43"/>
          <w:sz w:val="20"/>
          <w:szCs w:val="20"/>
        </w:rPr>
      </w:pPr>
      <w:r w:rsidRPr="00CB2BAA">
        <w:rPr>
          <w:rStyle w:val="FontStyle43"/>
          <w:sz w:val="20"/>
          <w:szCs w:val="20"/>
        </w:rPr>
        <w:t xml:space="preserve">формирование и развитие экологического мышления, умение применять его в познавательной, коммуникативной, </w:t>
      </w:r>
      <w:r w:rsidRPr="00CB2BAA">
        <w:rPr>
          <w:rStyle w:val="FontStyle43"/>
          <w:sz w:val="20"/>
          <w:szCs w:val="20"/>
        </w:rPr>
        <w:lastRenderedPageBreak/>
        <w:t>социальной практике и профессиональной ориентации.</w:t>
      </w:r>
    </w:p>
    <w:p w:rsidR="00E51770" w:rsidRPr="00CB2BAA" w:rsidRDefault="004C62E7" w:rsidP="00CB2BAA">
      <w:pPr>
        <w:spacing w:after="0" w:line="240" w:lineRule="auto"/>
        <w:ind w:firstLine="567"/>
        <w:jc w:val="center"/>
        <w:rPr>
          <w:rStyle w:val="FontStyle43"/>
          <w:b/>
          <w:bCs/>
          <w:sz w:val="20"/>
          <w:szCs w:val="20"/>
        </w:rPr>
      </w:pPr>
      <w:r w:rsidRPr="00CB2BAA">
        <w:rPr>
          <w:rStyle w:val="FontStyle43"/>
          <w:b/>
          <w:bCs/>
          <w:sz w:val="20"/>
          <w:szCs w:val="20"/>
        </w:rPr>
        <w:t>Предметные результаты изучения предметной области "Физическая культура должны отражать:</w:t>
      </w:r>
    </w:p>
    <w:p w:rsidR="00E51770" w:rsidRPr="00CB2BAA" w:rsidRDefault="004C62E7" w:rsidP="00CB2BAA">
      <w:pPr>
        <w:numPr>
          <w:ilvl w:val="0"/>
          <w:numId w:val="7"/>
        </w:numPr>
        <w:spacing w:after="0" w:line="240" w:lineRule="auto"/>
        <w:ind w:left="0" w:firstLine="567"/>
        <w:jc w:val="both"/>
        <w:rPr>
          <w:rStyle w:val="FontStyle43"/>
          <w:sz w:val="20"/>
          <w:szCs w:val="20"/>
        </w:rPr>
      </w:pPr>
      <w:r w:rsidRPr="00CB2BAA">
        <w:rPr>
          <w:rStyle w:val="FontStyle43"/>
          <w:sz w:val="20"/>
          <w:szCs w:val="20"/>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51770" w:rsidRPr="00CB2BAA" w:rsidRDefault="004C62E7" w:rsidP="00CB2BAA">
      <w:pPr>
        <w:numPr>
          <w:ilvl w:val="0"/>
          <w:numId w:val="7"/>
        </w:numPr>
        <w:spacing w:after="0" w:line="240" w:lineRule="auto"/>
        <w:ind w:left="0" w:firstLine="567"/>
        <w:jc w:val="both"/>
        <w:rPr>
          <w:rStyle w:val="FontStyle43"/>
          <w:sz w:val="20"/>
          <w:szCs w:val="20"/>
        </w:rPr>
      </w:pPr>
      <w:proofErr w:type="gramStart"/>
      <w:r w:rsidRPr="00CB2BAA">
        <w:rPr>
          <w:rStyle w:val="FontStyle43"/>
          <w:sz w:val="20"/>
          <w:szCs w:val="20"/>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CB2BAA">
        <w:rPr>
          <w:rStyle w:val="FontStyle43"/>
          <w:sz w:val="20"/>
          <w:szCs w:val="20"/>
        </w:rPr>
        <w:t>, включать их в режим учебного дня и учебной недели;</w:t>
      </w:r>
    </w:p>
    <w:p w:rsidR="00E51770" w:rsidRPr="00CB2BAA" w:rsidRDefault="004C62E7" w:rsidP="00CB2BAA">
      <w:pPr>
        <w:numPr>
          <w:ilvl w:val="0"/>
          <w:numId w:val="7"/>
        </w:numPr>
        <w:spacing w:after="0" w:line="240" w:lineRule="auto"/>
        <w:ind w:left="0" w:firstLine="567"/>
        <w:jc w:val="both"/>
        <w:rPr>
          <w:rStyle w:val="FontStyle43"/>
          <w:sz w:val="20"/>
          <w:szCs w:val="20"/>
        </w:rPr>
      </w:pPr>
      <w:r w:rsidRPr="00CB2BAA">
        <w:rPr>
          <w:rStyle w:val="FontStyle43"/>
          <w:sz w:val="20"/>
          <w:szCs w:val="20"/>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51770" w:rsidRPr="00CB2BAA" w:rsidRDefault="004C62E7" w:rsidP="00CB2BAA">
      <w:pPr>
        <w:numPr>
          <w:ilvl w:val="0"/>
          <w:numId w:val="7"/>
        </w:numPr>
        <w:spacing w:after="0" w:line="240" w:lineRule="auto"/>
        <w:ind w:left="0" w:firstLine="567"/>
        <w:jc w:val="both"/>
        <w:rPr>
          <w:rStyle w:val="FontStyle43"/>
          <w:sz w:val="20"/>
          <w:szCs w:val="20"/>
        </w:rPr>
      </w:pPr>
      <w:r w:rsidRPr="00CB2BAA">
        <w:rPr>
          <w:rStyle w:val="FontStyle43"/>
          <w:sz w:val="20"/>
          <w:szCs w:val="20"/>
        </w:rPr>
        <w:t xml:space="preserve">расширение опыта организации и мониторинга физического развития и физической подготовленности; </w:t>
      </w:r>
      <w:proofErr w:type="gramStart"/>
      <w:r w:rsidRPr="00CB2BAA">
        <w:rPr>
          <w:rStyle w:val="FontStyle43"/>
          <w:sz w:val="20"/>
          <w:szCs w:val="20"/>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E51770" w:rsidRPr="00CB2BAA" w:rsidRDefault="004C62E7" w:rsidP="00CB2BAA">
      <w:pPr>
        <w:numPr>
          <w:ilvl w:val="0"/>
          <w:numId w:val="7"/>
        </w:numPr>
        <w:spacing w:after="0" w:line="240" w:lineRule="auto"/>
        <w:ind w:left="0" w:firstLine="567"/>
        <w:jc w:val="both"/>
        <w:rPr>
          <w:rStyle w:val="FontStyle43"/>
          <w:sz w:val="20"/>
          <w:szCs w:val="20"/>
        </w:rPr>
      </w:pPr>
      <w:r w:rsidRPr="00CB2BAA">
        <w:rPr>
          <w:rStyle w:val="FontStyle43"/>
          <w:sz w:val="20"/>
          <w:szCs w:val="20"/>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51770" w:rsidRPr="00CB2BAA" w:rsidRDefault="00E51770" w:rsidP="00CB2BAA">
      <w:pPr>
        <w:spacing w:after="0" w:line="240" w:lineRule="auto"/>
        <w:ind w:firstLine="567"/>
        <w:jc w:val="center"/>
        <w:rPr>
          <w:rFonts w:ascii="Times New Roman" w:hAnsi="Times New Roman" w:cs="Times New Roman"/>
          <w:b/>
          <w:szCs w:val="20"/>
        </w:rPr>
      </w:pPr>
    </w:p>
    <w:p w:rsidR="00E51770" w:rsidRPr="00CB2BAA" w:rsidRDefault="004C62E7" w:rsidP="00CB2BAA">
      <w:pPr>
        <w:spacing w:after="0" w:line="360" w:lineRule="auto"/>
        <w:ind w:firstLine="567"/>
        <w:jc w:val="center"/>
        <w:rPr>
          <w:rFonts w:ascii="Times New Roman" w:hAnsi="Times New Roman" w:cs="Times New Roman"/>
          <w:b/>
          <w:szCs w:val="20"/>
        </w:rPr>
      </w:pPr>
      <w:bookmarkStart w:id="1" w:name="sub_318222"/>
      <w:r w:rsidRPr="00CB2BAA">
        <w:rPr>
          <w:rFonts w:ascii="Times New Roman" w:hAnsi="Times New Roman" w:cs="Times New Roman"/>
          <w:b/>
          <w:caps/>
          <w:szCs w:val="20"/>
        </w:rPr>
        <w:t>Содержание учебного предмета</w:t>
      </w:r>
      <w:bookmarkEnd w:id="1"/>
      <w:r w:rsidRPr="00CB2BAA">
        <w:rPr>
          <w:rFonts w:ascii="Times New Roman" w:hAnsi="Times New Roman" w:cs="Times New Roman"/>
          <w:b/>
          <w:caps/>
          <w:szCs w:val="20"/>
        </w:rPr>
        <w:t xml:space="preserve"> «Физическая культура»</w:t>
      </w:r>
    </w:p>
    <w:p w:rsidR="00E51770" w:rsidRPr="00CB2BAA" w:rsidRDefault="004C62E7" w:rsidP="00CB2BAA">
      <w:pPr>
        <w:pStyle w:val="aff"/>
        <w:ind w:left="0" w:firstLine="567"/>
        <w:jc w:val="both"/>
        <w:rPr>
          <w:rFonts w:ascii="Times New Roman" w:hAnsi="Times New Roman"/>
          <w:b/>
          <w:sz w:val="20"/>
          <w:szCs w:val="20"/>
        </w:rPr>
      </w:pPr>
      <w:r w:rsidRPr="00CB2BAA">
        <w:rPr>
          <w:rFonts w:ascii="Times New Roman" w:hAnsi="Times New Roman"/>
          <w:b/>
          <w:sz w:val="20"/>
          <w:szCs w:val="20"/>
        </w:rPr>
        <w:t>1. Физическое совершенствование</w:t>
      </w:r>
    </w:p>
    <w:p w:rsidR="00E51770" w:rsidRPr="00CB2BAA" w:rsidRDefault="004C62E7" w:rsidP="00CB2BAA">
      <w:pPr>
        <w:pStyle w:val="aff"/>
        <w:ind w:left="0" w:firstLine="567"/>
        <w:jc w:val="both"/>
        <w:rPr>
          <w:rFonts w:ascii="Times New Roman" w:hAnsi="Times New Roman"/>
          <w:i/>
          <w:sz w:val="20"/>
          <w:szCs w:val="20"/>
        </w:rPr>
      </w:pPr>
      <w:r w:rsidRPr="00CB2BAA">
        <w:rPr>
          <w:rFonts w:ascii="Times New Roman" w:hAnsi="Times New Roman"/>
          <w:b/>
          <w:i/>
          <w:sz w:val="20"/>
          <w:szCs w:val="20"/>
        </w:rPr>
        <w:t>1.1. Спортивно-оздоровительная деятельность</w:t>
      </w:r>
      <w:r w:rsidRPr="00CB2BAA">
        <w:rPr>
          <w:rStyle w:val="af4"/>
          <w:rFonts w:ascii="Times New Roman" w:hAnsi="Times New Roman"/>
          <w:b/>
          <w:i/>
          <w:sz w:val="20"/>
          <w:szCs w:val="20"/>
        </w:rPr>
        <w:footnoteReference w:id="1"/>
      </w:r>
    </w:p>
    <w:p w:rsidR="00E51770" w:rsidRPr="00CB2BAA" w:rsidRDefault="004C62E7" w:rsidP="00CB2BAA">
      <w:pPr>
        <w:spacing w:after="0" w:line="240" w:lineRule="auto"/>
        <w:ind w:firstLine="567"/>
        <w:jc w:val="both"/>
        <w:rPr>
          <w:rFonts w:ascii="Times New Roman" w:hAnsi="Times New Roman" w:cs="Times New Roman"/>
          <w:szCs w:val="20"/>
        </w:rPr>
      </w:pPr>
      <w:r w:rsidRPr="00CB2BAA">
        <w:rPr>
          <w:rFonts w:ascii="Times New Roman" w:hAnsi="Times New Roman" w:cs="Times New Roman"/>
          <w:szCs w:val="20"/>
        </w:rPr>
        <w:t xml:space="preserve">Гимнастика с основами акробатики: организующие команды и приёмы. Акробатические упражнения и комбинации. </w:t>
      </w:r>
      <w:proofErr w:type="gramStart"/>
      <w:r w:rsidRPr="00CB2BAA">
        <w:rPr>
          <w:rFonts w:ascii="Times New Roman" w:hAnsi="Times New Roman" w:cs="Times New Roman"/>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CB2BAA">
        <w:rPr>
          <w:rFonts w:ascii="Times New Roman" w:hAnsi="Times New Roman" w:cs="Times New Roman"/>
          <w:szCs w:val="20"/>
        </w:rPr>
        <w:t xml:space="preserve"> Ритмическая гимнастика с элементами хореографии (девочки). Лёгкая атлетика: беговые упражнения. Прыжковые упражнения. Упражнения в метании малого мяча. Спортивные игры: технико-тактические действия и приёмы игры в футбол, </w:t>
      </w:r>
      <w:r w:rsidRPr="00CB2BAA">
        <w:rPr>
          <w:rFonts w:ascii="Times New Roman" w:hAnsi="Times New Roman" w:cs="Times New Roman"/>
          <w:i/>
          <w:szCs w:val="20"/>
        </w:rPr>
        <w:t>мини-футбол</w:t>
      </w:r>
      <w:r w:rsidRPr="00CB2BAA">
        <w:rPr>
          <w:rFonts w:ascii="Times New Roman" w:hAnsi="Times New Roman" w:cs="Times New Roman"/>
          <w:szCs w:val="20"/>
        </w:rPr>
        <w:t xml:space="preserve">, волейбол, баскетбол. Правила спортивных игр. Игры по правилам. </w:t>
      </w:r>
      <w:r w:rsidRPr="00CB2BAA">
        <w:rPr>
          <w:rFonts w:ascii="Times New Roman" w:hAnsi="Times New Roman" w:cs="Times New Roman"/>
          <w:i/>
          <w:szCs w:val="20"/>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B2BAA">
        <w:rPr>
          <w:rFonts w:ascii="Times New Roman" w:hAnsi="Times New Roman" w:cs="Times New Roman"/>
          <w:szCs w:val="20"/>
        </w:rPr>
        <w:t xml:space="preserve"> Лыжные гонки: передвижение на лыжах разными способами. Подъемы, спуски, повороты, торможения.</w:t>
      </w:r>
    </w:p>
    <w:p w:rsidR="00E51770" w:rsidRPr="00CB2BAA" w:rsidRDefault="004C62E7" w:rsidP="00CB2BAA">
      <w:pPr>
        <w:pStyle w:val="aff"/>
        <w:ind w:left="0" w:firstLine="567"/>
        <w:jc w:val="both"/>
        <w:rPr>
          <w:rFonts w:ascii="Times New Roman" w:hAnsi="Times New Roman"/>
          <w:b/>
          <w:i/>
          <w:sz w:val="20"/>
          <w:szCs w:val="20"/>
        </w:rPr>
      </w:pPr>
      <w:r w:rsidRPr="00CB2BAA">
        <w:rPr>
          <w:rFonts w:ascii="Times New Roman" w:hAnsi="Times New Roman"/>
          <w:b/>
          <w:i/>
          <w:sz w:val="20"/>
          <w:szCs w:val="20"/>
        </w:rPr>
        <w:t xml:space="preserve">1.2. </w:t>
      </w:r>
      <w:proofErr w:type="spellStart"/>
      <w:r w:rsidRPr="00CB2BAA">
        <w:rPr>
          <w:rFonts w:ascii="Times New Roman" w:hAnsi="Times New Roman"/>
          <w:b/>
          <w:i/>
          <w:sz w:val="20"/>
          <w:szCs w:val="20"/>
        </w:rPr>
        <w:t>Прикладно</w:t>
      </w:r>
      <w:proofErr w:type="spellEnd"/>
      <w:r w:rsidRPr="00CB2BAA">
        <w:rPr>
          <w:rFonts w:ascii="Times New Roman" w:hAnsi="Times New Roman"/>
          <w:b/>
          <w:i/>
          <w:sz w:val="20"/>
          <w:szCs w:val="20"/>
        </w:rPr>
        <w:t>-ориентированная физкультурная деятельность</w:t>
      </w:r>
    </w:p>
    <w:p w:rsidR="00E51770" w:rsidRPr="00CB2BAA" w:rsidRDefault="004C62E7" w:rsidP="00CB2BAA">
      <w:pPr>
        <w:pStyle w:val="aff"/>
        <w:ind w:left="0" w:firstLine="567"/>
        <w:jc w:val="both"/>
        <w:rPr>
          <w:rFonts w:ascii="Times New Roman" w:hAnsi="Times New Roman"/>
          <w:sz w:val="20"/>
          <w:szCs w:val="20"/>
        </w:rPr>
      </w:pPr>
      <w:r w:rsidRPr="00CB2BAA">
        <w:rPr>
          <w:rFonts w:ascii="Times New Roman" w:hAnsi="Times New Roman"/>
          <w:i/>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CB2BAA">
        <w:rPr>
          <w:rFonts w:ascii="Times New Roman" w:hAnsi="Times New Roman"/>
          <w:i/>
          <w:sz w:val="20"/>
          <w:szCs w:val="20"/>
        </w:rPr>
        <w:t>перелезание</w:t>
      </w:r>
      <w:proofErr w:type="spellEnd"/>
      <w:r w:rsidRPr="00CB2BAA">
        <w:rPr>
          <w:rFonts w:ascii="Times New Roman" w:hAnsi="Times New Roman"/>
          <w:i/>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B2BAA">
        <w:rPr>
          <w:rFonts w:ascii="Times New Roman" w:hAnsi="Times New Roman"/>
          <w:sz w:val="20"/>
          <w:szCs w:val="20"/>
        </w:rPr>
        <w:t xml:space="preserve"> Общефизическая подготовка. </w:t>
      </w:r>
      <w:proofErr w:type="gramStart"/>
      <w:r w:rsidRPr="00CB2BAA">
        <w:rPr>
          <w:rFonts w:ascii="Times New Roman" w:hAnsi="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CB2BAA">
        <w:rPr>
          <w:rFonts w:ascii="Times New Roman" w:hAnsi="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лёгкая атлетика, лыжные гонки, плавание, спортивные игры).</w:t>
      </w:r>
    </w:p>
    <w:p w:rsidR="00E51770" w:rsidRPr="00CB2BAA" w:rsidRDefault="004C62E7" w:rsidP="00CB2BAA">
      <w:pPr>
        <w:pStyle w:val="aff"/>
        <w:ind w:left="0" w:firstLine="567"/>
        <w:jc w:val="both"/>
        <w:rPr>
          <w:rFonts w:ascii="Times New Roman" w:hAnsi="Times New Roman"/>
          <w:i/>
          <w:sz w:val="20"/>
          <w:szCs w:val="20"/>
        </w:rPr>
      </w:pPr>
      <w:r w:rsidRPr="00CB2BAA">
        <w:rPr>
          <w:rFonts w:ascii="Times New Roman" w:hAnsi="Times New Roman"/>
          <w:b/>
          <w:i/>
          <w:sz w:val="20"/>
          <w:szCs w:val="20"/>
        </w:rPr>
        <w:t>1.3. Физкультурно-оздоровительная деятельность</w:t>
      </w:r>
    </w:p>
    <w:p w:rsidR="00E51770" w:rsidRPr="00CB2BAA" w:rsidRDefault="004C62E7" w:rsidP="00CB2BAA">
      <w:pPr>
        <w:pStyle w:val="aff"/>
        <w:ind w:left="0" w:firstLine="567"/>
        <w:jc w:val="both"/>
        <w:rPr>
          <w:rFonts w:ascii="Times New Roman" w:hAnsi="Times New Roman"/>
          <w:i/>
          <w:sz w:val="20"/>
          <w:szCs w:val="20"/>
        </w:rPr>
      </w:pPr>
      <w:r w:rsidRPr="00CB2BAA">
        <w:rPr>
          <w:rFonts w:ascii="Times New Roman" w:hAnsi="Times New Roman"/>
          <w:sz w:val="20"/>
          <w:szCs w:val="2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B2BAA">
        <w:rPr>
          <w:rFonts w:ascii="Times New Roman" w:hAnsi="Times New Roman"/>
          <w:i/>
          <w:sz w:val="20"/>
          <w:szCs w:val="2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51770" w:rsidRPr="00CB2BAA" w:rsidRDefault="004C62E7" w:rsidP="00CB2BAA">
      <w:pPr>
        <w:pStyle w:val="aff"/>
        <w:ind w:left="0" w:firstLine="567"/>
        <w:jc w:val="both"/>
        <w:rPr>
          <w:rFonts w:ascii="Times New Roman" w:hAnsi="Times New Roman"/>
          <w:b/>
          <w:sz w:val="20"/>
          <w:szCs w:val="20"/>
        </w:rPr>
      </w:pPr>
      <w:r w:rsidRPr="00CB2BAA">
        <w:rPr>
          <w:rFonts w:ascii="Times New Roman" w:hAnsi="Times New Roman"/>
          <w:b/>
          <w:sz w:val="20"/>
          <w:szCs w:val="20"/>
        </w:rPr>
        <w:t xml:space="preserve">2. Физическая культура как область знаний </w:t>
      </w:r>
    </w:p>
    <w:p w:rsidR="00E51770" w:rsidRPr="00CB2BAA" w:rsidRDefault="004C62E7" w:rsidP="00CB2BAA">
      <w:pPr>
        <w:pStyle w:val="aff"/>
        <w:ind w:left="0" w:firstLine="567"/>
        <w:jc w:val="both"/>
        <w:rPr>
          <w:rFonts w:ascii="Times New Roman" w:hAnsi="Times New Roman"/>
          <w:b/>
          <w:i/>
          <w:sz w:val="20"/>
          <w:szCs w:val="20"/>
        </w:rPr>
      </w:pPr>
      <w:r w:rsidRPr="00CB2BAA">
        <w:rPr>
          <w:rFonts w:ascii="Times New Roman" w:hAnsi="Times New Roman"/>
          <w:b/>
          <w:i/>
          <w:sz w:val="20"/>
          <w:szCs w:val="20"/>
        </w:rPr>
        <w:t>2.1. История и современное развитие физической культуры</w:t>
      </w:r>
    </w:p>
    <w:p w:rsidR="00E51770" w:rsidRPr="00CB2BAA" w:rsidRDefault="004C62E7" w:rsidP="00CB2BAA">
      <w:pPr>
        <w:pStyle w:val="aff"/>
        <w:ind w:left="0" w:firstLine="567"/>
        <w:jc w:val="both"/>
        <w:rPr>
          <w:rFonts w:ascii="Times New Roman" w:hAnsi="Times New Roman"/>
          <w:sz w:val="20"/>
          <w:szCs w:val="20"/>
        </w:rPr>
      </w:pPr>
      <w:r w:rsidRPr="00CB2BAA">
        <w:rPr>
          <w:rFonts w:ascii="Times New Roman" w:hAnsi="Times New Roman"/>
          <w:i/>
          <w:sz w:val="20"/>
          <w:szCs w:val="20"/>
        </w:rPr>
        <w:t>Олимпийские игры древности. Возрождение Олимпийских игр и олимпийского движения. Олимпийское движение в России</w:t>
      </w:r>
      <w:r w:rsidRPr="00CB2BAA">
        <w:rPr>
          <w:rFonts w:ascii="Times New Roman" w:hAnsi="Times New Roman"/>
          <w:sz w:val="20"/>
          <w:szCs w:val="20"/>
        </w:rPr>
        <w:t xml:space="preserve">. </w:t>
      </w:r>
      <w:r w:rsidRPr="00CB2BAA">
        <w:rPr>
          <w:rFonts w:ascii="Times New Roman" w:hAnsi="Times New Roman"/>
          <w:i/>
          <w:sz w:val="20"/>
          <w:szCs w:val="20"/>
        </w:rPr>
        <w:t>Современные Олимпийские игры.</w:t>
      </w:r>
      <w:r w:rsidRPr="00CB2BAA">
        <w:rPr>
          <w:rFonts w:ascii="Times New Roman" w:hAnsi="Times New Roman"/>
          <w:sz w:val="20"/>
          <w:szCs w:val="2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51770" w:rsidRPr="00CB2BAA" w:rsidRDefault="004C62E7" w:rsidP="00CB2BAA">
      <w:pPr>
        <w:pStyle w:val="aff"/>
        <w:ind w:left="0" w:firstLine="567"/>
        <w:jc w:val="both"/>
        <w:rPr>
          <w:rFonts w:ascii="Times New Roman" w:hAnsi="Times New Roman"/>
          <w:i/>
          <w:sz w:val="20"/>
          <w:szCs w:val="20"/>
        </w:rPr>
      </w:pPr>
      <w:r w:rsidRPr="00CB2BAA">
        <w:rPr>
          <w:rFonts w:ascii="Times New Roman" w:hAnsi="Times New Roman"/>
          <w:b/>
          <w:i/>
          <w:sz w:val="20"/>
          <w:szCs w:val="20"/>
        </w:rPr>
        <w:t>2.2. Современное представление о физической культуре (основные понятия)</w:t>
      </w:r>
    </w:p>
    <w:p w:rsidR="00E51770" w:rsidRPr="00CB2BAA" w:rsidRDefault="004C62E7" w:rsidP="00CB2BAA">
      <w:pPr>
        <w:spacing w:after="0" w:line="240" w:lineRule="auto"/>
        <w:ind w:firstLine="567"/>
        <w:jc w:val="both"/>
        <w:rPr>
          <w:rFonts w:ascii="Times New Roman" w:hAnsi="Times New Roman" w:cs="Times New Roman"/>
          <w:szCs w:val="20"/>
        </w:rPr>
      </w:pPr>
      <w:r w:rsidRPr="00CB2BAA">
        <w:rPr>
          <w:rFonts w:ascii="Times New Roman" w:hAnsi="Times New Roman" w:cs="Times New Roman"/>
          <w:szCs w:val="20"/>
        </w:rPr>
        <w:t xml:space="preserve">Физическое развитие человека. </w:t>
      </w:r>
      <w:r w:rsidRPr="00CB2BAA">
        <w:rPr>
          <w:rFonts w:ascii="Times New Roman" w:hAnsi="Times New Roman" w:cs="Times New Roman"/>
          <w:i/>
          <w:szCs w:val="20"/>
        </w:rPr>
        <w:t>Физическая подготовка, ее связь с укреплением здоровья, развитием физических качеств.</w:t>
      </w:r>
      <w:r w:rsidRPr="00CB2BAA">
        <w:rPr>
          <w:rFonts w:ascii="Times New Roman" w:hAnsi="Times New Roman" w:cs="Times New Roman"/>
          <w:szCs w:val="20"/>
        </w:rPr>
        <w:t xml:space="preserve"> Организация и планирование самостоятельных занятий по развитию физических качеств. Техника движений и </w:t>
      </w:r>
      <w:r w:rsidRPr="00CB2BAA">
        <w:rPr>
          <w:rFonts w:ascii="Times New Roman" w:hAnsi="Times New Roman" w:cs="Times New Roman"/>
          <w:szCs w:val="20"/>
        </w:rPr>
        <w:lastRenderedPageBreak/>
        <w:t xml:space="preserve">её основные показатели. </w:t>
      </w:r>
      <w:r w:rsidRPr="00CB2BAA">
        <w:rPr>
          <w:rFonts w:ascii="Times New Roman" w:hAnsi="Times New Roman" w:cs="Times New Roman"/>
          <w:i/>
          <w:szCs w:val="20"/>
        </w:rPr>
        <w:t>Спорт и спортивная подготовка</w:t>
      </w:r>
      <w:r w:rsidRPr="00CB2BAA">
        <w:rPr>
          <w:rFonts w:ascii="Times New Roman" w:hAnsi="Times New Roman" w:cs="Times New Roman"/>
          <w:szCs w:val="20"/>
        </w:rPr>
        <w:t xml:space="preserve">. </w:t>
      </w:r>
      <w:r w:rsidRPr="00CB2BAA">
        <w:rPr>
          <w:rFonts w:ascii="Times New Roman" w:hAnsi="Times New Roman" w:cs="Times New Roman"/>
          <w:i/>
          <w:szCs w:val="20"/>
        </w:rPr>
        <w:t>Всероссийский физкультурно-спортивный комплекс «Готов к труду и обороне».</w:t>
      </w:r>
    </w:p>
    <w:p w:rsidR="00E51770" w:rsidRPr="00CB2BAA" w:rsidRDefault="004C62E7" w:rsidP="00CB2BAA">
      <w:pPr>
        <w:pStyle w:val="aff"/>
        <w:ind w:left="0" w:firstLine="567"/>
        <w:jc w:val="both"/>
        <w:rPr>
          <w:rFonts w:ascii="Times New Roman" w:hAnsi="Times New Roman"/>
          <w:i/>
          <w:sz w:val="20"/>
          <w:szCs w:val="20"/>
        </w:rPr>
      </w:pPr>
      <w:r w:rsidRPr="00CB2BAA">
        <w:rPr>
          <w:rFonts w:ascii="Times New Roman" w:hAnsi="Times New Roman"/>
          <w:b/>
          <w:i/>
          <w:sz w:val="20"/>
          <w:szCs w:val="20"/>
        </w:rPr>
        <w:t>2.3. Физическая культура человека</w:t>
      </w:r>
    </w:p>
    <w:p w:rsidR="00E51770" w:rsidRPr="00CB2BAA" w:rsidRDefault="004C62E7" w:rsidP="00CB2BAA">
      <w:pPr>
        <w:tabs>
          <w:tab w:val="left" w:pos="0"/>
        </w:tabs>
        <w:spacing w:after="0" w:line="240" w:lineRule="auto"/>
        <w:ind w:firstLine="567"/>
        <w:jc w:val="both"/>
        <w:rPr>
          <w:rFonts w:ascii="Times New Roman" w:hAnsi="Times New Roman" w:cs="Times New Roman"/>
          <w:szCs w:val="20"/>
        </w:rPr>
      </w:pPr>
      <w:r w:rsidRPr="00CB2BAA">
        <w:rPr>
          <w:rFonts w:ascii="Times New Roman" w:hAnsi="Times New Roman" w:cs="Times New Roman"/>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E51770" w:rsidRPr="00CB2BAA" w:rsidRDefault="004C62E7" w:rsidP="00CB2BAA">
      <w:pPr>
        <w:tabs>
          <w:tab w:val="left" w:pos="0"/>
        </w:tabs>
        <w:spacing w:after="0" w:line="240" w:lineRule="auto"/>
        <w:ind w:firstLine="567"/>
        <w:jc w:val="both"/>
        <w:rPr>
          <w:rFonts w:ascii="Times New Roman" w:hAnsi="Times New Roman" w:cs="Times New Roman"/>
          <w:b/>
          <w:szCs w:val="20"/>
        </w:rPr>
      </w:pPr>
      <w:r w:rsidRPr="00CB2BAA">
        <w:rPr>
          <w:rFonts w:ascii="Times New Roman" w:hAnsi="Times New Roman" w:cs="Times New Roman"/>
          <w:b/>
          <w:szCs w:val="20"/>
        </w:rPr>
        <w:t xml:space="preserve">3. Способы двигательной (физкультурной) деятельности </w:t>
      </w:r>
    </w:p>
    <w:p w:rsidR="00E51770" w:rsidRPr="00CB2BAA" w:rsidRDefault="004C62E7" w:rsidP="00CB2BAA">
      <w:pPr>
        <w:tabs>
          <w:tab w:val="left" w:pos="0"/>
        </w:tabs>
        <w:spacing w:after="0" w:line="240" w:lineRule="auto"/>
        <w:ind w:firstLine="567"/>
        <w:jc w:val="both"/>
        <w:rPr>
          <w:rFonts w:ascii="Times New Roman" w:hAnsi="Times New Roman" w:cs="Times New Roman"/>
          <w:b/>
          <w:i/>
          <w:szCs w:val="20"/>
        </w:rPr>
      </w:pPr>
      <w:r w:rsidRPr="00CB2BAA">
        <w:rPr>
          <w:rFonts w:ascii="Times New Roman" w:hAnsi="Times New Roman" w:cs="Times New Roman"/>
          <w:b/>
          <w:i/>
          <w:szCs w:val="20"/>
        </w:rPr>
        <w:t>3.1. Организация и проведение самостоятельных занятий физической культурой</w:t>
      </w:r>
    </w:p>
    <w:p w:rsidR="00E51770" w:rsidRPr="00CB2BAA" w:rsidRDefault="004C62E7" w:rsidP="00CB2BAA">
      <w:pPr>
        <w:pStyle w:val="aff"/>
        <w:ind w:left="0" w:firstLine="567"/>
        <w:jc w:val="both"/>
        <w:rPr>
          <w:rFonts w:ascii="Times New Roman" w:hAnsi="Times New Roman"/>
          <w:sz w:val="20"/>
          <w:szCs w:val="20"/>
        </w:rPr>
      </w:pPr>
      <w:r w:rsidRPr="00CB2BAA">
        <w:rPr>
          <w:rFonts w:ascii="Times New Roman" w:hAnsi="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B2BAA">
        <w:rPr>
          <w:rFonts w:ascii="Times New Roman" w:hAnsi="Times New Roman"/>
          <w:sz w:val="20"/>
          <w:szCs w:val="20"/>
        </w:rPr>
        <w:t>физкультпауз</w:t>
      </w:r>
      <w:proofErr w:type="spellEnd"/>
      <w:r w:rsidRPr="00CB2BAA">
        <w:rPr>
          <w:rFonts w:ascii="Times New Roman" w:hAnsi="Times New Roman"/>
          <w:sz w:val="20"/>
          <w:szCs w:val="20"/>
        </w:rPr>
        <w:t xml:space="preserve">, коррекции осанки и телосложения. </w:t>
      </w:r>
      <w:r w:rsidRPr="00CB2BAA">
        <w:rPr>
          <w:rFonts w:ascii="Times New Roman" w:hAnsi="Times New Roman"/>
          <w:i/>
          <w:sz w:val="20"/>
          <w:szCs w:val="20"/>
        </w:rPr>
        <w:t>Составление планов и самостоятельное проведение занятий спортивной подготовкой, прикладной физической подготовкой с учётом индивидуальных показаний здоровья и физического развития.</w:t>
      </w:r>
      <w:r w:rsidRPr="00CB2BAA">
        <w:rPr>
          <w:rFonts w:ascii="Times New Roman" w:hAnsi="Times New Roman"/>
          <w:sz w:val="20"/>
          <w:szCs w:val="20"/>
        </w:rPr>
        <w:t xml:space="preserve"> Организация досуга средствами физической культуры. </w:t>
      </w:r>
    </w:p>
    <w:p w:rsidR="00E51770" w:rsidRPr="00CB2BAA" w:rsidRDefault="004C62E7" w:rsidP="00CB2BAA">
      <w:pPr>
        <w:pStyle w:val="aff"/>
        <w:ind w:left="0" w:firstLine="567"/>
        <w:jc w:val="both"/>
        <w:rPr>
          <w:rFonts w:ascii="Times New Roman" w:hAnsi="Times New Roman"/>
          <w:b/>
          <w:i/>
          <w:sz w:val="20"/>
          <w:szCs w:val="20"/>
        </w:rPr>
      </w:pPr>
      <w:r w:rsidRPr="00CB2BAA">
        <w:rPr>
          <w:rFonts w:ascii="Times New Roman" w:hAnsi="Times New Roman"/>
          <w:b/>
          <w:i/>
          <w:sz w:val="20"/>
          <w:szCs w:val="20"/>
        </w:rPr>
        <w:t xml:space="preserve">3.2. Оценка эффективности занятий физической культурой </w:t>
      </w:r>
    </w:p>
    <w:p w:rsidR="00E51770" w:rsidRDefault="004C62E7" w:rsidP="00CB2BAA">
      <w:pPr>
        <w:spacing w:after="0" w:line="240" w:lineRule="auto"/>
        <w:ind w:firstLine="567"/>
        <w:jc w:val="both"/>
        <w:rPr>
          <w:rFonts w:ascii="Times New Roman" w:hAnsi="Times New Roman" w:cs="Times New Roman"/>
          <w:szCs w:val="20"/>
        </w:rPr>
      </w:pPr>
      <w:r w:rsidRPr="00CB2BAA">
        <w:rPr>
          <w:rFonts w:ascii="Times New Roman" w:hAnsi="Times New Roman" w:cs="Times New Roman"/>
          <w:szCs w:val="20"/>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CB2BAA" w:rsidRDefault="00CB2BAA" w:rsidP="00CB2BAA">
      <w:pPr>
        <w:spacing w:after="0" w:line="240" w:lineRule="auto"/>
        <w:ind w:firstLine="567"/>
        <w:jc w:val="both"/>
        <w:rPr>
          <w:rFonts w:ascii="Times New Roman" w:hAnsi="Times New Roman" w:cs="Times New Roman"/>
          <w:szCs w:val="20"/>
        </w:rPr>
      </w:pPr>
    </w:p>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Формы занятий физической культурой</w:t>
      </w:r>
      <w:r w:rsidRPr="00B219C6">
        <w:rPr>
          <w:rFonts w:ascii="Times New Roman" w:eastAsia="Calibri" w:hAnsi="Times New Roman" w:cs="Times New Roman"/>
          <w:b/>
          <w:kern w:val="0"/>
          <w:szCs w:val="20"/>
          <w:lang w:eastAsia="en-US" w:bidi="ar-SA"/>
        </w:rPr>
        <w:br/>
        <w:t>с учётом состояния здоровья обучающихся</w:t>
      </w: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2893"/>
        <w:gridCol w:w="2711"/>
        <w:gridCol w:w="2762"/>
      </w:tblGrid>
      <w:tr w:rsidR="00E51770" w:rsidRPr="00B219C6">
        <w:tc>
          <w:tcPr>
            <w:tcW w:w="2692" w:type="dxa"/>
            <w:vMerge w:val="restart"/>
            <w:vAlign w:val="center"/>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Основная</w:t>
            </w:r>
            <w:r w:rsidRPr="00B219C6">
              <w:rPr>
                <w:rFonts w:ascii="Times New Roman" w:eastAsia="Calibri" w:hAnsi="Times New Roman" w:cs="Times New Roman"/>
                <w:b/>
                <w:kern w:val="0"/>
                <w:szCs w:val="20"/>
                <w:lang w:eastAsia="en-US" w:bidi="ar-SA"/>
              </w:rPr>
              <w:br/>
              <w:t>медицинская группа</w:t>
            </w:r>
          </w:p>
        </w:tc>
        <w:tc>
          <w:tcPr>
            <w:tcW w:w="2893" w:type="dxa"/>
            <w:vMerge w:val="restart"/>
            <w:vAlign w:val="center"/>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Подготовительная медицинская группа</w:t>
            </w:r>
          </w:p>
        </w:tc>
        <w:tc>
          <w:tcPr>
            <w:tcW w:w="5473" w:type="dxa"/>
            <w:gridSpan w:val="2"/>
            <w:vAlign w:val="center"/>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Специальные медицинские группы</w:t>
            </w:r>
          </w:p>
        </w:tc>
      </w:tr>
      <w:tr w:rsidR="00E51770" w:rsidRPr="00B219C6">
        <w:tc>
          <w:tcPr>
            <w:tcW w:w="2692" w:type="dxa"/>
            <w:vMerge/>
          </w:tcPr>
          <w:p w:rsidR="00E51770" w:rsidRPr="00B219C6" w:rsidRDefault="00E51770">
            <w:pPr>
              <w:widowControl/>
              <w:shd w:val="clear" w:color="auto" w:fill="FFFFFF"/>
              <w:suppressAutoHyphens w:val="0"/>
              <w:spacing w:after="0" w:line="240" w:lineRule="auto"/>
              <w:jc w:val="both"/>
              <w:rPr>
                <w:rFonts w:ascii="Times New Roman" w:eastAsia="Calibri" w:hAnsi="Times New Roman" w:cs="Times New Roman"/>
                <w:b/>
                <w:kern w:val="0"/>
                <w:szCs w:val="20"/>
                <w:lang w:eastAsia="en-US" w:bidi="ar-SA"/>
              </w:rPr>
            </w:pPr>
          </w:p>
        </w:tc>
        <w:tc>
          <w:tcPr>
            <w:tcW w:w="2893" w:type="dxa"/>
            <w:vMerge/>
          </w:tcPr>
          <w:p w:rsidR="00E51770" w:rsidRPr="00B219C6" w:rsidRDefault="00E51770">
            <w:pPr>
              <w:widowControl/>
              <w:shd w:val="clear" w:color="auto" w:fill="FFFFFF"/>
              <w:suppressAutoHyphens w:val="0"/>
              <w:spacing w:after="0" w:line="240" w:lineRule="auto"/>
              <w:jc w:val="both"/>
              <w:rPr>
                <w:rFonts w:ascii="Times New Roman" w:eastAsia="Calibri" w:hAnsi="Times New Roman" w:cs="Times New Roman"/>
                <w:b/>
                <w:kern w:val="0"/>
                <w:szCs w:val="20"/>
                <w:lang w:eastAsia="en-US" w:bidi="ar-SA"/>
              </w:rPr>
            </w:pPr>
          </w:p>
        </w:tc>
        <w:tc>
          <w:tcPr>
            <w:tcW w:w="2711" w:type="dxa"/>
            <w:vAlign w:val="center"/>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i/>
                <w:kern w:val="0"/>
                <w:szCs w:val="20"/>
                <w:lang w:eastAsia="en-US" w:bidi="ar-SA"/>
              </w:rPr>
            </w:pPr>
            <w:r w:rsidRPr="00B219C6">
              <w:rPr>
                <w:rFonts w:ascii="Times New Roman" w:eastAsia="Calibri" w:hAnsi="Times New Roman" w:cs="Times New Roman"/>
                <w:b/>
                <w:i/>
                <w:kern w:val="0"/>
                <w:szCs w:val="20"/>
                <w:lang w:eastAsia="en-US" w:bidi="ar-SA"/>
              </w:rPr>
              <w:t>Специальная</w:t>
            </w:r>
            <w:r w:rsidRPr="00B219C6">
              <w:rPr>
                <w:rFonts w:ascii="Times New Roman" w:eastAsia="Calibri" w:hAnsi="Times New Roman" w:cs="Times New Roman"/>
                <w:b/>
                <w:i/>
                <w:kern w:val="0"/>
                <w:szCs w:val="20"/>
                <w:lang w:eastAsia="en-US" w:bidi="ar-SA"/>
              </w:rPr>
              <w:br/>
              <w:t>медицинская</w:t>
            </w:r>
            <w:r w:rsidRPr="00B219C6">
              <w:rPr>
                <w:rFonts w:ascii="Times New Roman" w:eastAsia="Calibri" w:hAnsi="Times New Roman" w:cs="Times New Roman"/>
                <w:b/>
                <w:i/>
                <w:kern w:val="0"/>
                <w:szCs w:val="20"/>
                <w:lang w:eastAsia="en-US" w:bidi="ar-SA"/>
              </w:rPr>
              <w:br/>
              <w:t>группа «А»</w:t>
            </w:r>
          </w:p>
        </w:tc>
        <w:tc>
          <w:tcPr>
            <w:tcW w:w="2762" w:type="dxa"/>
            <w:vAlign w:val="center"/>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i/>
                <w:kern w:val="0"/>
                <w:szCs w:val="20"/>
                <w:lang w:eastAsia="en-US" w:bidi="ar-SA"/>
              </w:rPr>
            </w:pPr>
            <w:r w:rsidRPr="00B219C6">
              <w:rPr>
                <w:rFonts w:ascii="Times New Roman" w:eastAsia="Calibri" w:hAnsi="Times New Roman" w:cs="Times New Roman"/>
                <w:b/>
                <w:i/>
                <w:kern w:val="0"/>
                <w:szCs w:val="20"/>
                <w:lang w:eastAsia="en-US" w:bidi="ar-SA"/>
              </w:rPr>
              <w:t>Специальная</w:t>
            </w:r>
            <w:r w:rsidRPr="00B219C6">
              <w:rPr>
                <w:rFonts w:ascii="Times New Roman" w:eastAsia="Calibri" w:hAnsi="Times New Roman" w:cs="Times New Roman"/>
                <w:b/>
                <w:i/>
                <w:kern w:val="0"/>
                <w:szCs w:val="20"/>
                <w:lang w:eastAsia="en-US" w:bidi="ar-SA"/>
              </w:rPr>
              <w:br/>
              <w:t>медицинская</w:t>
            </w:r>
            <w:r w:rsidRPr="00B219C6">
              <w:rPr>
                <w:rFonts w:ascii="Times New Roman" w:eastAsia="Calibri" w:hAnsi="Times New Roman" w:cs="Times New Roman"/>
                <w:b/>
                <w:i/>
                <w:kern w:val="0"/>
                <w:szCs w:val="20"/>
                <w:lang w:eastAsia="en-US" w:bidi="ar-SA"/>
              </w:rPr>
              <w:br/>
              <w:t>группа «Б»</w:t>
            </w:r>
          </w:p>
        </w:tc>
      </w:tr>
      <w:tr w:rsidR="00E51770" w:rsidRPr="00B219C6">
        <w:tc>
          <w:tcPr>
            <w:tcW w:w="2692"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1</w:t>
            </w:r>
          </w:p>
        </w:tc>
        <w:tc>
          <w:tcPr>
            <w:tcW w:w="2893"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2</w:t>
            </w:r>
          </w:p>
        </w:tc>
        <w:tc>
          <w:tcPr>
            <w:tcW w:w="2711"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3</w:t>
            </w:r>
          </w:p>
        </w:tc>
        <w:tc>
          <w:tcPr>
            <w:tcW w:w="2762"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4</w:t>
            </w:r>
          </w:p>
        </w:tc>
      </w:tr>
      <w:tr w:rsidR="00E51770" w:rsidRPr="00B219C6">
        <w:tc>
          <w:tcPr>
            <w:tcW w:w="11058" w:type="dxa"/>
            <w:gridSpan w:val="4"/>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Предметная область «Физическая культура»</w:t>
            </w:r>
          </w:p>
        </w:tc>
      </w:tr>
      <w:tr w:rsidR="00E51770" w:rsidRPr="00B219C6">
        <w:tc>
          <w:tcPr>
            <w:tcW w:w="2692" w:type="dxa"/>
            <w:vMerge w:val="restart"/>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Уроки физической культуры по учебным программам в полном объёме</w:t>
            </w:r>
          </w:p>
        </w:tc>
        <w:tc>
          <w:tcPr>
            <w:tcW w:w="2893" w:type="dxa"/>
            <w:vMerge w:val="restart"/>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spacing w:val="-2"/>
                <w:kern w:val="0"/>
                <w:szCs w:val="20"/>
                <w:lang w:eastAsia="en-US" w:bidi="ar-SA"/>
              </w:rPr>
            </w:pPr>
            <w:r w:rsidRPr="00B219C6">
              <w:rPr>
                <w:rFonts w:ascii="Times New Roman" w:eastAsia="Calibri" w:hAnsi="Times New Roman" w:cs="Times New Roman"/>
                <w:spacing w:val="-2"/>
                <w:kern w:val="0"/>
                <w:szCs w:val="20"/>
                <w:lang w:eastAsia="en-US" w:bidi="ar-SA"/>
              </w:rPr>
              <w:t xml:space="preserve">Уроки физической культуры по учебным программам при условии </w:t>
            </w:r>
            <w:proofErr w:type="gramStart"/>
            <w:r w:rsidRPr="00B219C6">
              <w:rPr>
                <w:rFonts w:ascii="Times New Roman" w:eastAsia="Calibri" w:hAnsi="Times New Roman" w:cs="Times New Roman"/>
                <w:spacing w:val="-2"/>
                <w:kern w:val="0"/>
                <w:szCs w:val="20"/>
                <w:lang w:eastAsia="en-US" w:bidi="ar-SA"/>
              </w:rPr>
              <w:t>более постепенного</w:t>
            </w:r>
            <w:proofErr w:type="gramEnd"/>
            <w:r w:rsidRPr="00B219C6">
              <w:rPr>
                <w:rFonts w:ascii="Times New Roman" w:eastAsia="Calibri" w:hAnsi="Times New Roman" w:cs="Times New Roman"/>
                <w:spacing w:val="-2"/>
                <w:kern w:val="0"/>
                <w:szCs w:val="20"/>
                <w:lang w:eastAsia="en-US" w:bidi="ar-SA"/>
              </w:rPr>
              <w:t xml:space="preserve"> освоения комплекса двигательных умений и навыков, особенно связанных с предъявлением к организму повышенных требований</w:t>
            </w:r>
          </w:p>
        </w:tc>
        <w:tc>
          <w:tcPr>
            <w:tcW w:w="2711"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Уроки физической культуры по специальным учебным программам для учащихся специальной медицинской группы</w:t>
            </w:r>
          </w:p>
        </w:tc>
        <w:tc>
          <w:tcPr>
            <w:tcW w:w="2762"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Занятия ЛФК при медицинских организациях (детская поликлиника, врачебно-физкультурный диспансер, санаторий, лечебный стационар)</w:t>
            </w:r>
          </w:p>
        </w:tc>
      </w:tr>
      <w:tr w:rsidR="00E51770" w:rsidRPr="00B219C6">
        <w:tc>
          <w:tcPr>
            <w:tcW w:w="2692" w:type="dxa"/>
            <w:vMerge/>
          </w:tcPr>
          <w:p w:rsidR="00E51770" w:rsidRPr="00B219C6" w:rsidRDefault="00E51770">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p>
        </w:tc>
        <w:tc>
          <w:tcPr>
            <w:tcW w:w="2893" w:type="dxa"/>
            <w:vMerge/>
          </w:tcPr>
          <w:p w:rsidR="00E51770" w:rsidRPr="00B219C6" w:rsidRDefault="00E51770">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p>
        </w:tc>
        <w:tc>
          <w:tcPr>
            <w:tcW w:w="2711"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Занятия ЛФК</w:t>
            </w:r>
          </w:p>
        </w:tc>
        <w:tc>
          <w:tcPr>
            <w:tcW w:w="2762"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Занятия в адаптивной спортивной школе (ЛФК, плавание, корригирующая гимнастика) с учётом рекомендаций врача</w:t>
            </w:r>
          </w:p>
        </w:tc>
      </w:tr>
      <w:tr w:rsidR="00E51770" w:rsidRPr="00B219C6">
        <w:tc>
          <w:tcPr>
            <w:tcW w:w="2692" w:type="dxa"/>
            <w:vMerge/>
          </w:tcPr>
          <w:p w:rsidR="00E51770" w:rsidRPr="00B219C6" w:rsidRDefault="00E51770">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p>
        </w:tc>
        <w:tc>
          <w:tcPr>
            <w:tcW w:w="2893" w:type="dxa"/>
            <w:vMerge/>
          </w:tcPr>
          <w:p w:rsidR="00E51770" w:rsidRPr="00B219C6" w:rsidRDefault="00E51770">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p>
        </w:tc>
        <w:tc>
          <w:tcPr>
            <w:tcW w:w="2711"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Занятия корригирующей гимнастикой</w:t>
            </w:r>
          </w:p>
        </w:tc>
        <w:tc>
          <w:tcPr>
            <w:tcW w:w="2762" w:type="dxa"/>
            <w:vMerge w:val="restart"/>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 xml:space="preserve">Занятия в </w:t>
            </w:r>
            <w:proofErr w:type="gramStart"/>
            <w:r w:rsidRPr="00B219C6">
              <w:rPr>
                <w:rFonts w:ascii="Times New Roman" w:eastAsia="Calibri" w:hAnsi="Times New Roman" w:cs="Times New Roman"/>
                <w:kern w:val="0"/>
                <w:szCs w:val="20"/>
                <w:lang w:eastAsia="en-US" w:bidi="ar-SA"/>
              </w:rPr>
              <w:t>конно-спортивных</w:t>
            </w:r>
            <w:proofErr w:type="gramEnd"/>
            <w:r w:rsidRPr="00B219C6">
              <w:rPr>
                <w:rFonts w:ascii="Times New Roman" w:eastAsia="Calibri" w:hAnsi="Times New Roman" w:cs="Times New Roman"/>
                <w:kern w:val="0"/>
                <w:szCs w:val="20"/>
                <w:lang w:eastAsia="en-US" w:bidi="ar-SA"/>
              </w:rPr>
              <w:t xml:space="preserve"> комплексах с учётом рекомендации врача</w:t>
            </w:r>
          </w:p>
        </w:tc>
      </w:tr>
      <w:tr w:rsidR="00E51770" w:rsidRPr="00B219C6">
        <w:tc>
          <w:tcPr>
            <w:tcW w:w="2692" w:type="dxa"/>
            <w:vMerge/>
          </w:tcPr>
          <w:p w:rsidR="00E51770" w:rsidRPr="00B219C6" w:rsidRDefault="00E51770">
            <w:pPr>
              <w:widowControl/>
              <w:shd w:val="clear" w:color="auto" w:fill="FFFFFF"/>
              <w:suppressAutoHyphens w:val="0"/>
              <w:spacing w:after="0" w:line="240" w:lineRule="auto"/>
              <w:jc w:val="both"/>
              <w:rPr>
                <w:rFonts w:ascii="Times New Roman" w:eastAsia="Calibri" w:hAnsi="Times New Roman" w:cs="Times New Roman"/>
                <w:kern w:val="0"/>
                <w:szCs w:val="20"/>
                <w:lang w:eastAsia="en-US" w:bidi="ar-SA"/>
              </w:rPr>
            </w:pPr>
          </w:p>
        </w:tc>
        <w:tc>
          <w:tcPr>
            <w:tcW w:w="2893" w:type="dxa"/>
            <w:vMerge/>
          </w:tcPr>
          <w:p w:rsidR="00E51770" w:rsidRPr="00B219C6" w:rsidRDefault="00E51770">
            <w:pPr>
              <w:widowControl/>
              <w:shd w:val="clear" w:color="auto" w:fill="FFFFFF"/>
              <w:suppressAutoHyphens w:val="0"/>
              <w:spacing w:after="0" w:line="240" w:lineRule="auto"/>
              <w:jc w:val="both"/>
              <w:rPr>
                <w:rFonts w:ascii="Times New Roman" w:eastAsia="Calibri" w:hAnsi="Times New Roman" w:cs="Times New Roman"/>
                <w:kern w:val="0"/>
                <w:szCs w:val="20"/>
                <w:lang w:eastAsia="en-US" w:bidi="ar-SA"/>
              </w:rPr>
            </w:pPr>
          </w:p>
        </w:tc>
        <w:tc>
          <w:tcPr>
            <w:tcW w:w="2711"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Занятия оздоровительным плаванием</w:t>
            </w:r>
          </w:p>
        </w:tc>
        <w:tc>
          <w:tcPr>
            <w:tcW w:w="2762" w:type="dxa"/>
            <w:vMerge/>
          </w:tcPr>
          <w:p w:rsidR="00E51770" w:rsidRPr="00B219C6" w:rsidRDefault="00E51770">
            <w:pPr>
              <w:widowControl/>
              <w:shd w:val="clear" w:color="auto" w:fill="FFFFFF"/>
              <w:suppressAutoHyphens w:val="0"/>
              <w:spacing w:after="0" w:line="240" w:lineRule="auto"/>
              <w:jc w:val="both"/>
              <w:rPr>
                <w:rFonts w:ascii="Times New Roman" w:eastAsia="Calibri" w:hAnsi="Times New Roman" w:cs="Times New Roman"/>
                <w:kern w:val="0"/>
                <w:szCs w:val="20"/>
                <w:lang w:eastAsia="en-US" w:bidi="ar-SA"/>
              </w:rPr>
            </w:pPr>
          </w:p>
        </w:tc>
      </w:tr>
      <w:tr w:rsidR="00E51770" w:rsidRPr="00B219C6">
        <w:tc>
          <w:tcPr>
            <w:tcW w:w="11058" w:type="dxa"/>
            <w:gridSpan w:val="4"/>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Тестирование уровня физической подготовленности</w:t>
            </w:r>
          </w:p>
        </w:tc>
      </w:tr>
      <w:tr w:rsidR="00E51770" w:rsidRPr="00B219C6">
        <w:tc>
          <w:tcPr>
            <w:tcW w:w="2692"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Разрешено выполнение тестовых испытаний соответственно возрасту, сдача практической части экзамена по предмету «Физическая культура»</w:t>
            </w:r>
          </w:p>
        </w:tc>
        <w:tc>
          <w:tcPr>
            <w:tcW w:w="2893"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Разрешено при отсутствии противопоказаний по заболеваниям. Программа тестовых испытаний составляется с учётом рекомендаций врача</w:t>
            </w:r>
          </w:p>
        </w:tc>
        <w:tc>
          <w:tcPr>
            <w:tcW w:w="2711"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spacing w:val="-6"/>
                <w:kern w:val="0"/>
                <w:szCs w:val="20"/>
                <w:lang w:eastAsia="en-US" w:bidi="ar-SA"/>
              </w:rPr>
            </w:pPr>
            <w:r w:rsidRPr="00B219C6">
              <w:rPr>
                <w:rFonts w:ascii="Times New Roman" w:eastAsia="Calibri" w:hAnsi="Times New Roman" w:cs="Times New Roman"/>
                <w:spacing w:val="-6"/>
                <w:kern w:val="0"/>
                <w:szCs w:val="20"/>
                <w:lang w:eastAsia="en-US" w:bidi="ar-SA"/>
              </w:rPr>
              <w:t>Программа тестовых испытаний составляется с учётом рекомендаций врача. При подборе тестовых упражнений необходимо учитывать противопоказания по состоянию здоровья, количество пропущенных занятий, перенесённые заболевания</w:t>
            </w:r>
          </w:p>
        </w:tc>
        <w:tc>
          <w:tcPr>
            <w:tcW w:w="2762"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Не допускаются</w:t>
            </w:r>
          </w:p>
        </w:tc>
      </w:tr>
      <w:tr w:rsidR="00E51770" w:rsidRPr="00B219C6">
        <w:tc>
          <w:tcPr>
            <w:tcW w:w="11058" w:type="dxa"/>
            <w:gridSpan w:val="4"/>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Занятия спортом в секциях и кружках</w:t>
            </w:r>
          </w:p>
        </w:tc>
      </w:tr>
      <w:tr w:rsidR="00E51770" w:rsidRPr="00B219C6">
        <w:tc>
          <w:tcPr>
            <w:tcW w:w="2692"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spacing w:val="-6"/>
                <w:kern w:val="0"/>
                <w:szCs w:val="20"/>
                <w:lang w:eastAsia="en-US" w:bidi="ar-SA"/>
              </w:rPr>
            </w:pPr>
            <w:r w:rsidRPr="00B219C6">
              <w:rPr>
                <w:rFonts w:ascii="Times New Roman" w:eastAsia="Calibri" w:hAnsi="Times New Roman" w:cs="Times New Roman"/>
                <w:spacing w:val="-6"/>
                <w:kern w:val="0"/>
                <w:szCs w:val="20"/>
                <w:lang w:eastAsia="en-US" w:bidi="ar-SA"/>
              </w:rPr>
              <w:t>Рекомендовано посещение спортивных секций, кружков</w:t>
            </w:r>
          </w:p>
        </w:tc>
        <w:tc>
          <w:tcPr>
            <w:tcW w:w="2893"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Рекомендовано посещение спортивных секций со значительным снижением интенсивности и объёма физических нагрузок с допуском врача</w:t>
            </w:r>
          </w:p>
        </w:tc>
        <w:tc>
          <w:tcPr>
            <w:tcW w:w="2711"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Рекомендовано дополнительно посещать занятия ЛФК</w:t>
            </w:r>
          </w:p>
        </w:tc>
        <w:tc>
          <w:tcPr>
            <w:tcW w:w="2762" w:type="dxa"/>
          </w:tcPr>
          <w:p w:rsidR="00E51770" w:rsidRPr="00B219C6" w:rsidRDefault="004C62E7">
            <w:pPr>
              <w:widowControl/>
              <w:shd w:val="clear" w:color="auto" w:fill="FFFFFF"/>
              <w:suppressAutoHyphens w:val="0"/>
              <w:spacing w:after="0" w:line="240" w:lineRule="auto"/>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Рекомендованы занятия ЛФК по назначению врача с учётом особенностей характера и стадии заболевания. Занятия организуются как в группах, так и индивидуально с инструктором, врачом ЛФК, специалистом адаптивной физической культуры</w:t>
            </w:r>
          </w:p>
        </w:tc>
      </w:tr>
      <w:tr w:rsidR="00E51770" w:rsidRPr="00B219C6">
        <w:trPr>
          <w:trHeight w:val="281"/>
        </w:trPr>
        <w:tc>
          <w:tcPr>
            <w:tcW w:w="2692"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1</w:t>
            </w:r>
          </w:p>
        </w:tc>
        <w:tc>
          <w:tcPr>
            <w:tcW w:w="2893"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2</w:t>
            </w:r>
          </w:p>
        </w:tc>
        <w:tc>
          <w:tcPr>
            <w:tcW w:w="2711"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3</w:t>
            </w:r>
          </w:p>
        </w:tc>
        <w:tc>
          <w:tcPr>
            <w:tcW w:w="2762" w:type="dxa"/>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kern w:val="0"/>
                <w:szCs w:val="20"/>
                <w:lang w:eastAsia="en-US" w:bidi="ar-SA"/>
              </w:rPr>
            </w:pPr>
            <w:r w:rsidRPr="00B219C6">
              <w:rPr>
                <w:rFonts w:ascii="Times New Roman" w:eastAsia="Calibri" w:hAnsi="Times New Roman" w:cs="Times New Roman"/>
                <w:kern w:val="0"/>
                <w:szCs w:val="20"/>
                <w:lang w:eastAsia="en-US" w:bidi="ar-SA"/>
              </w:rPr>
              <w:t>4</w:t>
            </w:r>
          </w:p>
        </w:tc>
      </w:tr>
      <w:tr w:rsidR="00E51770" w:rsidRPr="00B219C6">
        <w:tc>
          <w:tcPr>
            <w:tcW w:w="11058" w:type="dxa"/>
            <w:gridSpan w:val="4"/>
          </w:tcPr>
          <w:p w:rsidR="00E51770" w:rsidRPr="00B219C6" w:rsidRDefault="004C62E7">
            <w:pPr>
              <w:widowControl/>
              <w:shd w:val="clear" w:color="auto" w:fill="FFFFFF"/>
              <w:suppressAutoHyphens w:val="0"/>
              <w:spacing w:after="0" w:line="240" w:lineRule="auto"/>
              <w:jc w:val="center"/>
              <w:rPr>
                <w:rFonts w:ascii="Times New Roman" w:eastAsia="Calibri" w:hAnsi="Times New Roman" w:cs="Times New Roman"/>
                <w:b/>
                <w:kern w:val="0"/>
                <w:szCs w:val="20"/>
                <w:lang w:eastAsia="en-US" w:bidi="ar-SA"/>
              </w:rPr>
            </w:pPr>
            <w:r w:rsidRPr="00B219C6">
              <w:rPr>
                <w:rFonts w:ascii="Times New Roman" w:eastAsia="Calibri" w:hAnsi="Times New Roman" w:cs="Times New Roman"/>
                <w:b/>
                <w:kern w:val="0"/>
                <w:szCs w:val="20"/>
                <w:lang w:eastAsia="en-US" w:bidi="ar-SA"/>
              </w:rPr>
              <w:t>Соревновательная деятельность</w:t>
            </w:r>
          </w:p>
        </w:tc>
      </w:tr>
    </w:tbl>
    <w:p w:rsidR="00E51770" w:rsidRDefault="00E51770">
      <w:pPr>
        <w:jc w:val="center"/>
        <w:rPr>
          <w:rFonts w:ascii="Times New Roman" w:hAnsi="Times New Roman"/>
          <w:b/>
          <w:sz w:val="22"/>
          <w:szCs w:val="22"/>
        </w:rPr>
        <w:sectPr w:rsidR="00E51770">
          <w:pgSz w:w="11906" w:h="16838"/>
          <w:pgMar w:top="720" w:right="720" w:bottom="720" w:left="720" w:header="1134" w:footer="1134" w:gutter="0"/>
          <w:cols w:space="720"/>
          <w:docGrid w:linePitch="360"/>
        </w:sectPr>
      </w:pPr>
    </w:p>
    <w:p w:rsidR="00F90AA5" w:rsidRDefault="00F90AA5" w:rsidP="00F90AA5">
      <w:pPr>
        <w:widowControl/>
        <w:spacing w:after="0" w:line="240" w:lineRule="auto"/>
        <w:jc w:val="center"/>
        <w:rPr>
          <w:rFonts w:ascii="Times New Roman" w:hAnsi="Times New Roman" w:cs="Times New Roman"/>
          <w:b/>
          <w:caps/>
          <w:sz w:val="22"/>
          <w:szCs w:val="22"/>
        </w:rPr>
      </w:pPr>
      <w:r>
        <w:rPr>
          <w:rFonts w:ascii="Times New Roman" w:hAnsi="Times New Roman" w:cs="Times New Roman"/>
          <w:b/>
          <w:caps/>
          <w:sz w:val="22"/>
          <w:szCs w:val="22"/>
        </w:rPr>
        <w:lastRenderedPageBreak/>
        <w:t>Тематическое планирование по учебному предмету «физическая культура»</w:t>
      </w:r>
    </w:p>
    <w:p w:rsidR="00F90AA5" w:rsidRDefault="00F90AA5" w:rsidP="00F90AA5">
      <w:pPr>
        <w:widowControl/>
        <w:spacing w:after="0" w:line="240" w:lineRule="auto"/>
        <w:jc w:val="center"/>
        <w:rPr>
          <w:rFonts w:ascii="Times New Roman" w:hAnsi="Times New Roman" w:cs="Times New Roman"/>
          <w:b/>
          <w:caps/>
          <w:sz w:val="22"/>
          <w:szCs w:val="22"/>
        </w:rPr>
      </w:pPr>
      <w:r>
        <w:rPr>
          <w:rFonts w:ascii="Times New Roman" w:hAnsi="Times New Roman" w:cs="Times New Roman"/>
          <w:b/>
          <w:caps/>
          <w:sz w:val="22"/>
          <w:szCs w:val="22"/>
        </w:rPr>
        <w:t xml:space="preserve">с указанием количества часов, отводимых на освоение каждой темы, </w:t>
      </w:r>
    </w:p>
    <w:p w:rsidR="00F90AA5" w:rsidRDefault="00F90AA5" w:rsidP="00F90AA5">
      <w:pPr>
        <w:widowControl/>
        <w:spacing w:after="0" w:line="240" w:lineRule="auto"/>
        <w:jc w:val="center"/>
        <w:rPr>
          <w:rFonts w:ascii="Times New Roman" w:hAnsi="Times New Roman" w:cs="Times New Roman"/>
          <w:b/>
          <w:caps/>
          <w:sz w:val="22"/>
          <w:szCs w:val="22"/>
        </w:rPr>
      </w:pPr>
      <w:r>
        <w:rPr>
          <w:rFonts w:ascii="Times New Roman" w:hAnsi="Times New Roman" w:cs="Times New Roman"/>
          <w:b/>
          <w:caps/>
          <w:sz w:val="22"/>
          <w:szCs w:val="22"/>
        </w:rPr>
        <w:t>на уровне основного общего образования</w:t>
      </w:r>
    </w:p>
    <w:tbl>
      <w:tblPr>
        <w:tblStyle w:val="af7"/>
        <w:tblW w:w="5000" w:type="pct"/>
        <w:tblLook w:val="04A0" w:firstRow="1" w:lastRow="0" w:firstColumn="1" w:lastColumn="0" w:noHBand="0" w:noVBand="1"/>
      </w:tblPr>
      <w:tblGrid>
        <w:gridCol w:w="819"/>
        <w:gridCol w:w="4113"/>
        <w:gridCol w:w="590"/>
        <w:gridCol w:w="590"/>
        <w:gridCol w:w="590"/>
        <w:gridCol w:w="625"/>
        <w:gridCol w:w="590"/>
        <w:gridCol w:w="590"/>
        <w:gridCol w:w="593"/>
        <w:gridCol w:w="628"/>
        <w:gridCol w:w="590"/>
        <w:gridCol w:w="590"/>
        <w:gridCol w:w="590"/>
        <w:gridCol w:w="631"/>
        <w:gridCol w:w="590"/>
        <w:gridCol w:w="590"/>
        <w:gridCol w:w="590"/>
        <w:gridCol w:w="681"/>
        <w:gridCol w:w="1034"/>
      </w:tblGrid>
      <w:tr w:rsidR="00F90AA5" w:rsidRPr="00B219C6" w:rsidTr="00F90AA5">
        <w:tc>
          <w:tcPr>
            <w:tcW w:w="262" w:type="pct"/>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w:t>
            </w:r>
          </w:p>
        </w:tc>
        <w:tc>
          <w:tcPr>
            <w:tcW w:w="1317" w:type="pct"/>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Вид программного материала</w:t>
            </w: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 класс</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7 класс</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8 класс</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9 класс</w:t>
            </w:r>
          </w:p>
        </w:tc>
        <w:tc>
          <w:tcPr>
            <w:tcW w:w="332" w:type="pct"/>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Итого</w:t>
            </w:r>
          </w:p>
        </w:tc>
      </w:tr>
      <w:tr w:rsidR="00F90AA5" w:rsidRPr="00B219C6" w:rsidTr="00F90AA5">
        <w:tc>
          <w:tcPr>
            <w:tcW w:w="26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1317"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sz w:val="20"/>
                <w:szCs w:val="20"/>
              </w:rPr>
            </w:pPr>
            <w:r w:rsidRPr="00B219C6">
              <w:rPr>
                <w:rFonts w:ascii="Times New Roman" w:hAnsi="Times New Roman" w:cs="Times New Roman"/>
                <w:b/>
                <w:sz w:val="20"/>
                <w:szCs w:val="20"/>
              </w:rPr>
              <w:t>четверть</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sz w:val="20"/>
                <w:szCs w:val="20"/>
              </w:rPr>
            </w:pPr>
            <w:r w:rsidRPr="00B219C6">
              <w:rPr>
                <w:rFonts w:ascii="Times New Roman" w:hAnsi="Times New Roman" w:cs="Times New Roman"/>
                <w:b/>
                <w:sz w:val="20"/>
                <w:szCs w:val="20"/>
              </w:rPr>
              <w:t>четверть</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sz w:val="20"/>
                <w:szCs w:val="20"/>
              </w:rPr>
            </w:pPr>
            <w:r w:rsidRPr="00B219C6">
              <w:rPr>
                <w:rFonts w:ascii="Times New Roman" w:hAnsi="Times New Roman" w:cs="Times New Roman"/>
                <w:b/>
                <w:sz w:val="20"/>
                <w:szCs w:val="20"/>
              </w:rPr>
              <w:t>четверть</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sz w:val="20"/>
                <w:szCs w:val="20"/>
              </w:rPr>
            </w:pPr>
            <w:r w:rsidRPr="00B219C6">
              <w:rPr>
                <w:rFonts w:ascii="Times New Roman" w:hAnsi="Times New Roman" w:cs="Times New Roman"/>
                <w:b/>
                <w:sz w:val="20"/>
                <w:szCs w:val="20"/>
              </w:rPr>
              <w:t>четверть</w:t>
            </w: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III</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IV</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w:t>
            </w: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III</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IV</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III</w:t>
            </w: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IV</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III</w:t>
            </w: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IV</w:t>
            </w: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lang w:val="en-US"/>
              </w:rPr>
            </w:pPr>
            <w:r w:rsidRPr="00B219C6">
              <w:rPr>
                <w:rFonts w:ascii="Times New Roman" w:hAnsi="Times New Roman" w:cs="Times New Roman"/>
                <w:b/>
                <w:sz w:val="20"/>
                <w:szCs w:val="20"/>
                <w:lang w:val="en-US"/>
              </w:rPr>
              <w:t>1</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b/>
                <w:sz w:val="20"/>
                <w:szCs w:val="20"/>
              </w:rPr>
              <w:t>Физическое совершенствование</w:t>
            </w: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68</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94</w:t>
            </w:r>
          </w:p>
        </w:tc>
        <w:tc>
          <w:tcPr>
            <w:tcW w:w="332" w:type="pct"/>
            <w:vMerge w:val="restart"/>
            <w:tcBorders>
              <w:top w:val="single" w:sz="4" w:space="0" w:color="auto"/>
              <w:left w:val="single" w:sz="4" w:space="0" w:color="auto"/>
              <w:right w:val="single" w:sz="4" w:space="0" w:color="auto"/>
            </w:tcBorders>
            <w:vAlign w:val="center"/>
          </w:tcPr>
          <w:p w:rsidR="00F90AA5" w:rsidRPr="00B219C6" w:rsidRDefault="00A80731"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298</w:t>
            </w: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lang w:val="en-US"/>
              </w:rPr>
              <w:t>1</w:t>
            </w:r>
            <w:r w:rsidRPr="00B219C6">
              <w:rPr>
                <w:rFonts w:ascii="Times New Roman" w:hAnsi="Times New Roman" w:cs="Times New Roman"/>
                <w:sz w:val="20"/>
                <w:szCs w:val="20"/>
              </w:rPr>
              <w:t>.1</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Спортивно - оздоровительная деятельность</w:t>
            </w: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68</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90</w:t>
            </w: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1.1.1</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Гимнастика с основами акробатики</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14</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14</w:t>
            </w: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14</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1.1.2</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Легкая атлетика</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7</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10</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7</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10</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13</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12</w:t>
            </w: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1.1.3</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Лыжные гонки</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14</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14</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14</w:t>
            </w: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21</w:t>
            </w: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1.1.4</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Плавание</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3</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val="restart"/>
            <w:tcBorders>
              <w:top w:val="single" w:sz="4" w:space="0" w:color="auto"/>
              <w:left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1.1.5</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Спортивные игры</w:t>
            </w: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21</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20</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26</w:t>
            </w: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tcBorders>
              <w:left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Баскетбол</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4</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3</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w:t>
            </w: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3</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9</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tcBorders>
              <w:left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Волейбол</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7</w:t>
            </w: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6</w:t>
            </w: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tcBorders>
              <w:left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Футбол</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3</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4</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tcBorders>
              <w:left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Мини-футбол</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vMerge/>
            <w:tcBorders>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sz w:val="20"/>
                <w:szCs w:val="20"/>
              </w:rPr>
            </w:pPr>
            <w:r w:rsidRPr="00B219C6">
              <w:rPr>
                <w:rFonts w:ascii="Times New Roman" w:hAnsi="Times New Roman" w:cs="Times New Roman"/>
                <w:sz w:val="20"/>
                <w:szCs w:val="20"/>
              </w:rPr>
              <w:t>Лапта</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4</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1.2</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proofErr w:type="spellStart"/>
            <w:r w:rsidRPr="00B219C6">
              <w:rPr>
                <w:rFonts w:ascii="Times New Roman" w:hAnsi="Times New Roman" w:cs="Times New Roman"/>
                <w:sz w:val="20"/>
                <w:szCs w:val="20"/>
              </w:rPr>
              <w:t>Прикладно</w:t>
            </w:r>
            <w:proofErr w:type="spellEnd"/>
            <w:r w:rsidRPr="00B219C6">
              <w:rPr>
                <w:rFonts w:ascii="Times New Roman" w:hAnsi="Times New Roman" w:cs="Times New Roman"/>
                <w:sz w:val="20"/>
                <w:szCs w:val="20"/>
              </w:rPr>
              <w:t>-ориентированная физкультурная деятельность</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332" w:type="pct"/>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1.3</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Физкультурно-оздоровительная деятельность</w:t>
            </w: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sz w:val="20"/>
                <w:szCs w:val="20"/>
              </w:rPr>
              <w:t>В процессе уроков</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sz w:val="20"/>
                <w:szCs w:val="20"/>
              </w:rPr>
              <w:t>В процессе уроков</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В процессе уроков</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596" w:type="pct"/>
            <w:gridSpan w:val="3"/>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В процессе уроков</w:t>
            </w:r>
          </w:p>
        </w:tc>
        <w:tc>
          <w:tcPr>
            <w:tcW w:w="332"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2</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b/>
                <w:sz w:val="20"/>
                <w:szCs w:val="20"/>
              </w:rPr>
              <w:t>Физическая культура как область знаний</w:t>
            </w:r>
          </w:p>
        </w:tc>
        <w:tc>
          <w:tcPr>
            <w:tcW w:w="767" w:type="pct"/>
            <w:gridSpan w:val="4"/>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sz w:val="20"/>
                <w:szCs w:val="20"/>
              </w:rPr>
              <w:t>В процессе уроков</w:t>
            </w:r>
          </w:p>
        </w:tc>
        <w:tc>
          <w:tcPr>
            <w:tcW w:w="769" w:type="pct"/>
            <w:gridSpan w:val="4"/>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sz w:val="20"/>
                <w:szCs w:val="20"/>
              </w:rPr>
              <w:t>В процессе уроков</w:t>
            </w:r>
          </w:p>
        </w:tc>
        <w:tc>
          <w:tcPr>
            <w:tcW w:w="769" w:type="pct"/>
            <w:gridSpan w:val="4"/>
            <w:vMerge w:val="restart"/>
            <w:tcBorders>
              <w:top w:val="single" w:sz="4" w:space="0" w:color="auto"/>
              <w:left w:val="single" w:sz="4" w:space="0" w:color="auto"/>
              <w:right w:val="single" w:sz="4" w:space="0" w:color="auto"/>
            </w:tcBorders>
            <w:vAlign w:val="center"/>
          </w:tcPr>
          <w:p w:rsidR="00F90AA5" w:rsidRPr="00B219C6" w:rsidRDefault="00F90AA5" w:rsidP="002B0401">
            <w:pPr>
              <w:widowControl/>
              <w:jc w:val="both"/>
              <w:rPr>
                <w:rFonts w:ascii="Times New Roman" w:hAnsi="Times New Roman" w:cs="Times New Roman"/>
                <w:sz w:val="20"/>
                <w:szCs w:val="20"/>
              </w:rPr>
            </w:pPr>
            <w:r w:rsidRPr="00B219C6">
              <w:rPr>
                <w:rFonts w:ascii="Times New Roman" w:hAnsi="Times New Roman" w:cs="Times New Roman"/>
                <w:sz w:val="20"/>
                <w:szCs w:val="20"/>
              </w:rPr>
              <w:t>В процессе уроков</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4</w:t>
            </w:r>
          </w:p>
        </w:tc>
        <w:tc>
          <w:tcPr>
            <w:tcW w:w="332" w:type="pct"/>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4</w:t>
            </w: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2.1</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История и современное развитие физической культуры</w:t>
            </w:r>
          </w:p>
        </w:tc>
        <w:tc>
          <w:tcPr>
            <w:tcW w:w="767"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left w:val="single" w:sz="4" w:space="0" w:color="auto"/>
              <w:right w:val="single" w:sz="4" w:space="0" w:color="auto"/>
            </w:tcBorders>
            <w:vAlign w:val="center"/>
          </w:tcPr>
          <w:p w:rsidR="00F90AA5" w:rsidRPr="00B219C6" w:rsidRDefault="00F90AA5" w:rsidP="002B0401">
            <w:pPr>
              <w:widowControl/>
              <w:jc w:val="both"/>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2.2</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Современное представление о физической культуре (основные понятия)</w:t>
            </w:r>
          </w:p>
        </w:tc>
        <w:tc>
          <w:tcPr>
            <w:tcW w:w="767"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left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2.3</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Физическая культура человека</w:t>
            </w:r>
          </w:p>
        </w:tc>
        <w:tc>
          <w:tcPr>
            <w:tcW w:w="767"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rPr>
          <w:trHeight w:val="310"/>
        </w:trPr>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3</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b/>
                <w:sz w:val="20"/>
                <w:szCs w:val="20"/>
              </w:rPr>
              <w:t>Способы двигательной (физкультурной) деятельности</w:t>
            </w:r>
          </w:p>
        </w:tc>
        <w:tc>
          <w:tcPr>
            <w:tcW w:w="767" w:type="pct"/>
            <w:gridSpan w:val="4"/>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sz w:val="20"/>
                <w:szCs w:val="20"/>
              </w:rPr>
              <w:t>В процессе уроков</w:t>
            </w:r>
          </w:p>
        </w:tc>
        <w:tc>
          <w:tcPr>
            <w:tcW w:w="769" w:type="pct"/>
            <w:gridSpan w:val="4"/>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sz w:val="20"/>
                <w:szCs w:val="20"/>
              </w:rPr>
              <w:t>В процессе уроков</w:t>
            </w:r>
          </w:p>
        </w:tc>
        <w:tc>
          <w:tcPr>
            <w:tcW w:w="769" w:type="pct"/>
            <w:gridSpan w:val="4"/>
            <w:vMerge w:val="restart"/>
            <w:tcBorders>
              <w:top w:val="single" w:sz="4" w:space="0" w:color="auto"/>
              <w:left w:val="single" w:sz="4" w:space="0" w:color="auto"/>
              <w:right w:val="single" w:sz="4" w:space="0" w:color="auto"/>
            </w:tcBorders>
            <w:vAlign w:val="center"/>
          </w:tcPr>
          <w:p w:rsidR="00F90AA5" w:rsidRPr="00B219C6" w:rsidRDefault="00F90AA5" w:rsidP="002B0401">
            <w:pPr>
              <w:widowControl/>
              <w:jc w:val="both"/>
              <w:rPr>
                <w:rFonts w:ascii="Times New Roman" w:hAnsi="Times New Roman" w:cs="Times New Roman"/>
                <w:sz w:val="20"/>
                <w:szCs w:val="20"/>
              </w:rPr>
            </w:pPr>
            <w:r w:rsidRPr="00B219C6">
              <w:rPr>
                <w:rFonts w:ascii="Times New Roman" w:hAnsi="Times New Roman" w:cs="Times New Roman"/>
                <w:sz w:val="20"/>
                <w:szCs w:val="20"/>
              </w:rPr>
              <w:t>В процессе уроков</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4</w:t>
            </w:r>
          </w:p>
        </w:tc>
        <w:tc>
          <w:tcPr>
            <w:tcW w:w="332" w:type="pct"/>
            <w:vMerge w:val="restar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4</w:t>
            </w: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3.1</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Организация и проведение самостоятельных занятий физической культурой</w:t>
            </w:r>
          </w:p>
        </w:tc>
        <w:tc>
          <w:tcPr>
            <w:tcW w:w="767"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left w:val="single" w:sz="4" w:space="0" w:color="auto"/>
              <w:right w:val="single" w:sz="4" w:space="0" w:color="auto"/>
            </w:tcBorders>
            <w:vAlign w:val="center"/>
          </w:tcPr>
          <w:p w:rsidR="00F90AA5" w:rsidRPr="00B219C6" w:rsidRDefault="00F90AA5" w:rsidP="002B0401">
            <w:pPr>
              <w:widowControl/>
              <w:jc w:val="both"/>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1</w:t>
            </w: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3.2</w:t>
            </w: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rPr>
                <w:rFonts w:ascii="Times New Roman" w:hAnsi="Times New Roman" w:cs="Times New Roman"/>
                <w:b/>
                <w:sz w:val="20"/>
                <w:szCs w:val="20"/>
              </w:rPr>
            </w:pPr>
            <w:r w:rsidRPr="00B219C6">
              <w:rPr>
                <w:rFonts w:ascii="Times New Roman" w:hAnsi="Times New Roman" w:cs="Times New Roman"/>
                <w:sz w:val="20"/>
                <w:szCs w:val="20"/>
              </w:rPr>
              <w:t>Оценка эффективности занятий физической культурой</w:t>
            </w:r>
          </w:p>
        </w:tc>
        <w:tc>
          <w:tcPr>
            <w:tcW w:w="767"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c>
          <w:tcPr>
            <w:tcW w:w="769" w:type="pct"/>
            <w:gridSpan w:val="4"/>
            <w:vMerge/>
            <w:tcBorders>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sz w:val="20"/>
                <w:szCs w:val="20"/>
              </w:rPr>
              <w:t>2</w:t>
            </w:r>
          </w:p>
        </w:tc>
        <w:tc>
          <w:tcPr>
            <w:tcW w:w="332" w:type="pct"/>
            <w:vMerge/>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right"/>
              <w:rPr>
                <w:rFonts w:ascii="Times New Roman" w:hAnsi="Times New Roman" w:cs="Times New Roman"/>
                <w:b/>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14</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20</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16</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14</w:t>
            </w:r>
          </w:p>
        </w:tc>
        <w:tc>
          <w:tcPr>
            <w:tcW w:w="19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20</w:t>
            </w:r>
          </w:p>
        </w:tc>
        <w:tc>
          <w:tcPr>
            <w:tcW w:w="200"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16</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18</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14</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20</w:t>
            </w:r>
          </w:p>
        </w:tc>
        <w:tc>
          <w:tcPr>
            <w:tcW w:w="201"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sz w:val="20"/>
                <w:szCs w:val="20"/>
              </w:rPr>
            </w:pPr>
            <w:r w:rsidRPr="00B219C6">
              <w:rPr>
                <w:rFonts w:ascii="Times New Roman" w:hAnsi="Times New Roman" w:cs="Times New Roman"/>
                <w:b/>
                <w:bCs/>
                <w:sz w:val="20"/>
                <w:szCs w:val="20"/>
              </w:rPr>
              <w:t>16</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bCs/>
                <w:sz w:val="20"/>
                <w:szCs w:val="20"/>
              </w:rPr>
            </w:pPr>
            <w:r w:rsidRPr="00B219C6">
              <w:rPr>
                <w:rFonts w:ascii="Times New Roman" w:hAnsi="Times New Roman" w:cs="Times New Roman"/>
                <w:b/>
                <w:bCs/>
                <w:sz w:val="20"/>
                <w:szCs w:val="20"/>
              </w:rPr>
              <w:t>27</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bCs/>
                <w:sz w:val="20"/>
                <w:szCs w:val="20"/>
              </w:rPr>
            </w:pPr>
            <w:r w:rsidRPr="00B219C6">
              <w:rPr>
                <w:rFonts w:ascii="Times New Roman" w:hAnsi="Times New Roman" w:cs="Times New Roman"/>
                <w:b/>
                <w:bCs/>
                <w:sz w:val="20"/>
                <w:szCs w:val="20"/>
              </w:rPr>
              <w:t>21</w:t>
            </w:r>
          </w:p>
        </w:tc>
        <w:tc>
          <w:tcPr>
            <w:tcW w:w="189"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bCs/>
                <w:sz w:val="20"/>
                <w:szCs w:val="20"/>
              </w:rPr>
            </w:pPr>
            <w:r w:rsidRPr="00B219C6">
              <w:rPr>
                <w:rFonts w:ascii="Times New Roman" w:hAnsi="Times New Roman" w:cs="Times New Roman"/>
                <w:b/>
                <w:bCs/>
                <w:sz w:val="20"/>
                <w:szCs w:val="20"/>
              </w:rPr>
              <w:t>30</w:t>
            </w:r>
          </w:p>
        </w:tc>
        <w:tc>
          <w:tcPr>
            <w:tcW w:w="2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bCs/>
                <w:sz w:val="20"/>
                <w:szCs w:val="20"/>
              </w:rPr>
            </w:pPr>
            <w:r w:rsidRPr="00B219C6">
              <w:rPr>
                <w:rFonts w:ascii="Times New Roman" w:hAnsi="Times New Roman" w:cs="Times New Roman"/>
                <w:b/>
                <w:bCs/>
                <w:sz w:val="20"/>
                <w:szCs w:val="20"/>
              </w:rPr>
              <w:t>24</w:t>
            </w:r>
          </w:p>
        </w:tc>
        <w:tc>
          <w:tcPr>
            <w:tcW w:w="332"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p>
        </w:tc>
      </w:tr>
      <w:tr w:rsidR="00F90AA5" w:rsidRPr="00B219C6" w:rsidTr="00F90AA5">
        <w:tc>
          <w:tcPr>
            <w:tcW w:w="262" w:type="pct"/>
            <w:tcBorders>
              <w:top w:val="single" w:sz="4" w:space="0" w:color="auto"/>
              <w:left w:val="single" w:sz="4" w:space="0" w:color="auto"/>
              <w:bottom w:val="single" w:sz="4" w:space="0" w:color="auto"/>
              <w:right w:val="single" w:sz="4" w:space="0" w:color="auto"/>
            </w:tcBorders>
          </w:tcPr>
          <w:p w:rsidR="00F90AA5" w:rsidRPr="00B219C6" w:rsidRDefault="00F90AA5" w:rsidP="002B0401">
            <w:pPr>
              <w:widowControl/>
              <w:jc w:val="center"/>
              <w:rPr>
                <w:rFonts w:ascii="Times New Roman" w:hAnsi="Times New Roman" w:cs="Times New Roman"/>
                <w:b/>
                <w:sz w:val="20"/>
                <w:szCs w:val="20"/>
              </w:rPr>
            </w:pPr>
          </w:p>
        </w:tc>
        <w:tc>
          <w:tcPr>
            <w:tcW w:w="1317" w:type="pct"/>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right"/>
              <w:rPr>
                <w:rFonts w:ascii="Times New Roman" w:hAnsi="Times New Roman" w:cs="Times New Roman"/>
                <w:b/>
                <w:sz w:val="20"/>
                <w:szCs w:val="20"/>
              </w:rPr>
            </w:pPr>
            <w:r w:rsidRPr="00B219C6">
              <w:rPr>
                <w:rFonts w:ascii="Times New Roman" w:hAnsi="Times New Roman" w:cs="Times New Roman"/>
                <w:b/>
                <w:sz w:val="20"/>
                <w:szCs w:val="20"/>
              </w:rPr>
              <w:t>ИТОГО:</w:t>
            </w:r>
          </w:p>
        </w:tc>
        <w:tc>
          <w:tcPr>
            <w:tcW w:w="767"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68</w:t>
            </w:r>
          </w:p>
        </w:tc>
        <w:tc>
          <w:tcPr>
            <w:tcW w:w="769"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68</w:t>
            </w:r>
          </w:p>
        </w:tc>
        <w:tc>
          <w:tcPr>
            <w:tcW w:w="785" w:type="pct"/>
            <w:gridSpan w:val="4"/>
            <w:tcBorders>
              <w:top w:val="single" w:sz="4" w:space="0" w:color="auto"/>
              <w:left w:val="single" w:sz="4" w:space="0" w:color="auto"/>
              <w:bottom w:val="single" w:sz="4" w:space="0" w:color="auto"/>
              <w:right w:val="single" w:sz="4" w:space="0" w:color="auto"/>
            </w:tcBorders>
            <w:vAlign w:val="center"/>
          </w:tcPr>
          <w:p w:rsidR="00F90AA5" w:rsidRPr="00B219C6" w:rsidRDefault="00F90AA5"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102</w:t>
            </w:r>
          </w:p>
        </w:tc>
        <w:tc>
          <w:tcPr>
            <w:tcW w:w="332" w:type="pct"/>
            <w:tcBorders>
              <w:top w:val="single" w:sz="4" w:space="0" w:color="auto"/>
              <w:left w:val="single" w:sz="4" w:space="0" w:color="auto"/>
              <w:bottom w:val="single" w:sz="4" w:space="0" w:color="auto"/>
              <w:right w:val="single" w:sz="4" w:space="0" w:color="auto"/>
            </w:tcBorders>
            <w:vAlign w:val="center"/>
          </w:tcPr>
          <w:p w:rsidR="00F90AA5" w:rsidRPr="00B219C6" w:rsidRDefault="00A80731" w:rsidP="002B0401">
            <w:pPr>
              <w:widowControl/>
              <w:jc w:val="center"/>
              <w:rPr>
                <w:rFonts w:ascii="Times New Roman" w:hAnsi="Times New Roman" w:cs="Times New Roman"/>
                <w:b/>
                <w:sz w:val="20"/>
                <w:szCs w:val="20"/>
              </w:rPr>
            </w:pPr>
            <w:r w:rsidRPr="00B219C6">
              <w:rPr>
                <w:rFonts w:ascii="Times New Roman" w:hAnsi="Times New Roman" w:cs="Times New Roman"/>
                <w:b/>
                <w:sz w:val="20"/>
                <w:szCs w:val="20"/>
              </w:rPr>
              <w:t>306</w:t>
            </w:r>
          </w:p>
        </w:tc>
      </w:tr>
    </w:tbl>
    <w:p w:rsidR="00B219C6" w:rsidRDefault="00B219C6" w:rsidP="00A80731">
      <w:pPr>
        <w:spacing w:after="0" w:line="240" w:lineRule="auto"/>
        <w:jc w:val="center"/>
        <w:rPr>
          <w:rFonts w:ascii="Times New Roman" w:hAnsi="Times New Roman"/>
          <w:b/>
          <w:sz w:val="22"/>
          <w:szCs w:val="22"/>
        </w:rPr>
      </w:pPr>
    </w:p>
    <w:p w:rsidR="00B219C6" w:rsidRDefault="00B219C6" w:rsidP="00A80731">
      <w:pPr>
        <w:spacing w:after="0" w:line="240" w:lineRule="auto"/>
        <w:jc w:val="center"/>
        <w:rPr>
          <w:rFonts w:ascii="Times New Roman" w:hAnsi="Times New Roman"/>
          <w:b/>
          <w:sz w:val="22"/>
          <w:szCs w:val="22"/>
        </w:rPr>
      </w:pPr>
    </w:p>
    <w:p w:rsidR="00B219C6" w:rsidRDefault="00B219C6" w:rsidP="00A80731">
      <w:pPr>
        <w:spacing w:after="0" w:line="240" w:lineRule="auto"/>
        <w:jc w:val="center"/>
        <w:rPr>
          <w:rFonts w:ascii="Times New Roman" w:hAnsi="Times New Roman"/>
          <w:b/>
          <w:sz w:val="22"/>
          <w:szCs w:val="22"/>
        </w:rPr>
      </w:pPr>
    </w:p>
    <w:p w:rsidR="00B219C6" w:rsidRDefault="00B219C6" w:rsidP="00A80731">
      <w:pPr>
        <w:spacing w:after="0" w:line="240" w:lineRule="auto"/>
        <w:jc w:val="center"/>
        <w:rPr>
          <w:rFonts w:ascii="Times New Roman" w:hAnsi="Times New Roman"/>
          <w:b/>
          <w:sz w:val="22"/>
          <w:szCs w:val="22"/>
        </w:rPr>
      </w:pPr>
    </w:p>
    <w:p w:rsidR="00B219C6" w:rsidRDefault="00B219C6" w:rsidP="00A80731">
      <w:pPr>
        <w:spacing w:after="0" w:line="240" w:lineRule="auto"/>
        <w:jc w:val="center"/>
        <w:rPr>
          <w:rFonts w:ascii="Times New Roman" w:hAnsi="Times New Roman"/>
          <w:b/>
          <w:sz w:val="22"/>
          <w:szCs w:val="22"/>
        </w:rPr>
      </w:pPr>
    </w:p>
    <w:p w:rsidR="00B219C6" w:rsidRDefault="00B219C6" w:rsidP="00A80731">
      <w:pPr>
        <w:spacing w:after="0" w:line="240" w:lineRule="auto"/>
        <w:jc w:val="center"/>
        <w:rPr>
          <w:rFonts w:ascii="Times New Roman" w:hAnsi="Times New Roman"/>
          <w:b/>
          <w:sz w:val="22"/>
          <w:szCs w:val="22"/>
        </w:rPr>
      </w:pPr>
    </w:p>
    <w:p w:rsidR="00B219C6" w:rsidRDefault="00B219C6" w:rsidP="00A80731">
      <w:pPr>
        <w:spacing w:after="0" w:line="240" w:lineRule="auto"/>
        <w:jc w:val="center"/>
        <w:rPr>
          <w:rFonts w:ascii="Times New Roman" w:hAnsi="Times New Roman"/>
          <w:b/>
          <w:sz w:val="22"/>
          <w:szCs w:val="22"/>
        </w:rPr>
      </w:pPr>
    </w:p>
    <w:p w:rsidR="00E51770" w:rsidRDefault="004C62E7" w:rsidP="00A80731">
      <w:pPr>
        <w:spacing w:after="0" w:line="240" w:lineRule="auto"/>
        <w:jc w:val="center"/>
        <w:rPr>
          <w:rFonts w:ascii="Times New Roman" w:hAnsi="Times New Roman"/>
          <w:b/>
          <w:sz w:val="22"/>
          <w:szCs w:val="22"/>
        </w:rPr>
      </w:pPr>
      <w:r>
        <w:rPr>
          <w:rFonts w:ascii="Times New Roman" w:hAnsi="Times New Roman"/>
          <w:b/>
          <w:sz w:val="22"/>
          <w:szCs w:val="22"/>
        </w:rPr>
        <w:lastRenderedPageBreak/>
        <w:t>Поурочно - тематическое планирование</w:t>
      </w:r>
    </w:p>
    <w:p w:rsidR="00E51770" w:rsidRDefault="00A80731">
      <w:pPr>
        <w:spacing w:after="0" w:line="240" w:lineRule="auto"/>
        <w:jc w:val="center"/>
        <w:rPr>
          <w:rFonts w:ascii="Times New Roman" w:hAnsi="Times New Roman"/>
          <w:b/>
          <w:sz w:val="22"/>
          <w:szCs w:val="22"/>
        </w:rPr>
      </w:pPr>
      <w:r>
        <w:rPr>
          <w:rFonts w:ascii="Times New Roman" w:hAnsi="Times New Roman"/>
          <w:b/>
          <w:sz w:val="22"/>
          <w:szCs w:val="22"/>
        </w:rPr>
        <w:t>6</w:t>
      </w:r>
      <w:r w:rsidR="004C62E7">
        <w:rPr>
          <w:rFonts w:ascii="Times New Roman" w:hAnsi="Times New Roman"/>
          <w:b/>
          <w:sz w:val="22"/>
          <w:szCs w:val="22"/>
        </w:rPr>
        <w:t xml:space="preserve"> класс</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643"/>
        <w:gridCol w:w="645"/>
        <w:gridCol w:w="3874"/>
        <w:gridCol w:w="6237"/>
        <w:gridCol w:w="1842"/>
        <w:gridCol w:w="2267"/>
      </w:tblGrid>
      <w:tr w:rsidR="00036A33" w:rsidRPr="00B219C6" w:rsidTr="001749A0">
        <w:trPr>
          <w:tblHeader/>
        </w:trPr>
        <w:tc>
          <w:tcPr>
            <w:tcW w:w="207" w:type="pct"/>
            <w:tcBorders>
              <w:top w:val="single" w:sz="4" w:space="0" w:color="000000"/>
              <w:left w:val="single" w:sz="4" w:space="0" w:color="000000"/>
              <w:bottom w:val="single" w:sz="4" w:space="0" w:color="000000"/>
              <w:right w:val="single" w:sz="4" w:space="0" w:color="auto"/>
            </w:tcBorders>
            <w:shd w:val="clear" w:color="auto" w:fill="auto"/>
            <w:vAlign w:val="center"/>
          </w:tcPr>
          <w:p w:rsidR="00036A33" w:rsidRPr="00B219C6" w:rsidRDefault="00036A33">
            <w:pPr>
              <w:pStyle w:val="dash041e005f0431005f044b005f0447005f043d005f044b005f0439"/>
              <w:snapToGrid w:val="0"/>
              <w:spacing w:after="0" w:line="240" w:lineRule="auto"/>
              <w:jc w:val="center"/>
              <w:rPr>
                <w:rStyle w:val="dash041e005f0431005f044b005f0447005f043d005f044b005f0439005f005fchar1char1"/>
                <w:sz w:val="20"/>
                <w:szCs w:val="20"/>
              </w:rPr>
            </w:pPr>
            <w:r w:rsidRPr="00B219C6">
              <w:rPr>
                <w:rStyle w:val="dash041e005f0431005f044b005f0447005f043d005f044b005f0439005f005fchar1char1"/>
                <w:sz w:val="20"/>
                <w:szCs w:val="20"/>
              </w:rPr>
              <w:t>№ урока</w:t>
            </w:r>
          </w:p>
        </w:tc>
        <w:tc>
          <w:tcPr>
            <w:tcW w:w="208" w:type="pct"/>
            <w:tcBorders>
              <w:top w:val="single" w:sz="4" w:space="0" w:color="000000"/>
              <w:left w:val="single" w:sz="4" w:space="0" w:color="auto"/>
              <w:bottom w:val="single" w:sz="4" w:space="0" w:color="000000"/>
            </w:tcBorders>
            <w:shd w:val="clear" w:color="auto" w:fill="auto"/>
            <w:vAlign w:val="center"/>
          </w:tcPr>
          <w:p w:rsidR="00036A33" w:rsidRPr="00B219C6" w:rsidRDefault="00036A33">
            <w:pPr>
              <w:pStyle w:val="dash041e005f0431005f044b005f0447005f043d005f044b005f0439"/>
              <w:snapToGrid w:val="0"/>
              <w:spacing w:after="0" w:line="240" w:lineRule="auto"/>
              <w:jc w:val="center"/>
              <w:rPr>
                <w:rStyle w:val="dash041e005f0431005f044b005f0447005f043d005f044b005f0439005f005fchar1char1"/>
                <w:sz w:val="20"/>
                <w:szCs w:val="20"/>
              </w:rPr>
            </w:pPr>
            <w:r w:rsidRPr="00B219C6">
              <w:rPr>
                <w:rStyle w:val="dash041e005f0431005f044b005f0447005f043d005f044b005f0439005f005fchar1char1"/>
                <w:sz w:val="20"/>
                <w:szCs w:val="20"/>
              </w:rPr>
              <w:t>Дата урока</w:t>
            </w:r>
          </w:p>
        </w:tc>
        <w:tc>
          <w:tcPr>
            <w:tcW w:w="1249" w:type="pct"/>
            <w:tcBorders>
              <w:top w:val="single" w:sz="4" w:space="0" w:color="000000"/>
              <w:left w:val="single" w:sz="4" w:space="0" w:color="000000"/>
              <w:bottom w:val="single" w:sz="4" w:space="0" w:color="000000"/>
            </w:tcBorders>
            <w:shd w:val="clear" w:color="auto" w:fill="auto"/>
            <w:vAlign w:val="center"/>
          </w:tcPr>
          <w:p w:rsidR="00036A33" w:rsidRPr="00B219C6" w:rsidRDefault="00036A33">
            <w:pPr>
              <w:pStyle w:val="dash041e005f0431005f044b005f0447005f043d005f044b005f0439"/>
              <w:snapToGrid w:val="0"/>
              <w:spacing w:after="0" w:line="240" w:lineRule="auto"/>
              <w:jc w:val="center"/>
              <w:rPr>
                <w:rStyle w:val="dash041e005f0431005f044b005f0447005f043d005f044b005f0439005f005fchar1char1"/>
                <w:sz w:val="20"/>
                <w:szCs w:val="20"/>
              </w:rPr>
            </w:pPr>
            <w:r w:rsidRPr="00B219C6">
              <w:rPr>
                <w:rStyle w:val="dash041e005f0431005f044b005f0447005f043d005f044b005f0439005f005fchar1char1"/>
                <w:sz w:val="20"/>
                <w:szCs w:val="20"/>
              </w:rPr>
              <w:t>Тема урока</w:t>
            </w:r>
          </w:p>
        </w:tc>
        <w:tc>
          <w:tcPr>
            <w:tcW w:w="2011" w:type="pct"/>
            <w:tcBorders>
              <w:top w:val="single" w:sz="4" w:space="0" w:color="000000"/>
              <w:left w:val="single" w:sz="4" w:space="0" w:color="000000"/>
              <w:bottom w:val="single" w:sz="4" w:space="0" w:color="000000"/>
              <w:right w:val="single" w:sz="4" w:space="0" w:color="auto"/>
            </w:tcBorders>
            <w:shd w:val="clear" w:color="auto" w:fill="auto"/>
            <w:vAlign w:val="center"/>
          </w:tcPr>
          <w:p w:rsidR="00036A33" w:rsidRPr="00B219C6" w:rsidRDefault="00036A33">
            <w:pPr>
              <w:pStyle w:val="dash041e005f0431005f044b005f0447005f043d005f044b005f0439"/>
              <w:snapToGrid w:val="0"/>
              <w:spacing w:after="0" w:line="240" w:lineRule="auto"/>
              <w:jc w:val="center"/>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Характеристика деятельности </w:t>
            </w:r>
            <w:proofErr w:type="gramStart"/>
            <w:r w:rsidRPr="00B219C6">
              <w:rPr>
                <w:rStyle w:val="dash041e005f0431005f044b005f0447005f043d005f044b005f0439005f005fchar1char1"/>
                <w:sz w:val="20"/>
                <w:szCs w:val="20"/>
              </w:rPr>
              <w:t>обучающихся</w:t>
            </w:r>
            <w:proofErr w:type="gramEnd"/>
          </w:p>
        </w:tc>
        <w:tc>
          <w:tcPr>
            <w:tcW w:w="594" w:type="pct"/>
            <w:tcBorders>
              <w:top w:val="single" w:sz="4" w:space="0" w:color="000000"/>
              <w:left w:val="single" w:sz="4" w:space="0" w:color="auto"/>
              <w:bottom w:val="single" w:sz="4" w:space="0" w:color="000000"/>
              <w:right w:val="single" w:sz="4" w:space="0" w:color="000000"/>
            </w:tcBorders>
          </w:tcPr>
          <w:p w:rsidR="00036A33" w:rsidRPr="00B219C6" w:rsidRDefault="00036A33">
            <w:pPr>
              <w:pStyle w:val="dash041e005f0431005f044b005f0447005f043d005f044b005f0439"/>
              <w:snapToGrid w:val="0"/>
              <w:spacing w:after="0" w:line="240" w:lineRule="auto"/>
              <w:jc w:val="center"/>
              <w:rPr>
                <w:rStyle w:val="dash041e005f0431005f044b005f0447005f043d005f044b005f0439005f005fchar1char1"/>
                <w:sz w:val="20"/>
                <w:szCs w:val="20"/>
              </w:rPr>
            </w:pPr>
            <w:r w:rsidRPr="00B219C6">
              <w:rPr>
                <w:rStyle w:val="dash041e005f0431005f044b005f0447005f043d005f044b005f0439005f005fchar1char1"/>
                <w:sz w:val="20"/>
                <w:szCs w:val="20"/>
              </w:rPr>
              <w:t>Домашнее задание</w:t>
            </w:r>
          </w:p>
        </w:tc>
        <w:tc>
          <w:tcPr>
            <w:tcW w:w="731" w:type="pct"/>
            <w:tcBorders>
              <w:top w:val="single" w:sz="4" w:space="0" w:color="000000"/>
              <w:left w:val="single" w:sz="4" w:space="0" w:color="auto"/>
              <w:bottom w:val="single" w:sz="4" w:space="0" w:color="000000"/>
              <w:right w:val="single" w:sz="4" w:space="0" w:color="000000"/>
            </w:tcBorders>
          </w:tcPr>
          <w:p w:rsidR="00036A33" w:rsidRPr="00B219C6" w:rsidRDefault="00011597">
            <w:pPr>
              <w:pStyle w:val="dash041e005f0431005f044b005f0447005f043d005f044b005f0439"/>
              <w:snapToGrid w:val="0"/>
              <w:spacing w:after="0" w:line="240" w:lineRule="auto"/>
              <w:jc w:val="center"/>
              <w:rPr>
                <w:rStyle w:val="dash041e005f0431005f044b005f0447005f043d005f044b005f0439005f005fchar1char1"/>
                <w:sz w:val="20"/>
                <w:szCs w:val="20"/>
              </w:rPr>
            </w:pPr>
            <w:r w:rsidRPr="00B219C6">
              <w:rPr>
                <w:rFonts w:ascii="Times New Roman" w:hAnsi="Times New Roman"/>
                <w:b/>
                <w:szCs w:val="20"/>
              </w:rPr>
              <w:t>Ц</w:t>
            </w:r>
            <w:r w:rsidR="000F00A9" w:rsidRPr="00B219C6">
              <w:rPr>
                <w:rFonts w:ascii="Times New Roman" w:hAnsi="Times New Roman"/>
                <w:b/>
                <w:szCs w:val="20"/>
              </w:rPr>
              <w:t>ОР</w:t>
            </w:r>
          </w:p>
        </w:tc>
      </w:tr>
      <w:tr w:rsidR="001749A0" w:rsidRPr="00B219C6" w:rsidTr="000F00A9">
        <w:tc>
          <w:tcPr>
            <w:tcW w:w="5000" w:type="pct"/>
            <w:gridSpan w:val="6"/>
            <w:tcBorders>
              <w:top w:val="single" w:sz="4" w:space="0" w:color="auto"/>
              <w:left w:val="single" w:sz="4" w:space="0" w:color="000000"/>
              <w:bottom w:val="single" w:sz="4" w:space="0" w:color="000000"/>
              <w:right w:val="single" w:sz="4" w:space="0" w:color="000000"/>
            </w:tcBorders>
            <w:shd w:val="clear" w:color="auto" w:fill="auto"/>
          </w:tcPr>
          <w:p w:rsidR="001749A0" w:rsidRPr="00B219C6" w:rsidRDefault="001749A0" w:rsidP="00C10603">
            <w:pPr>
              <w:pStyle w:val="dash041e005f0431005f044b005f0447005f043d005f044b005f0439"/>
              <w:snapToGrid w:val="0"/>
              <w:spacing w:after="0" w:line="240" w:lineRule="auto"/>
              <w:jc w:val="center"/>
              <w:rPr>
                <w:rFonts w:ascii="Times New Roman" w:hAnsi="Times New Roman"/>
                <w:szCs w:val="20"/>
              </w:rPr>
            </w:pPr>
            <w:r w:rsidRPr="00B219C6">
              <w:rPr>
                <w:rFonts w:ascii="Times New Roman" w:hAnsi="Times New Roman"/>
                <w:b/>
                <w:bCs/>
                <w:szCs w:val="20"/>
              </w:rPr>
              <w:t>6 класс</w:t>
            </w:r>
          </w:p>
        </w:tc>
      </w:tr>
      <w:tr w:rsidR="001749A0" w:rsidRPr="00B219C6" w:rsidTr="000F00A9">
        <w:tc>
          <w:tcPr>
            <w:tcW w:w="5000" w:type="pct"/>
            <w:gridSpan w:val="6"/>
            <w:tcBorders>
              <w:top w:val="single" w:sz="4" w:space="0" w:color="auto"/>
              <w:left w:val="single" w:sz="4" w:space="0" w:color="000000"/>
              <w:bottom w:val="single" w:sz="4" w:space="0" w:color="000000"/>
              <w:right w:val="single" w:sz="4" w:space="0" w:color="000000"/>
            </w:tcBorders>
            <w:shd w:val="clear" w:color="auto" w:fill="auto"/>
          </w:tcPr>
          <w:p w:rsidR="001749A0" w:rsidRPr="00B219C6" w:rsidRDefault="001749A0" w:rsidP="00C10603">
            <w:pPr>
              <w:pStyle w:val="dash041e005f0431005f044b005f0447005f043d005f044b005f0439"/>
              <w:snapToGrid w:val="0"/>
              <w:spacing w:after="0" w:line="240" w:lineRule="auto"/>
              <w:jc w:val="center"/>
              <w:rPr>
                <w:rFonts w:ascii="Times New Roman" w:hAnsi="Times New Roman"/>
                <w:szCs w:val="20"/>
              </w:rPr>
            </w:pPr>
            <w:r w:rsidRPr="00B219C6">
              <w:rPr>
                <w:rFonts w:ascii="Times New Roman" w:hAnsi="Times New Roman"/>
                <w:b/>
                <w:bCs/>
                <w:szCs w:val="20"/>
                <w:lang w:val="en-US"/>
              </w:rPr>
              <w:t xml:space="preserve">I </w:t>
            </w:r>
            <w:r w:rsidRPr="00B219C6">
              <w:rPr>
                <w:rFonts w:ascii="Times New Roman" w:hAnsi="Times New Roman"/>
                <w:b/>
                <w:bCs/>
                <w:szCs w:val="20"/>
              </w:rPr>
              <w:t>четверть</w:t>
            </w:r>
          </w:p>
        </w:tc>
      </w:tr>
      <w:tr w:rsidR="001749A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1749A0" w:rsidRPr="00B219C6" w:rsidRDefault="00454AF9" w:rsidP="00C10603">
            <w:pPr>
              <w:pStyle w:val="dash041e005f0431005f044b005f0447005f043d005f044b005f0439"/>
              <w:snapToGrid w:val="0"/>
              <w:spacing w:after="0" w:line="240" w:lineRule="auto"/>
              <w:jc w:val="center"/>
              <w:rPr>
                <w:rFonts w:ascii="Times New Roman" w:hAnsi="Times New Roman"/>
                <w:szCs w:val="20"/>
              </w:rPr>
            </w:pPr>
            <w:r w:rsidRPr="00B219C6">
              <w:rPr>
                <w:rFonts w:ascii="Times New Roman" w:hAnsi="Times New Roman"/>
                <w:b/>
                <w:bCs/>
                <w:szCs w:val="20"/>
              </w:rPr>
              <w:t>Лёгкая атлетика (8</w:t>
            </w:r>
            <w:r w:rsidR="001749A0" w:rsidRPr="00B219C6">
              <w:rPr>
                <w:rFonts w:ascii="Times New Roman" w:hAnsi="Times New Roman"/>
                <w:b/>
                <w:bCs/>
                <w:szCs w:val="20"/>
              </w:rPr>
              <w:t xml:space="preserve"> часов)</w:t>
            </w:r>
          </w:p>
        </w:tc>
      </w:tr>
      <w:tr w:rsidR="00036A33" w:rsidRPr="00B219C6" w:rsidTr="001749A0">
        <w:tc>
          <w:tcPr>
            <w:tcW w:w="207" w:type="pct"/>
            <w:tcBorders>
              <w:left w:val="single" w:sz="4" w:space="0" w:color="000000"/>
              <w:bottom w:val="single" w:sz="4" w:space="0" w:color="000000"/>
              <w:right w:val="single" w:sz="4" w:space="0" w:color="auto"/>
            </w:tcBorders>
            <w:shd w:val="clear" w:color="auto" w:fill="auto"/>
          </w:tcPr>
          <w:p w:rsidR="00036A33" w:rsidRPr="00B219C6" w:rsidRDefault="001749A0"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w:t>
            </w:r>
          </w:p>
        </w:tc>
        <w:tc>
          <w:tcPr>
            <w:tcW w:w="208" w:type="pct"/>
            <w:tcBorders>
              <w:left w:val="single" w:sz="4" w:space="0" w:color="auto"/>
              <w:bottom w:val="single" w:sz="4" w:space="0" w:color="000000"/>
              <w:right w:val="single" w:sz="4" w:space="0" w:color="auto"/>
            </w:tcBorders>
            <w:shd w:val="clear" w:color="auto" w:fill="auto"/>
          </w:tcPr>
          <w:p w:rsidR="00036A33" w:rsidRPr="00B219C6" w:rsidRDefault="00036A3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69464F" w:rsidRPr="00B219C6" w:rsidRDefault="004D7E93" w:rsidP="0069464F">
            <w:pPr>
              <w:pStyle w:val="afb"/>
              <w:snapToGrid w:val="0"/>
              <w:spacing w:after="0" w:line="240" w:lineRule="auto"/>
              <w:rPr>
                <w:rFonts w:ascii="Times New Roman" w:hAnsi="Times New Roman"/>
                <w:szCs w:val="20"/>
              </w:rPr>
            </w:pPr>
            <w:r w:rsidRPr="00B219C6">
              <w:rPr>
                <w:rFonts w:ascii="Times New Roman" w:hAnsi="Times New Roman"/>
                <w:szCs w:val="20"/>
              </w:rPr>
              <w:t xml:space="preserve">Спринтерский бег. </w:t>
            </w:r>
            <w:r w:rsidR="00DB3A45" w:rsidRPr="00B219C6">
              <w:rPr>
                <w:rFonts w:ascii="Times New Roman" w:hAnsi="Times New Roman"/>
                <w:szCs w:val="20"/>
              </w:rPr>
              <w:t>Правила техники безопасности.</w:t>
            </w:r>
            <w:r w:rsidR="0013316A" w:rsidRPr="00B219C6">
              <w:rPr>
                <w:rFonts w:ascii="Times New Roman" w:hAnsi="Times New Roman"/>
                <w:szCs w:val="20"/>
              </w:rPr>
              <w:t xml:space="preserve"> </w:t>
            </w:r>
            <w:r w:rsidR="00DB3A45" w:rsidRPr="00B219C6">
              <w:rPr>
                <w:rFonts w:ascii="Times New Roman" w:hAnsi="Times New Roman"/>
                <w:szCs w:val="20"/>
              </w:rPr>
              <w:t>ОРУ. Беговые упражнения.</w:t>
            </w:r>
          </w:p>
          <w:p w:rsidR="0069464F" w:rsidRPr="00B219C6" w:rsidRDefault="0069464F" w:rsidP="0069464F">
            <w:pPr>
              <w:pStyle w:val="afb"/>
              <w:snapToGrid w:val="0"/>
              <w:spacing w:after="0" w:line="240" w:lineRule="auto"/>
              <w:rPr>
                <w:rFonts w:ascii="Times New Roman" w:hAnsi="Times New Roman"/>
                <w:i/>
                <w:szCs w:val="20"/>
              </w:rPr>
            </w:pPr>
            <w:r w:rsidRPr="00B219C6">
              <w:rPr>
                <w:rFonts w:ascii="Times New Roman" w:hAnsi="Times New Roman"/>
                <w:i/>
                <w:szCs w:val="20"/>
              </w:rPr>
              <w:t xml:space="preserve">История зарождения олимпийского движения в России. Олимпийское движение в дореволюционной России, роль А.Д. </w:t>
            </w:r>
            <w:proofErr w:type="spellStart"/>
            <w:r w:rsidRPr="00B219C6">
              <w:rPr>
                <w:rFonts w:ascii="Times New Roman" w:hAnsi="Times New Roman"/>
                <w:i/>
                <w:szCs w:val="20"/>
              </w:rPr>
              <w:t>Бутовского</w:t>
            </w:r>
            <w:proofErr w:type="spellEnd"/>
            <w:r w:rsidRPr="00B219C6">
              <w:rPr>
                <w:rFonts w:ascii="Times New Roman" w:hAnsi="Times New Roman"/>
                <w:i/>
                <w:szCs w:val="20"/>
              </w:rPr>
              <w:t xml:space="preserve"> в его становлении и развитии.</w:t>
            </w:r>
          </w:p>
          <w:p w:rsidR="00036A33" w:rsidRPr="00B219C6" w:rsidRDefault="00036A33" w:rsidP="00DB3A45">
            <w:pPr>
              <w:pStyle w:val="afb"/>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036A33" w:rsidRPr="00B219C6" w:rsidRDefault="00DB3A45">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Раскрывают причины возникновения олимпийского движения в дореволюционной России, характеризуют историческую роль А.Д. </w:t>
            </w:r>
            <w:proofErr w:type="spellStart"/>
            <w:r w:rsidRPr="00B219C6">
              <w:rPr>
                <w:rFonts w:ascii="Times New Roman" w:hAnsi="Times New Roman" w:cs="Times New Roman"/>
                <w:szCs w:val="20"/>
              </w:rPr>
              <w:t>Бутовского</w:t>
            </w:r>
            <w:proofErr w:type="spellEnd"/>
            <w:r w:rsidRPr="00B219C6">
              <w:rPr>
                <w:rFonts w:ascii="Times New Roman" w:hAnsi="Times New Roman" w:cs="Times New Roman"/>
                <w:szCs w:val="20"/>
              </w:rPr>
              <w:t xml:space="preserve"> в этом процессе. Описывают технику выполнения беговых упражнений, осваивают ее самостоятельно, выявляют и устраняют характерные ошибки в процессе усвоения. Составляют под руководством учителя  и выполняют комплекс упражнений для развития быстроты движений (скоростных способностей). Оценивают свою быстроту по приведенным показателям.</w:t>
            </w:r>
          </w:p>
        </w:tc>
        <w:tc>
          <w:tcPr>
            <w:tcW w:w="594" w:type="pct"/>
            <w:tcBorders>
              <w:left w:val="single" w:sz="4" w:space="0" w:color="auto"/>
              <w:bottom w:val="single" w:sz="4" w:space="0" w:color="000000"/>
              <w:right w:val="single" w:sz="4" w:space="0" w:color="000000"/>
            </w:tcBorders>
          </w:tcPr>
          <w:p w:rsidR="00036A33" w:rsidRPr="00B219C6" w:rsidRDefault="00E8709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безопасности на занятиях лёгкой атлетикой.</w:t>
            </w:r>
          </w:p>
        </w:tc>
        <w:tc>
          <w:tcPr>
            <w:tcW w:w="731" w:type="pct"/>
            <w:tcBorders>
              <w:left w:val="single" w:sz="4" w:space="0" w:color="auto"/>
              <w:bottom w:val="single" w:sz="4" w:space="0" w:color="000000"/>
              <w:right w:val="single" w:sz="4" w:space="0" w:color="000000"/>
            </w:tcBorders>
          </w:tcPr>
          <w:p w:rsidR="00036A33" w:rsidRPr="00B219C6" w:rsidRDefault="00E132A9">
            <w:pPr>
              <w:pStyle w:val="dash041e005f0431005f044b005f0447005f043d005f044b005f0439"/>
              <w:snapToGrid w:val="0"/>
              <w:spacing w:after="0" w:line="240" w:lineRule="auto"/>
              <w:rPr>
                <w:rFonts w:ascii="Times New Roman" w:hAnsi="Times New Roman"/>
                <w:szCs w:val="20"/>
              </w:rPr>
            </w:pPr>
            <w:hyperlink r:id="rId24" w:history="1">
              <w:r w:rsidR="008B0B94" w:rsidRPr="00B219C6">
                <w:rPr>
                  <w:rFonts w:ascii="Times New Roman" w:hAnsi="Times New Roman" w:cs="Times New Roman"/>
                  <w:color w:val="0000FF"/>
                  <w:szCs w:val="20"/>
                  <w:u w:val="single"/>
                </w:rPr>
                <w:t>https://www.youtube.com/watch?v=-lRpbbrC3D8</w:t>
              </w:r>
            </w:hyperlink>
          </w:p>
        </w:tc>
      </w:tr>
      <w:tr w:rsidR="001749A0" w:rsidRPr="00B219C6" w:rsidTr="001749A0">
        <w:tc>
          <w:tcPr>
            <w:tcW w:w="207" w:type="pct"/>
            <w:tcBorders>
              <w:left w:val="single" w:sz="4" w:space="0" w:color="000000"/>
              <w:bottom w:val="single" w:sz="4" w:space="0" w:color="000000"/>
              <w:right w:val="single" w:sz="4" w:space="0" w:color="auto"/>
            </w:tcBorders>
            <w:shd w:val="clear" w:color="auto" w:fill="auto"/>
          </w:tcPr>
          <w:p w:rsidR="001749A0" w:rsidRPr="00B219C6" w:rsidRDefault="001749A0"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w:t>
            </w:r>
          </w:p>
        </w:tc>
        <w:tc>
          <w:tcPr>
            <w:tcW w:w="208" w:type="pct"/>
            <w:tcBorders>
              <w:left w:val="single" w:sz="4" w:space="0" w:color="auto"/>
              <w:bottom w:val="single" w:sz="4" w:space="0" w:color="000000"/>
              <w:right w:val="single" w:sz="4" w:space="0" w:color="auto"/>
            </w:tcBorders>
            <w:shd w:val="clear" w:color="auto" w:fill="auto"/>
          </w:tcPr>
          <w:p w:rsidR="001749A0" w:rsidRPr="00B219C6" w:rsidRDefault="001749A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B3A45" w:rsidRPr="00B219C6" w:rsidRDefault="00FC579D" w:rsidP="00DB3A45">
            <w:pPr>
              <w:pStyle w:val="afb"/>
              <w:snapToGrid w:val="0"/>
              <w:spacing w:after="0" w:line="240" w:lineRule="auto"/>
              <w:rPr>
                <w:rFonts w:ascii="Times New Roman" w:hAnsi="Times New Roman"/>
                <w:szCs w:val="20"/>
              </w:rPr>
            </w:pPr>
            <w:r w:rsidRPr="00B219C6">
              <w:rPr>
                <w:rFonts w:ascii="Times New Roman" w:hAnsi="Times New Roman"/>
                <w:szCs w:val="20"/>
              </w:rPr>
              <w:t>Спринтерский бег.</w:t>
            </w:r>
            <w:r w:rsidR="0013316A" w:rsidRPr="00B219C6">
              <w:rPr>
                <w:rFonts w:ascii="Times New Roman" w:hAnsi="Times New Roman"/>
                <w:szCs w:val="20"/>
              </w:rPr>
              <w:t xml:space="preserve"> </w:t>
            </w:r>
            <w:r w:rsidR="00DB3A45" w:rsidRPr="00B219C6">
              <w:rPr>
                <w:rFonts w:ascii="Times New Roman" w:hAnsi="Times New Roman"/>
                <w:szCs w:val="20"/>
              </w:rPr>
              <w:t>ОРУ</w:t>
            </w:r>
            <w:r w:rsidRPr="00B219C6">
              <w:rPr>
                <w:rFonts w:ascii="Times New Roman" w:hAnsi="Times New Roman"/>
                <w:szCs w:val="20"/>
              </w:rPr>
              <w:t xml:space="preserve">. Беговые упражнения. </w:t>
            </w:r>
            <w:r w:rsidR="00DB3A45" w:rsidRPr="00B219C6">
              <w:rPr>
                <w:rFonts w:ascii="Times New Roman" w:hAnsi="Times New Roman"/>
                <w:szCs w:val="20"/>
              </w:rPr>
              <w:t>Низкий старт,</w:t>
            </w:r>
          </w:p>
          <w:p w:rsidR="001749A0" w:rsidRPr="00B219C6" w:rsidRDefault="00DB3A45" w:rsidP="00DB3A45">
            <w:pPr>
              <w:pStyle w:val="afb"/>
              <w:snapToGrid w:val="0"/>
              <w:spacing w:after="0" w:line="240" w:lineRule="auto"/>
              <w:rPr>
                <w:rFonts w:ascii="Times New Roman" w:hAnsi="Times New Roman"/>
                <w:szCs w:val="20"/>
              </w:rPr>
            </w:pPr>
            <w:r w:rsidRPr="00B219C6">
              <w:rPr>
                <w:rFonts w:ascii="Times New Roman" w:hAnsi="Times New Roman"/>
                <w:i/>
                <w:szCs w:val="20"/>
              </w:rPr>
              <w:t>Оздоровительные формы занятий в режиме учебного дня и учебной недели.</w:t>
            </w:r>
            <w:r w:rsidR="0013316A" w:rsidRPr="00B219C6">
              <w:rPr>
                <w:rFonts w:ascii="Times New Roman" w:hAnsi="Times New Roman"/>
                <w:i/>
                <w:szCs w:val="20"/>
              </w:rPr>
              <w:t xml:space="preserve"> </w:t>
            </w:r>
            <w:r w:rsidRPr="00B219C6">
              <w:rPr>
                <w:rFonts w:ascii="Times New Roman" w:hAnsi="Times New Roman"/>
                <w:szCs w:val="20"/>
              </w:rPr>
              <w:t>Комплексы упражнений для регулирования массы тела с учетом индивидуальных особенностей физического р</w:t>
            </w:r>
            <w:r w:rsidR="00FC579D" w:rsidRPr="00B219C6">
              <w:rPr>
                <w:rFonts w:ascii="Times New Roman" w:hAnsi="Times New Roman"/>
                <w:szCs w:val="20"/>
              </w:rPr>
              <w:t xml:space="preserve">азвития и полового созревания. </w:t>
            </w:r>
            <w:r w:rsidRPr="00B219C6">
              <w:rPr>
                <w:rFonts w:ascii="Times New Roman" w:hAnsi="Times New Roman"/>
                <w:szCs w:val="20"/>
              </w:rPr>
              <w:t>Комплексы упражнений для формирования телосложения.</w:t>
            </w:r>
          </w:p>
        </w:tc>
        <w:tc>
          <w:tcPr>
            <w:tcW w:w="2011" w:type="pct"/>
            <w:tcBorders>
              <w:left w:val="single" w:sz="4" w:space="0" w:color="000000"/>
              <w:bottom w:val="single" w:sz="4" w:space="0" w:color="000000"/>
              <w:right w:val="single" w:sz="4" w:space="0" w:color="auto"/>
            </w:tcBorders>
            <w:shd w:val="clear" w:color="auto" w:fill="auto"/>
          </w:tcPr>
          <w:p w:rsidR="001749A0" w:rsidRPr="00B219C6" w:rsidRDefault="00DB3A45">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eastAsia="Calibri" w:hAnsi="Times New Roman" w:cs="Times New Roman"/>
                <w:kern w:val="0"/>
                <w:szCs w:val="20"/>
                <w:lang w:eastAsia="en-US" w:bidi="ar-SA"/>
              </w:rPr>
              <w:t>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над физической нагрузкой во время занятий.</w:t>
            </w:r>
          </w:p>
        </w:tc>
        <w:tc>
          <w:tcPr>
            <w:tcW w:w="594" w:type="pct"/>
            <w:tcBorders>
              <w:left w:val="single" w:sz="4" w:space="0" w:color="auto"/>
              <w:bottom w:val="single" w:sz="4" w:space="0" w:color="000000"/>
              <w:right w:val="single" w:sz="4" w:space="0" w:color="000000"/>
            </w:tcBorders>
          </w:tcPr>
          <w:p w:rsidR="00E87091" w:rsidRPr="00B219C6" w:rsidRDefault="00E87091" w:rsidP="00E8709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Техника </w:t>
            </w:r>
          </w:p>
          <w:p w:rsidR="001749A0" w:rsidRPr="00B219C6" w:rsidRDefault="00E87091" w:rsidP="00E8709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«Низкого старта»</w:t>
            </w:r>
          </w:p>
        </w:tc>
        <w:tc>
          <w:tcPr>
            <w:tcW w:w="731" w:type="pct"/>
            <w:tcBorders>
              <w:left w:val="single" w:sz="4" w:space="0" w:color="auto"/>
              <w:bottom w:val="single" w:sz="4" w:space="0" w:color="000000"/>
              <w:right w:val="single" w:sz="4" w:space="0" w:color="000000"/>
            </w:tcBorders>
          </w:tcPr>
          <w:p w:rsidR="001749A0" w:rsidRPr="00B219C6" w:rsidRDefault="00E132A9">
            <w:pPr>
              <w:pStyle w:val="dash041e005f0431005f044b005f0447005f043d005f044b005f0439"/>
              <w:snapToGrid w:val="0"/>
              <w:spacing w:after="0" w:line="240" w:lineRule="auto"/>
              <w:rPr>
                <w:rFonts w:ascii="Times New Roman" w:hAnsi="Times New Roman"/>
                <w:szCs w:val="20"/>
              </w:rPr>
            </w:pPr>
            <w:hyperlink r:id="rId25" w:history="1">
              <w:r w:rsidR="0022223C" w:rsidRPr="00B219C6">
                <w:rPr>
                  <w:rStyle w:val="af5"/>
                  <w:rFonts w:ascii="Times New Roman" w:hAnsi="Times New Roman"/>
                  <w:szCs w:val="20"/>
                </w:rPr>
                <w:t>https://www.youtube.com/watch?v=KKMgWbgshEk</w:t>
              </w:r>
            </w:hyperlink>
          </w:p>
        </w:tc>
      </w:tr>
      <w:tr w:rsidR="001749A0" w:rsidRPr="00B219C6" w:rsidTr="001749A0">
        <w:tc>
          <w:tcPr>
            <w:tcW w:w="207" w:type="pct"/>
            <w:tcBorders>
              <w:left w:val="single" w:sz="4" w:space="0" w:color="000000"/>
              <w:bottom w:val="single" w:sz="4" w:space="0" w:color="000000"/>
              <w:right w:val="single" w:sz="4" w:space="0" w:color="auto"/>
            </w:tcBorders>
            <w:shd w:val="clear" w:color="auto" w:fill="auto"/>
          </w:tcPr>
          <w:p w:rsidR="001749A0" w:rsidRPr="00B219C6" w:rsidRDefault="001749A0"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w:t>
            </w:r>
          </w:p>
        </w:tc>
        <w:tc>
          <w:tcPr>
            <w:tcW w:w="208" w:type="pct"/>
            <w:tcBorders>
              <w:left w:val="single" w:sz="4" w:space="0" w:color="auto"/>
              <w:bottom w:val="single" w:sz="4" w:space="0" w:color="000000"/>
              <w:right w:val="single" w:sz="4" w:space="0" w:color="auto"/>
            </w:tcBorders>
            <w:shd w:val="clear" w:color="auto" w:fill="auto"/>
          </w:tcPr>
          <w:p w:rsidR="001749A0" w:rsidRPr="00B219C6" w:rsidRDefault="001749A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1749A0" w:rsidRPr="00B219C6" w:rsidRDefault="00FC579D" w:rsidP="00DB3A45">
            <w:pPr>
              <w:pStyle w:val="afb"/>
              <w:snapToGrid w:val="0"/>
              <w:spacing w:after="0" w:line="240" w:lineRule="auto"/>
              <w:rPr>
                <w:rFonts w:ascii="Times New Roman" w:hAnsi="Times New Roman"/>
                <w:szCs w:val="20"/>
              </w:rPr>
            </w:pPr>
            <w:r w:rsidRPr="00B219C6">
              <w:rPr>
                <w:rFonts w:ascii="Times New Roman" w:hAnsi="Times New Roman"/>
                <w:szCs w:val="20"/>
              </w:rPr>
              <w:t xml:space="preserve">Спринтерский бег.  Правила техники безопасности.  </w:t>
            </w:r>
            <w:r w:rsidR="00DB3A45" w:rsidRPr="00B219C6">
              <w:rPr>
                <w:rFonts w:ascii="Times New Roman" w:hAnsi="Times New Roman"/>
                <w:szCs w:val="20"/>
              </w:rPr>
              <w:t xml:space="preserve">ОРУ. </w:t>
            </w:r>
            <w:r w:rsidRPr="00B219C6">
              <w:rPr>
                <w:rFonts w:ascii="Times New Roman" w:hAnsi="Times New Roman"/>
                <w:szCs w:val="20"/>
              </w:rPr>
              <w:t xml:space="preserve">Беговые упражнения. </w:t>
            </w:r>
            <w:r w:rsidR="00DB3A45" w:rsidRPr="00B219C6">
              <w:rPr>
                <w:rFonts w:ascii="Times New Roman" w:hAnsi="Times New Roman"/>
                <w:szCs w:val="20"/>
              </w:rPr>
              <w:t xml:space="preserve">Спринтерский бег. Высокий старт (от 10 м до 15 м). Бег с ускорением 30-40 м. Упражнения на развитие скоростных способностей. </w:t>
            </w:r>
            <w:r w:rsidR="00DB3A45" w:rsidRPr="00B219C6">
              <w:rPr>
                <w:rFonts w:ascii="Times New Roman" w:hAnsi="Times New Roman"/>
                <w:i/>
                <w:szCs w:val="20"/>
              </w:rPr>
              <w:t>Понятие двигательных умений и навыков.</w:t>
            </w:r>
          </w:p>
        </w:tc>
        <w:tc>
          <w:tcPr>
            <w:tcW w:w="2011" w:type="pct"/>
            <w:tcBorders>
              <w:left w:val="single" w:sz="4" w:space="0" w:color="000000"/>
              <w:bottom w:val="single" w:sz="4" w:space="0" w:color="000000"/>
              <w:right w:val="single" w:sz="4" w:space="0" w:color="auto"/>
            </w:tcBorders>
            <w:shd w:val="clear" w:color="auto" w:fill="auto"/>
          </w:tcPr>
          <w:p w:rsidR="001749A0" w:rsidRPr="00B219C6" w:rsidRDefault="00DB3A45">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87091" w:rsidRPr="00B219C6" w:rsidRDefault="00E87091" w:rsidP="00E8709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Техника </w:t>
            </w:r>
          </w:p>
          <w:p w:rsidR="001749A0" w:rsidRPr="00B219C6" w:rsidRDefault="00E87091" w:rsidP="00E8709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«Низкого старта»</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1749A0" w:rsidRPr="00B219C6" w:rsidRDefault="00E132A9">
            <w:pPr>
              <w:pStyle w:val="dash041e005f0431005f044b005f0447005f043d005f044b005f0439"/>
              <w:snapToGrid w:val="0"/>
              <w:spacing w:after="0" w:line="240" w:lineRule="auto"/>
              <w:rPr>
                <w:rFonts w:ascii="Times New Roman" w:hAnsi="Times New Roman"/>
                <w:szCs w:val="20"/>
              </w:rPr>
            </w:pPr>
            <w:hyperlink r:id="rId26" w:history="1">
              <w:r w:rsidR="00380BC1" w:rsidRPr="00B219C6">
                <w:rPr>
                  <w:rStyle w:val="af5"/>
                  <w:rFonts w:ascii="Times New Roman" w:hAnsi="Times New Roman"/>
                  <w:szCs w:val="20"/>
                </w:rPr>
                <w:t>https://resh.edu.ru/subject/lesson/7146/main/262586/</w:t>
              </w:r>
            </w:hyperlink>
          </w:p>
        </w:tc>
      </w:tr>
      <w:tr w:rsidR="001749A0" w:rsidRPr="00B219C6" w:rsidTr="001749A0">
        <w:tc>
          <w:tcPr>
            <w:tcW w:w="207" w:type="pct"/>
            <w:tcBorders>
              <w:left w:val="single" w:sz="4" w:space="0" w:color="000000"/>
              <w:bottom w:val="single" w:sz="4" w:space="0" w:color="000000"/>
              <w:right w:val="single" w:sz="4" w:space="0" w:color="auto"/>
            </w:tcBorders>
            <w:shd w:val="clear" w:color="auto" w:fill="auto"/>
          </w:tcPr>
          <w:p w:rsidR="001749A0" w:rsidRPr="00B219C6" w:rsidRDefault="001749A0"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w:t>
            </w:r>
          </w:p>
        </w:tc>
        <w:tc>
          <w:tcPr>
            <w:tcW w:w="208" w:type="pct"/>
            <w:tcBorders>
              <w:left w:val="single" w:sz="4" w:space="0" w:color="auto"/>
              <w:bottom w:val="single" w:sz="4" w:space="0" w:color="000000"/>
              <w:right w:val="single" w:sz="4" w:space="0" w:color="auto"/>
            </w:tcBorders>
            <w:shd w:val="clear" w:color="auto" w:fill="auto"/>
          </w:tcPr>
          <w:p w:rsidR="001749A0" w:rsidRPr="00B219C6" w:rsidRDefault="001749A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1749A0" w:rsidRPr="00B219C6" w:rsidRDefault="00FC579D" w:rsidP="00FC579D">
            <w:pPr>
              <w:pStyle w:val="afb"/>
              <w:snapToGrid w:val="0"/>
              <w:spacing w:after="0" w:line="240" w:lineRule="auto"/>
              <w:rPr>
                <w:rFonts w:ascii="Times New Roman" w:hAnsi="Times New Roman"/>
                <w:szCs w:val="20"/>
              </w:rPr>
            </w:pPr>
            <w:r w:rsidRPr="00B219C6">
              <w:rPr>
                <w:rFonts w:ascii="Times New Roman" w:hAnsi="Times New Roman"/>
                <w:szCs w:val="20"/>
              </w:rPr>
              <w:t>Спринтерский бег. ОРУ. Беговые упражнения. Низкий старт, стартовый разгон. Бег по дистанции с максимальной скоростью. Упражнения на развитие скоростно-силовых способностей.</w:t>
            </w:r>
            <w:r w:rsidR="0013316A" w:rsidRPr="00B219C6">
              <w:rPr>
                <w:rFonts w:ascii="Times New Roman" w:hAnsi="Times New Roman"/>
                <w:szCs w:val="20"/>
              </w:rPr>
              <w:t xml:space="preserve"> </w:t>
            </w:r>
            <w:r w:rsidRPr="00B219C6">
              <w:rPr>
                <w:rFonts w:ascii="Times New Roman" w:hAnsi="Times New Roman"/>
                <w:i/>
                <w:szCs w:val="20"/>
              </w:rPr>
              <w:t>Первые успехи российских спортсменов на Олимпийских играх. Основные этапы развития олимпийского движения в России.</w:t>
            </w:r>
          </w:p>
        </w:tc>
        <w:tc>
          <w:tcPr>
            <w:tcW w:w="2011" w:type="pct"/>
            <w:tcBorders>
              <w:left w:val="single" w:sz="4" w:space="0" w:color="000000"/>
              <w:bottom w:val="single" w:sz="4" w:space="0" w:color="000000"/>
              <w:right w:val="single" w:sz="4" w:space="0" w:color="auto"/>
            </w:tcBorders>
            <w:shd w:val="clear" w:color="auto" w:fill="auto"/>
          </w:tcPr>
          <w:p w:rsidR="001749A0" w:rsidRPr="00B219C6" w:rsidRDefault="00FC579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1749A0" w:rsidRPr="00B219C6" w:rsidRDefault="00217B0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скоростно-силовых способностей.</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1749A0" w:rsidRPr="00B219C6" w:rsidRDefault="00E132A9">
            <w:pPr>
              <w:pStyle w:val="dash041e005f0431005f044b005f0447005f043d005f044b005f0439"/>
              <w:snapToGrid w:val="0"/>
              <w:spacing w:after="0" w:line="240" w:lineRule="auto"/>
              <w:rPr>
                <w:rFonts w:ascii="Times New Roman" w:hAnsi="Times New Roman"/>
                <w:szCs w:val="20"/>
              </w:rPr>
            </w:pPr>
            <w:hyperlink r:id="rId27" w:history="1">
              <w:r w:rsidR="00B15DF0" w:rsidRPr="00B219C6">
                <w:rPr>
                  <w:rStyle w:val="af5"/>
                  <w:rFonts w:ascii="Times New Roman" w:hAnsi="Times New Roman"/>
                  <w:szCs w:val="20"/>
                </w:rPr>
                <w:t>https://resh.edu.ru/subject/lesson/7129/main/261902/</w:t>
              </w:r>
            </w:hyperlink>
          </w:p>
        </w:tc>
      </w:tr>
      <w:tr w:rsidR="001749A0" w:rsidRPr="00B219C6" w:rsidTr="001749A0">
        <w:tc>
          <w:tcPr>
            <w:tcW w:w="207" w:type="pct"/>
            <w:tcBorders>
              <w:left w:val="single" w:sz="4" w:space="0" w:color="000000"/>
              <w:bottom w:val="single" w:sz="4" w:space="0" w:color="000000"/>
              <w:right w:val="single" w:sz="4" w:space="0" w:color="auto"/>
            </w:tcBorders>
            <w:shd w:val="clear" w:color="auto" w:fill="auto"/>
          </w:tcPr>
          <w:p w:rsidR="001749A0" w:rsidRPr="00B219C6" w:rsidRDefault="001749A0"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w:t>
            </w:r>
          </w:p>
        </w:tc>
        <w:tc>
          <w:tcPr>
            <w:tcW w:w="208" w:type="pct"/>
            <w:tcBorders>
              <w:left w:val="single" w:sz="4" w:space="0" w:color="auto"/>
              <w:bottom w:val="single" w:sz="4" w:space="0" w:color="000000"/>
              <w:right w:val="single" w:sz="4" w:space="0" w:color="auto"/>
            </w:tcBorders>
            <w:shd w:val="clear" w:color="auto" w:fill="auto"/>
          </w:tcPr>
          <w:p w:rsidR="001749A0" w:rsidRPr="00B219C6" w:rsidRDefault="001749A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FC579D" w:rsidRPr="00B219C6" w:rsidRDefault="00FC579D" w:rsidP="00FC579D">
            <w:pPr>
              <w:pStyle w:val="afb"/>
              <w:snapToGrid w:val="0"/>
              <w:spacing w:after="0" w:line="240" w:lineRule="auto"/>
              <w:rPr>
                <w:rFonts w:ascii="Times New Roman" w:hAnsi="Times New Roman"/>
                <w:szCs w:val="20"/>
              </w:rPr>
            </w:pPr>
            <w:r w:rsidRPr="00B219C6">
              <w:rPr>
                <w:rFonts w:ascii="Times New Roman" w:hAnsi="Times New Roman"/>
                <w:szCs w:val="20"/>
              </w:rPr>
              <w:t xml:space="preserve">Спринтерский бег. ОРУ. Беговые упражнения. Техника бега по дистанции. Техника финиширования. </w:t>
            </w:r>
          </w:p>
          <w:p w:rsidR="001749A0" w:rsidRPr="00B219C6" w:rsidRDefault="00FC579D" w:rsidP="00FC579D">
            <w:pPr>
              <w:pStyle w:val="afb"/>
              <w:snapToGrid w:val="0"/>
              <w:spacing w:after="0" w:line="240" w:lineRule="auto"/>
              <w:rPr>
                <w:rFonts w:ascii="Times New Roman" w:hAnsi="Times New Roman"/>
                <w:szCs w:val="20"/>
              </w:rPr>
            </w:pPr>
            <w:r w:rsidRPr="00B219C6">
              <w:rPr>
                <w:rFonts w:ascii="Times New Roman" w:hAnsi="Times New Roman"/>
                <w:szCs w:val="20"/>
              </w:rPr>
              <w:t>Тест - бег 60 м. Упражнения на развитие скоростных способностей.</w:t>
            </w:r>
          </w:p>
          <w:p w:rsidR="00FC579D" w:rsidRPr="00B219C6" w:rsidRDefault="00FC579D" w:rsidP="00FC579D">
            <w:pPr>
              <w:pStyle w:val="afb"/>
              <w:snapToGrid w:val="0"/>
              <w:spacing w:after="0" w:line="240" w:lineRule="auto"/>
              <w:rPr>
                <w:rFonts w:ascii="Times New Roman" w:hAnsi="Times New Roman"/>
                <w:i/>
                <w:szCs w:val="20"/>
              </w:rPr>
            </w:pPr>
            <w:r w:rsidRPr="00B219C6">
              <w:rPr>
                <w:rFonts w:ascii="Times New Roman" w:hAnsi="Times New Roman"/>
                <w:i/>
                <w:szCs w:val="20"/>
              </w:rPr>
              <w:t>Выдающиеся достижения отечественных спортсменов на Олимпийских играх.</w:t>
            </w:r>
          </w:p>
        </w:tc>
        <w:tc>
          <w:tcPr>
            <w:tcW w:w="2011" w:type="pct"/>
            <w:tcBorders>
              <w:left w:val="single" w:sz="4" w:space="0" w:color="000000"/>
              <w:bottom w:val="single" w:sz="4" w:space="0" w:color="000000"/>
              <w:right w:val="single" w:sz="4" w:space="0" w:color="auto"/>
            </w:tcBorders>
            <w:shd w:val="clear" w:color="auto" w:fill="auto"/>
          </w:tcPr>
          <w:p w:rsidR="001749A0" w:rsidRPr="00B219C6" w:rsidRDefault="00FC579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1749A0" w:rsidRPr="00B219C6" w:rsidRDefault="002F3A56">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Специальные беговые упражнения.</w:t>
            </w:r>
          </w:p>
        </w:tc>
        <w:tc>
          <w:tcPr>
            <w:tcW w:w="731" w:type="pct"/>
            <w:tcBorders>
              <w:left w:val="single" w:sz="4" w:space="0" w:color="auto"/>
              <w:bottom w:val="single" w:sz="4" w:space="0" w:color="000000"/>
              <w:right w:val="single" w:sz="4" w:space="0" w:color="000000"/>
            </w:tcBorders>
          </w:tcPr>
          <w:p w:rsidR="001749A0" w:rsidRPr="00B219C6" w:rsidRDefault="001749A0">
            <w:pPr>
              <w:pStyle w:val="dash041e005f0431005f044b005f0447005f043d005f044b005f0439"/>
              <w:snapToGrid w:val="0"/>
              <w:spacing w:after="0" w:line="240" w:lineRule="auto"/>
              <w:rPr>
                <w:rFonts w:ascii="Times New Roman" w:hAnsi="Times New Roman"/>
                <w:szCs w:val="20"/>
              </w:rPr>
            </w:pPr>
          </w:p>
        </w:tc>
      </w:tr>
      <w:tr w:rsidR="001749A0" w:rsidRPr="00B219C6" w:rsidTr="001749A0">
        <w:tc>
          <w:tcPr>
            <w:tcW w:w="207" w:type="pct"/>
            <w:tcBorders>
              <w:left w:val="single" w:sz="4" w:space="0" w:color="000000"/>
              <w:bottom w:val="single" w:sz="4" w:space="0" w:color="000000"/>
              <w:right w:val="single" w:sz="4" w:space="0" w:color="auto"/>
            </w:tcBorders>
            <w:shd w:val="clear" w:color="auto" w:fill="auto"/>
          </w:tcPr>
          <w:p w:rsidR="001749A0" w:rsidRPr="00B219C6" w:rsidRDefault="001749A0"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w:t>
            </w:r>
          </w:p>
        </w:tc>
        <w:tc>
          <w:tcPr>
            <w:tcW w:w="208" w:type="pct"/>
            <w:tcBorders>
              <w:left w:val="single" w:sz="4" w:space="0" w:color="auto"/>
              <w:bottom w:val="single" w:sz="4" w:space="0" w:color="000000"/>
              <w:right w:val="single" w:sz="4" w:space="0" w:color="auto"/>
            </w:tcBorders>
            <w:shd w:val="clear" w:color="auto" w:fill="auto"/>
          </w:tcPr>
          <w:p w:rsidR="001749A0" w:rsidRPr="00B219C6" w:rsidRDefault="001749A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E87091" w:rsidP="00E87091">
            <w:pPr>
              <w:pStyle w:val="afb"/>
              <w:snapToGrid w:val="0"/>
              <w:spacing w:after="0" w:line="240" w:lineRule="auto"/>
              <w:rPr>
                <w:rFonts w:ascii="Times New Roman" w:hAnsi="Times New Roman"/>
                <w:szCs w:val="20"/>
              </w:rPr>
            </w:pPr>
            <w:r w:rsidRPr="00B219C6">
              <w:rPr>
                <w:rFonts w:ascii="Times New Roman" w:hAnsi="Times New Roman"/>
                <w:szCs w:val="20"/>
              </w:rPr>
              <w:t>Бег на средние дистанции.</w:t>
            </w:r>
            <w:r w:rsidR="0013316A" w:rsidRPr="00B219C6">
              <w:rPr>
                <w:rFonts w:ascii="Times New Roman" w:hAnsi="Times New Roman"/>
                <w:szCs w:val="20"/>
              </w:rPr>
              <w:t xml:space="preserve"> </w:t>
            </w:r>
            <w:r w:rsidRPr="00B219C6">
              <w:rPr>
                <w:rFonts w:ascii="Times New Roman" w:hAnsi="Times New Roman"/>
                <w:szCs w:val="20"/>
              </w:rPr>
              <w:t xml:space="preserve">ОРУ. </w:t>
            </w:r>
          </w:p>
          <w:p w:rsidR="00E87091" w:rsidRPr="00B219C6" w:rsidRDefault="00E87091" w:rsidP="00E87091">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Техника бега на средние дистанции (бег до 500 м). </w:t>
            </w:r>
          </w:p>
          <w:p w:rsidR="001749A0" w:rsidRPr="00B219C6" w:rsidRDefault="00E87091" w:rsidP="00E87091">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общей выносливости (круговая тренировка).</w:t>
            </w:r>
          </w:p>
        </w:tc>
        <w:tc>
          <w:tcPr>
            <w:tcW w:w="2011" w:type="pct"/>
            <w:tcBorders>
              <w:left w:val="single" w:sz="4" w:space="0" w:color="000000"/>
              <w:bottom w:val="single" w:sz="4" w:space="0" w:color="000000"/>
              <w:right w:val="single" w:sz="4" w:space="0" w:color="auto"/>
            </w:tcBorders>
            <w:shd w:val="clear" w:color="auto" w:fill="auto"/>
          </w:tcPr>
          <w:p w:rsidR="001749A0" w:rsidRPr="00B219C6" w:rsidRDefault="00E8709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1749A0" w:rsidRPr="00B219C6" w:rsidRDefault="002F3A56">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Основные правила соревнований по лёгкой атлетике.</w:t>
            </w:r>
          </w:p>
        </w:tc>
        <w:tc>
          <w:tcPr>
            <w:tcW w:w="731" w:type="pct"/>
            <w:tcBorders>
              <w:left w:val="single" w:sz="4" w:space="0" w:color="auto"/>
              <w:bottom w:val="single" w:sz="4" w:space="0" w:color="000000"/>
              <w:right w:val="single" w:sz="4" w:space="0" w:color="000000"/>
            </w:tcBorders>
          </w:tcPr>
          <w:p w:rsidR="001749A0" w:rsidRPr="00B219C6" w:rsidRDefault="001749A0">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87091"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E87091" w:rsidP="00E87091">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 на средние дистанции. ОРУ. </w:t>
            </w:r>
          </w:p>
          <w:p w:rsidR="00E87091" w:rsidRPr="00B219C6" w:rsidRDefault="00E87091" w:rsidP="00E87091">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Техника бега на средние дистанции (бег до 800 м). </w:t>
            </w:r>
          </w:p>
          <w:p w:rsidR="00E87091" w:rsidRPr="00B219C6" w:rsidRDefault="00E87091" w:rsidP="00E87091">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развитие общей выносливости (круговая тренировка). </w:t>
            </w:r>
          </w:p>
          <w:p w:rsidR="00E87091" w:rsidRPr="00B219C6" w:rsidRDefault="00E87091" w:rsidP="00E87091">
            <w:pPr>
              <w:pStyle w:val="afb"/>
              <w:snapToGrid w:val="0"/>
              <w:spacing w:after="0" w:line="240" w:lineRule="auto"/>
              <w:rPr>
                <w:rFonts w:ascii="Times New Roman" w:hAnsi="Times New Roman"/>
                <w:i/>
                <w:szCs w:val="20"/>
              </w:rPr>
            </w:pPr>
            <w:r w:rsidRPr="00B219C6">
              <w:rPr>
                <w:rFonts w:ascii="Times New Roman" w:hAnsi="Times New Roman"/>
                <w:i/>
                <w:szCs w:val="20"/>
              </w:rPr>
              <w:t>Основные правила соревнований по легкой атлетике.</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87091" w:rsidRPr="00B219C6" w:rsidRDefault="00E87091" w:rsidP="00E031EB">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Основные правила соревнований по лёгкой атлетике.</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87091"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8</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E1400D" w:rsidP="00E1400D">
            <w:pPr>
              <w:pStyle w:val="afb"/>
              <w:snapToGrid w:val="0"/>
              <w:spacing w:after="0" w:line="240" w:lineRule="auto"/>
              <w:rPr>
                <w:rFonts w:ascii="Times New Roman" w:hAnsi="Times New Roman"/>
                <w:szCs w:val="20"/>
              </w:rPr>
            </w:pPr>
            <w:r w:rsidRPr="00B219C6">
              <w:rPr>
                <w:rFonts w:ascii="Times New Roman" w:hAnsi="Times New Roman"/>
                <w:szCs w:val="20"/>
              </w:rPr>
              <w:t>Длительный бег. Правила техники безопасности. Беговые упражнения. Бег с максимальной скоростью 1 мин. Техника бега на средние дистанции (бег до 1000 м).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E1400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87091" w:rsidRPr="00B219C6" w:rsidRDefault="002F3A56">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§30</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1400D" w:rsidRPr="00B219C6" w:rsidTr="00E1400D">
        <w:tc>
          <w:tcPr>
            <w:tcW w:w="5000" w:type="pct"/>
            <w:gridSpan w:val="6"/>
            <w:tcBorders>
              <w:left w:val="single" w:sz="4" w:space="0" w:color="000000"/>
              <w:bottom w:val="single" w:sz="4" w:space="0" w:color="000000"/>
              <w:right w:val="single" w:sz="4" w:space="0" w:color="000000"/>
            </w:tcBorders>
            <w:shd w:val="clear" w:color="auto" w:fill="auto"/>
          </w:tcPr>
          <w:p w:rsidR="00E1400D" w:rsidRPr="00B219C6" w:rsidRDefault="00E1400D" w:rsidP="00E1400D">
            <w:pPr>
              <w:pStyle w:val="dash041e005f0431005f044b005f0447005f043d005f044b005f0439"/>
              <w:snapToGrid w:val="0"/>
              <w:spacing w:after="0" w:line="240" w:lineRule="auto"/>
              <w:jc w:val="center"/>
              <w:rPr>
                <w:rFonts w:ascii="Times New Roman" w:hAnsi="Times New Roman"/>
                <w:b/>
                <w:szCs w:val="20"/>
              </w:rPr>
            </w:pPr>
            <w:proofErr w:type="spellStart"/>
            <w:r w:rsidRPr="00B219C6">
              <w:rPr>
                <w:rFonts w:ascii="Times New Roman" w:hAnsi="Times New Roman"/>
                <w:b/>
                <w:szCs w:val="20"/>
              </w:rPr>
              <w:t>Прикладно</w:t>
            </w:r>
            <w:proofErr w:type="spellEnd"/>
            <w:r w:rsidRPr="00B219C6">
              <w:rPr>
                <w:rFonts w:ascii="Times New Roman" w:hAnsi="Times New Roman"/>
                <w:b/>
                <w:szCs w:val="20"/>
              </w:rPr>
              <w:t>-ориентированная физкультурная деятельность (1 час)</w:t>
            </w: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1400D" w:rsidP="001749A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9</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E1400D" w:rsidP="00E1400D">
            <w:pPr>
              <w:pStyle w:val="afb"/>
              <w:snapToGrid w:val="0"/>
              <w:spacing w:after="0" w:line="240" w:lineRule="auto"/>
              <w:rPr>
                <w:rFonts w:ascii="Times New Roman" w:hAnsi="Times New Roman"/>
                <w:szCs w:val="20"/>
              </w:rPr>
            </w:pPr>
            <w:proofErr w:type="spellStart"/>
            <w:r w:rsidRPr="00B219C6">
              <w:rPr>
                <w:rFonts w:ascii="Times New Roman" w:hAnsi="Times New Roman"/>
                <w:szCs w:val="20"/>
              </w:rPr>
              <w:t>Прикладно</w:t>
            </w:r>
            <w:proofErr w:type="spellEnd"/>
            <w:r w:rsidRPr="00B219C6">
              <w:rPr>
                <w:rFonts w:ascii="Times New Roman" w:hAnsi="Times New Roman"/>
                <w:szCs w:val="20"/>
              </w:rPr>
              <w:t>-ориентированная подготовка. ОРУ. Техника передвижения по пересеченной местности.  Преодоление горизонтальных препятствий.  Круговая тренировка на развитие физических качеств.</w:t>
            </w:r>
            <w:r w:rsidR="0013316A" w:rsidRPr="00B219C6">
              <w:rPr>
                <w:rFonts w:ascii="Times New Roman" w:hAnsi="Times New Roman"/>
                <w:szCs w:val="20"/>
              </w:rPr>
              <w:t xml:space="preserve"> </w:t>
            </w:r>
            <w:r w:rsidR="007728B5" w:rsidRPr="00B219C6">
              <w:rPr>
                <w:rFonts w:ascii="Times New Roman" w:hAnsi="Times New Roman"/>
                <w:i/>
                <w:szCs w:val="20"/>
              </w:rPr>
              <w:t xml:space="preserve">Влияние легкоатлетических </w:t>
            </w:r>
            <w:r w:rsidR="007728B5" w:rsidRPr="00B219C6">
              <w:rPr>
                <w:rFonts w:ascii="Times New Roman" w:hAnsi="Times New Roman"/>
                <w:i/>
                <w:szCs w:val="20"/>
              </w:rPr>
              <w:lastRenderedPageBreak/>
              <w:t>упражнений на укрепление здоровья и основных систем организма.</w:t>
            </w:r>
          </w:p>
        </w:tc>
        <w:tc>
          <w:tcPr>
            <w:tcW w:w="2011" w:type="pct"/>
            <w:tcBorders>
              <w:left w:val="single" w:sz="4" w:space="0" w:color="000000"/>
              <w:bottom w:val="single" w:sz="4" w:space="0" w:color="000000"/>
              <w:right w:val="single" w:sz="4" w:space="0" w:color="auto"/>
            </w:tcBorders>
            <w:shd w:val="clear" w:color="auto" w:fill="auto"/>
          </w:tcPr>
          <w:p w:rsidR="00E1400D" w:rsidRPr="00B219C6" w:rsidRDefault="00E1400D" w:rsidP="00E1400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в ходе</w:t>
            </w:r>
          </w:p>
          <w:p w:rsidR="00E87091" w:rsidRPr="00B219C6" w:rsidRDefault="00E1400D" w:rsidP="00E1400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выполнения прикладных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87091" w:rsidRPr="00B219C6" w:rsidRDefault="002F3A56">
            <w:pPr>
              <w:pStyle w:val="dash041e005f0431005f044b005f0447005f043d005f044b005f0439"/>
              <w:snapToGrid w:val="0"/>
              <w:spacing w:after="0" w:line="240" w:lineRule="auto"/>
              <w:rPr>
                <w:rFonts w:ascii="Times New Roman" w:hAnsi="Times New Roman"/>
                <w:b/>
                <w:szCs w:val="20"/>
              </w:rPr>
            </w:pPr>
            <w:r w:rsidRPr="00B219C6">
              <w:rPr>
                <w:rFonts w:ascii="Times New Roman" w:hAnsi="Times New Roman"/>
                <w:szCs w:val="20"/>
              </w:rPr>
              <w:lastRenderedPageBreak/>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87091" w:rsidRPr="00B219C6" w:rsidRDefault="00E132A9">
            <w:pPr>
              <w:pStyle w:val="dash041e005f0431005f044b005f0447005f043d005f044b005f0439"/>
              <w:snapToGrid w:val="0"/>
              <w:spacing w:after="0" w:line="240" w:lineRule="auto"/>
              <w:rPr>
                <w:rFonts w:ascii="Times New Roman" w:hAnsi="Times New Roman"/>
                <w:szCs w:val="20"/>
              </w:rPr>
            </w:pPr>
            <w:hyperlink r:id="rId28" w:history="1">
              <w:r w:rsidR="00380BC1" w:rsidRPr="00B219C6">
                <w:rPr>
                  <w:rStyle w:val="af5"/>
                  <w:rFonts w:ascii="Times New Roman" w:hAnsi="Times New Roman"/>
                  <w:szCs w:val="20"/>
                </w:rPr>
                <w:t>https://resh.edu.ru/subject/lesson/7160/main/261963/</w:t>
              </w:r>
            </w:hyperlink>
          </w:p>
        </w:tc>
      </w:tr>
      <w:tr w:rsidR="00EB5D93" w:rsidRPr="00B219C6" w:rsidTr="00EB5D93">
        <w:tc>
          <w:tcPr>
            <w:tcW w:w="5000" w:type="pct"/>
            <w:gridSpan w:val="6"/>
            <w:tcBorders>
              <w:left w:val="single" w:sz="4" w:space="0" w:color="000000"/>
              <w:bottom w:val="single" w:sz="4" w:space="0" w:color="000000"/>
              <w:right w:val="single" w:sz="4" w:space="0" w:color="000000"/>
            </w:tcBorders>
            <w:shd w:val="clear" w:color="auto" w:fill="auto"/>
          </w:tcPr>
          <w:p w:rsidR="00EB5D93" w:rsidRPr="00B219C6" w:rsidRDefault="00EB5D93" w:rsidP="00EB5D93">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lastRenderedPageBreak/>
              <w:t>Лапта (4 часа)</w:t>
            </w: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10</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577E21">
            <w:pPr>
              <w:pStyle w:val="afb"/>
              <w:snapToGrid w:val="0"/>
              <w:spacing w:after="0" w:line="240" w:lineRule="auto"/>
              <w:rPr>
                <w:rFonts w:ascii="Times New Roman" w:hAnsi="Times New Roman"/>
                <w:szCs w:val="20"/>
              </w:rPr>
            </w:pPr>
            <w:r w:rsidRPr="00B219C6">
              <w:rPr>
                <w:rFonts w:ascii="Times New Roman" w:hAnsi="Times New Roman"/>
                <w:szCs w:val="20"/>
              </w:rPr>
              <w:t>Игра «Русская лапта»</w:t>
            </w:r>
            <w:proofErr w:type="gramStart"/>
            <w:r w:rsidRPr="00B219C6">
              <w:rPr>
                <w:rFonts w:ascii="Times New Roman" w:hAnsi="Times New Roman"/>
                <w:szCs w:val="20"/>
              </w:rPr>
              <w:t>.О</w:t>
            </w:r>
            <w:proofErr w:type="gramEnd"/>
            <w:r w:rsidRPr="00B219C6">
              <w:rPr>
                <w:rFonts w:ascii="Times New Roman" w:hAnsi="Times New Roman"/>
                <w:szCs w:val="20"/>
              </w:rPr>
              <w:t xml:space="preserve">сновной  спортивный  инвентарь  для  игры  в  русскую  лапту. Жесты судей. Ловля мяча  одной  рукой, двумя  руками. Стойка игрока. Перемещение в стойке боком, лицом вперёд. Упражнения на развитие координации.  Игра в русскую лапту.  </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577E2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основные  правила игры, жесты судей,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Применяют правила подбора одежды для занятий на открытом воздухе.</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Основной  спортивный  инвентарь для  игры  в  русскую  лапту.</w:t>
            </w:r>
            <w:r w:rsidR="0013316A" w:rsidRPr="00B219C6">
              <w:rPr>
                <w:rFonts w:ascii="Times New Roman" w:hAnsi="Times New Roman"/>
                <w:szCs w:val="20"/>
              </w:rPr>
              <w:t xml:space="preserve"> </w:t>
            </w:r>
            <w:r w:rsidRPr="00B219C6">
              <w:rPr>
                <w:rFonts w:ascii="Times New Roman" w:hAnsi="Times New Roman"/>
                <w:szCs w:val="20"/>
              </w:rPr>
              <w:t>Жесты судей.</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11</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577E21">
            <w:pPr>
              <w:pStyle w:val="afb"/>
              <w:snapToGrid w:val="0"/>
              <w:spacing w:after="0" w:line="240" w:lineRule="auto"/>
              <w:rPr>
                <w:rFonts w:ascii="Times New Roman" w:hAnsi="Times New Roman"/>
                <w:szCs w:val="20"/>
              </w:rPr>
            </w:pPr>
            <w:r w:rsidRPr="00B219C6">
              <w:rPr>
                <w:rFonts w:ascii="Times New Roman" w:hAnsi="Times New Roman"/>
                <w:szCs w:val="20"/>
              </w:rPr>
              <w:t>Игра «Русская лапта».</w:t>
            </w:r>
            <w:r w:rsidR="0013316A" w:rsidRPr="00B219C6">
              <w:rPr>
                <w:rFonts w:ascii="Times New Roman" w:hAnsi="Times New Roman"/>
                <w:szCs w:val="20"/>
              </w:rPr>
              <w:t xml:space="preserve"> </w:t>
            </w:r>
            <w:r w:rsidRPr="00B219C6">
              <w:rPr>
                <w:rFonts w:ascii="Times New Roman" w:hAnsi="Times New Roman"/>
                <w:szCs w:val="20"/>
              </w:rPr>
              <w:t>Обучение  ударам  битой  по  мячу    способом  «снизу». Подача мяча.   Ловля и передача мяча в парах в движении. Упражнения на развитие быстроты. Игра в русскую лапту.</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577E2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игры в Русскую лапту</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12</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577E21">
            <w:pPr>
              <w:pStyle w:val="afb"/>
              <w:snapToGrid w:val="0"/>
              <w:spacing w:after="0" w:line="240" w:lineRule="auto"/>
              <w:rPr>
                <w:rFonts w:ascii="Times New Roman" w:hAnsi="Times New Roman"/>
                <w:szCs w:val="20"/>
              </w:rPr>
            </w:pPr>
            <w:r w:rsidRPr="00B219C6">
              <w:rPr>
                <w:rFonts w:ascii="Times New Roman" w:hAnsi="Times New Roman"/>
                <w:szCs w:val="20"/>
              </w:rPr>
              <w:t>Игра «Русская лапта»</w:t>
            </w:r>
            <w:proofErr w:type="gramStart"/>
            <w:r w:rsidRPr="00B219C6">
              <w:rPr>
                <w:rFonts w:ascii="Times New Roman" w:hAnsi="Times New Roman"/>
                <w:szCs w:val="20"/>
              </w:rPr>
              <w:t>.Л</w:t>
            </w:r>
            <w:proofErr w:type="gramEnd"/>
            <w:r w:rsidRPr="00B219C6">
              <w:rPr>
                <w:rFonts w:ascii="Times New Roman" w:hAnsi="Times New Roman"/>
                <w:szCs w:val="20"/>
              </w:rPr>
              <w:t>овля мяча одной и двумя руками в сочетании с выполнением передачи мяча. Упражнения на развитие быстроты. Игра в русскую лапту.</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577E2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игры в Русскую лапту</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13</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577E21">
            <w:pPr>
              <w:pStyle w:val="afb"/>
              <w:snapToGrid w:val="0"/>
              <w:spacing w:after="0" w:line="240" w:lineRule="auto"/>
              <w:rPr>
                <w:rFonts w:ascii="Times New Roman" w:hAnsi="Times New Roman"/>
                <w:szCs w:val="20"/>
              </w:rPr>
            </w:pPr>
            <w:r w:rsidRPr="00B219C6">
              <w:rPr>
                <w:rFonts w:ascii="Times New Roman" w:hAnsi="Times New Roman"/>
                <w:szCs w:val="20"/>
              </w:rPr>
              <w:t>Игра «Русская лапта»</w:t>
            </w:r>
            <w:proofErr w:type="gramStart"/>
            <w:r w:rsidRPr="00B219C6">
              <w:rPr>
                <w:rFonts w:ascii="Times New Roman" w:hAnsi="Times New Roman"/>
                <w:szCs w:val="20"/>
              </w:rPr>
              <w:t>.</w:t>
            </w:r>
            <w:proofErr w:type="spellStart"/>
            <w:r w:rsidRPr="00B219C6">
              <w:rPr>
                <w:rFonts w:ascii="Times New Roman" w:hAnsi="Times New Roman"/>
                <w:szCs w:val="20"/>
              </w:rPr>
              <w:t>О</w:t>
            </w:r>
            <w:proofErr w:type="gramEnd"/>
            <w:r w:rsidRPr="00B219C6">
              <w:rPr>
                <w:rFonts w:ascii="Times New Roman" w:hAnsi="Times New Roman"/>
                <w:szCs w:val="20"/>
              </w:rPr>
              <w:t>саливание</w:t>
            </w:r>
            <w:proofErr w:type="spellEnd"/>
            <w:r w:rsidRPr="00B219C6">
              <w:rPr>
                <w:rFonts w:ascii="Times New Roman" w:hAnsi="Times New Roman"/>
                <w:szCs w:val="20"/>
              </w:rPr>
              <w:t xml:space="preserve"> и </w:t>
            </w:r>
            <w:proofErr w:type="spellStart"/>
            <w:r w:rsidRPr="00B219C6">
              <w:rPr>
                <w:rFonts w:ascii="Times New Roman" w:hAnsi="Times New Roman"/>
                <w:szCs w:val="20"/>
              </w:rPr>
              <w:t>самоосаливание</w:t>
            </w:r>
            <w:proofErr w:type="spellEnd"/>
            <w:r w:rsidRPr="00B219C6">
              <w:rPr>
                <w:rFonts w:ascii="Times New Roman" w:hAnsi="Times New Roman"/>
                <w:szCs w:val="20"/>
              </w:rPr>
              <w:t xml:space="preserve">. Финты (обманные движения) при </w:t>
            </w:r>
            <w:proofErr w:type="spellStart"/>
            <w:r w:rsidRPr="00B219C6">
              <w:rPr>
                <w:rFonts w:ascii="Times New Roman" w:hAnsi="Times New Roman"/>
                <w:szCs w:val="20"/>
              </w:rPr>
              <w:t>осаливании</w:t>
            </w:r>
            <w:proofErr w:type="spellEnd"/>
            <w:r w:rsidRPr="00B219C6">
              <w:rPr>
                <w:rFonts w:ascii="Times New Roman" w:hAnsi="Times New Roman"/>
                <w:szCs w:val="20"/>
              </w:rPr>
              <w:t>. Удары на точность: в определённую цель на поле. Упражнения на развитие выносливости. Игра в русскую лапту.</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577E2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Техники выполнения ударов битой по  мячу</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B5D93" w:rsidRPr="00B219C6" w:rsidTr="00EB5D93">
        <w:tc>
          <w:tcPr>
            <w:tcW w:w="5000" w:type="pct"/>
            <w:gridSpan w:val="6"/>
            <w:tcBorders>
              <w:left w:val="single" w:sz="4" w:space="0" w:color="000000"/>
              <w:bottom w:val="single" w:sz="4" w:space="0" w:color="000000"/>
              <w:right w:val="single" w:sz="4" w:space="0" w:color="000000"/>
            </w:tcBorders>
            <w:shd w:val="clear" w:color="auto" w:fill="auto"/>
          </w:tcPr>
          <w:p w:rsidR="00EB5D93" w:rsidRPr="00B219C6" w:rsidRDefault="00EB5D93" w:rsidP="00EB5D93">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Баскетбол  (5 часов)</w:t>
            </w: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14</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Баскетбол. Правила техники безопасности. Правила игры. Стойки и перемещения игрока. Ведение мяча в высокой стойке на месте. Переда</w:t>
            </w:r>
            <w:r w:rsidR="004D7E93" w:rsidRPr="00B219C6">
              <w:rPr>
                <w:rFonts w:ascii="Times New Roman" w:hAnsi="Times New Roman"/>
                <w:szCs w:val="20"/>
              </w:rPr>
              <w:t xml:space="preserve">ча мяча двумя руками от груди в </w:t>
            </w:r>
            <w:r w:rsidRPr="00B219C6">
              <w:rPr>
                <w:rFonts w:ascii="Times New Roman" w:hAnsi="Times New Roman"/>
                <w:szCs w:val="20"/>
              </w:rPr>
              <w:t>движении. Сочетание приемов ведения, передачи, броска. Упражнения на развитие координационных способностей. Эстафеты с баскетбольными мячами.</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1139FE">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техники безопасности</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87091" w:rsidRPr="00B219C6" w:rsidRDefault="00E132A9">
            <w:pPr>
              <w:pStyle w:val="dash041e005f0431005f044b005f0447005f043d005f044b005f0439"/>
              <w:snapToGrid w:val="0"/>
              <w:spacing w:after="0" w:line="240" w:lineRule="auto"/>
              <w:rPr>
                <w:rFonts w:ascii="Times New Roman" w:hAnsi="Times New Roman"/>
                <w:szCs w:val="20"/>
              </w:rPr>
            </w:pPr>
            <w:hyperlink r:id="rId29" w:history="1">
              <w:r w:rsidR="00380BC1" w:rsidRPr="00B219C6">
                <w:rPr>
                  <w:rStyle w:val="af5"/>
                  <w:rFonts w:ascii="Times New Roman" w:hAnsi="Times New Roman"/>
                  <w:szCs w:val="20"/>
                </w:rPr>
                <w:t>https://resh.edu.ru/subject/lesson/7154/main/309286/</w:t>
              </w:r>
            </w:hyperlink>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15</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1139FE"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Стойки и перемещения игрока. Ведение мяча в средней стойке на месте. </w:t>
            </w:r>
            <w:r w:rsidRPr="00B219C6">
              <w:rPr>
                <w:rFonts w:ascii="Times New Roman" w:hAnsi="Times New Roman"/>
                <w:szCs w:val="20"/>
              </w:rPr>
              <w:lastRenderedPageBreak/>
              <w:t xml:space="preserve">Остановка двумя шагами. Передача мяча двумя руками от груди в движении. Сочетание приемов ведения, передачи, броска. Игра «мяч ловцу». </w:t>
            </w:r>
          </w:p>
          <w:p w:rsidR="001139FE"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развитие координационных способностей. </w:t>
            </w:r>
          </w:p>
          <w:p w:rsidR="00E87091"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Игра в мини-баскетбол.</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1139FE">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игровых действий и приемов, осваивают их самостоятельно, выявляя и устраняя типичные ошибки. </w:t>
            </w:r>
            <w:r w:rsidRPr="00B219C6">
              <w:rPr>
                <w:rFonts w:ascii="Times New Roman" w:hAnsi="Times New Roman" w:cs="Times New Roman"/>
                <w:szCs w:val="20"/>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Правила игры.</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16</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1139FE"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силовых способностей. </w:t>
            </w:r>
          </w:p>
          <w:p w:rsidR="00E87091"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Игра в мини-баскетбол.</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1139FE">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игры.</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17</w:t>
            </w:r>
          </w:p>
        </w:tc>
        <w:tc>
          <w:tcPr>
            <w:tcW w:w="208" w:type="pct"/>
            <w:tcBorders>
              <w:left w:val="single" w:sz="4" w:space="0" w:color="auto"/>
              <w:bottom w:val="single" w:sz="4" w:space="0" w:color="000000"/>
              <w:right w:val="single" w:sz="4" w:space="0" w:color="auto"/>
            </w:tcBorders>
            <w:shd w:val="clear" w:color="auto" w:fill="auto"/>
          </w:tcPr>
          <w:p w:rsidR="00832DC4" w:rsidRPr="00B219C6" w:rsidRDefault="00832DC4">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1139FE"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Ведение мяча с разной высотой отскока. Бросок мяча одной рукой от плеча после ловли мяча. Передача мяча одной рукой от плеча в движении.  Игра (2×2, 3×3).  </w:t>
            </w:r>
          </w:p>
          <w:p w:rsidR="00E87091"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развитие силовых способностей. </w:t>
            </w:r>
            <w:r w:rsidRPr="00B219C6">
              <w:rPr>
                <w:rFonts w:ascii="Times New Roman" w:hAnsi="Times New Roman"/>
                <w:i/>
                <w:szCs w:val="20"/>
              </w:rPr>
              <w:t>Терминология большого баскетбола.</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1139FE">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87091" w:rsidRPr="00B219C6" w:rsidRDefault="001139F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Терминология большого баскетбола.</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EB5D9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18</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1139FE"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Баскетбол. Ведение мяча с разной высотой отскока. Бросок мяча одной рукой от плеча в движении после ведения мяча. Передача мяча двумя руками от груди в парах на месте и в движении.  Игра (2×2, 3×3).</w:t>
            </w:r>
          </w:p>
          <w:p w:rsidR="00E87091" w:rsidRPr="00B219C6" w:rsidRDefault="001139FE" w:rsidP="001139FE">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быстроты.</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BA3E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87091" w:rsidRPr="00B219C6" w:rsidRDefault="002E0BBB">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Терминология большого баскетбола.</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B5D93" w:rsidRPr="00B219C6" w:rsidTr="00EB5D93">
        <w:tc>
          <w:tcPr>
            <w:tcW w:w="5000" w:type="pct"/>
            <w:gridSpan w:val="6"/>
            <w:tcBorders>
              <w:left w:val="single" w:sz="4" w:space="0" w:color="000000"/>
              <w:bottom w:val="single" w:sz="4" w:space="0" w:color="000000"/>
              <w:right w:val="single" w:sz="4" w:space="0" w:color="000000"/>
            </w:tcBorders>
            <w:shd w:val="clear" w:color="auto" w:fill="auto"/>
          </w:tcPr>
          <w:p w:rsidR="00EB5D93" w:rsidRPr="00B219C6" w:rsidRDefault="00EB5D93" w:rsidP="00EB5D93">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 xml:space="preserve">II четверть  </w:t>
            </w:r>
          </w:p>
        </w:tc>
      </w:tr>
      <w:tr w:rsidR="00EB5D93" w:rsidRPr="00B219C6" w:rsidTr="00EB5D93">
        <w:tc>
          <w:tcPr>
            <w:tcW w:w="5000" w:type="pct"/>
            <w:gridSpan w:val="6"/>
            <w:tcBorders>
              <w:left w:val="single" w:sz="4" w:space="0" w:color="000000"/>
              <w:bottom w:val="single" w:sz="4" w:space="0" w:color="000000"/>
              <w:right w:val="single" w:sz="4" w:space="0" w:color="000000"/>
            </w:tcBorders>
            <w:shd w:val="clear" w:color="auto" w:fill="auto"/>
          </w:tcPr>
          <w:p w:rsidR="00EB5D93" w:rsidRPr="00B219C6" w:rsidRDefault="00EB5D93" w:rsidP="00EB5D93">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Гимнастика с основами акробатики (14 часов)</w:t>
            </w: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D9369E">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19</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D9369E" w:rsidP="00D17C01">
            <w:pPr>
              <w:pStyle w:val="afb"/>
              <w:snapToGrid w:val="0"/>
              <w:spacing w:after="0" w:line="240" w:lineRule="auto"/>
              <w:rPr>
                <w:rFonts w:ascii="Times New Roman" w:hAnsi="Times New Roman"/>
                <w:szCs w:val="20"/>
              </w:rPr>
            </w:pPr>
            <w:r w:rsidRPr="00B219C6">
              <w:rPr>
                <w:rFonts w:ascii="Times New Roman" w:hAnsi="Times New Roman"/>
                <w:i/>
                <w:szCs w:val="20"/>
              </w:rPr>
              <w:t xml:space="preserve">Физическая культура в современном обществе.  </w:t>
            </w:r>
            <w:r w:rsidRPr="00B219C6">
              <w:rPr>
                <w:rFonts w:ascii="Times New Roman" w:hAnsi="Times New Roman"/>
                <w:szCs w:val="20"/>
              </w:rPr>
              <w:t xml:space="preserve">Предупреждение травматизма. Правила техники безопасности. </w:t>
            </w:r>
            <w:r w:rsidR="00D17C01" w:rsidRPr="00B219C6">
              <w:rPr>
                <w:rFonts w:ascii="Times New Roman" w:hAnsi="Times New Roman"/>
                <w:szCs w:val="20"/>
              </w:rPr>
              <w:t xml:space="preserve">Строевые упражнения. Висы. </w:t>
            </w:r>
            <w:r w:rsidRPr="00B219C6">
              <w:rPr>
                <w:rFonts w:ascii="Times New Roman" w:hAnsi="Times New Roman"/>
                <w:szCs w:val="20"/>
              </w:rPr>
              <w:t xml:space="preserve">ОРУ. </w:t>
            </w:r>
            <w:r w:rsidR="00D17C01" w:rsidRPr="00B219C6">
              <w:rPr>
                <w:rFonts w:ascii="Times New Roman" w:hAnsi="Times New Roman"/>
                <w:szCs w:val="20"/>
              </w:rPr>
              <w:t xml:space="preserve">Строевой шаг, размыкание и смыкание на месте. Подъем переворотом в упор. </w:t>
            </w:r>
            <w:proofErr w:type="gramStart"/>
            <w:r w:rsidR="00D17C01" w:rsidRPr="00B219C6">
              <w:rPr>
                <w:rFonts w:ascii="Times New Roman" w:hAnsi="Times New Roman"/>
                <w:szCs w:val="20"/>
              </w:rPr>
              <w:t>Сед</w:t>
            </w:r>
            <w:proofErr w:type="gramEnd"/>
            <w:r w:rsidR="00D17C01" w:rsidRPr="00B219C6">
              <w:rPr>
                <w:rFonts w:ascii="Times New Roman" w:hAnsi="Times New Roman"/>
                <w:szCs w:val="20"/>
              </w:rPr>
              <w:t xml:space="preserve"> ноги врозь (м). Вис лежа. Вис присев (д). Эстафеты. Упражнения на развитие 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D9369E">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r w:rsidR="0013316A" w:rsidRPr="00B219C6">
              <w:rPr>
                <w:rFonts w:ascii="Times New Roman" w:hAnsi="Times New Roman" w:cs="Times New Roman"/>
                <w:szCs w:val="20"/>
              </w:rPr>
              <w:t xml:space="preserve"> </w:t>
            </w:r>
            <w:r w:rsidR="00D17C01" w:rsidRPr="00B219C6">
              <w:rPr>
                <w:rFonts w:ascii="Times New Roman" w:hAnsi="Times New Roman" w:cs="Times New Roman"/>
                <w:szCs w:val="20"/>
              </w:rPr>
              <w:t>Различают строевые команды, четко выполняют строевые приемы. Описывают технику общеразвивающих упражнений и упражнений на гимнастических снарядах.</w:t>
            </w:r>
            <w:r w:rsidR="0013316A" w:rsidRPr="00B219C6">
              <w:rPr>
                <w:rFonts w:ascii="Times New Roman" w:hAnsi="Times New Roman" w:cs="Times New Roman"/>
                <w:szCs w:val="20"/>
              </w:rPr>
              <w:t xml:space="preserve"> </w:t>
            </w:r>
            <w:r w:rsidR="00D17C01" w:rsidRPr="00B219C6">
              <w:rPr>
                <w:rFonts w:ascii="Times New Roman" w:hAnsi="Times New Roman" w:cs="Times New Roman"/>
                <w:szCs w:val="20"/>
              </w:rPr>
              <w:t xml:space="preserve">Оказывают помощь </w:t>
            </w:r>
            <w:r w:rsidR="00D17C01" w:rsidRPr="00B219C6">
              <w:rPr>
                <w:rFonts w:ascii="Times New Roman" w:hAnsi="Times New Roman" w:cs="Times New Roman"/>
                <w:szCs w:val="20"/>
              </w:rPr>
              <w:lastRenderedPageBreak/>
              <w:t>сверстникам в освоении гимнастических упражнений. Умеют анализировать их технику, выявляют ошибки и активно помогают в их исправлении.</w:t>
            </w:r>
          </w:p>
        </w:tc>
        <w:tc>
          <w:tcPr>
            <w:tcW w:w="594" w:type="pct"/>
            <w:tcBorders>
              <w:left w:val="single" w:sz="4" w:space="0" w:color="auto"/>
              <w:bottom w:val="single" w:sz="4" w:space="0" w:color="000000"/>
              <w:right w:val="single" w:sz="4" w:space="0" w:color="000000"/>
            </w:tcBorders>
          </w:tcPr>
          <w:p w:rsidR="00E87091" w:rsidRPr="00B219C6" w:rsidRDefault="00D9369E">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Требования к технике безопасности на уроках гимнастики. Учебник § 28</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D9369E">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20</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D17C01">
            <w:pPr>
              <w:pStyle w:val="afb"/>
              <w:snapToGrid w:val="0"/>
              <w:spacing w:after="0" w:line="240" w:lineRule="auto"/>
              <w:rPr>
                <w:rFonts w:ascii="Times New Roman" w:hAnsi="Times New Roman"/>
                <w:szCs w:val="20"/>
              </w:rPr>
            </w:pPr>
            <w:r w:rsidRPr="00B219C6">
              <w:rPr>
                <w:rFonts w:ascii="Times New Roman" w:hAnsi="Times New Roman"/>
                <w:szCs w:val="20"/>
              </w:rPr>
              <w:t xml:space="preserve">Строевые упражнения. Висы. </w:t>
            </w:r>
            <w:r w:rsidR="00D9369E" w:rsidRPr="00B219C6">
              <w:rPr>
                <w:rFonts w:ascii="Times New Roman" w:hAnsi="Times New Roman"/>
                <w:szCs w:val="20"/>
              </w:rPr>
              <w:t>Правила техники безопасности. ОРУ без предметов. Основная гимнастика. Спортивная гимнастика. Художественная гимнастика.</w:t>
            </w:r>
            <w:r w:rsidR="0013316A" w:rsidRPr="00B219C6">
              <w:rPr>
                <w:rFonts w:ascii="Times New Roman" w:hAnsi="Times New Roman"/>
                <w:szCs w:val="20"/>
              </w:rPr>
              <w:t xml:space="preserve"> </w:t>
            </w:r>
            <w:r w:rsidRPr="00B219C6">
              <w:rPr>
                <w:rFonts w:ascii="Times New Roman" w:hAnsi="Times New Roman"/>
                <w:szCs w:val="20"/>
              </w:rPr>
              <w:t xml:space="preserve">Строевой шаг, размыкание и смыкание на месте. Подъем переворотом в упор. </w:t>
            </w:r>
            <w:proofErr w:type="gramStart"/>
            <w:r w:rsidRPr="00B219C6">
              <w:rPr>
                <w:rFonts w:ascii="Times New Roman" w:hAnsi="Times New Roman"/>
                <w:szCs w:val="20"/>
              </w:rPr>
              <w:t>Сед</w:t>
            </w:r>
            <w:proofErr w:type="gramEnd"/>
            <w:r w:rsidRPr="00B219C6">
              <w:rPr>
                <w:rFonts w:ascii="Times New Roman" w:hAnsi="Times New Roman"/>
                <w:szCs w:val="20"/>
              </w:rPr>
              <w:t xml:space="preserve"> ноги врозь (м). Вис лежа. Вис присев (д). </w:t>
            </w:r>
          </w:p>
          <w:p w:rsidR="00E87091" w:rsidRPr="00B219C6" w:rsidRDefault="00D17C01" w:rsidP="00D17C01">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D9369E" w:rsidP="00D17C01">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r w:rsidR="0013316A" w:rsidRPr="00B219C6">
              <w:rPr>
                <w:rFonts w:ascii="Times New Roman" w:hAnsi="Times New Roman" w:cs="Times New Roman"/>
                <w:szCs w:val="20"/>
              </w:rPr>
              <w:t xml:space="preserve"> </w:t>
            </w:r>
            <w:r w:rsidR="00D17C01" w:rsidRPr="00B219C6">
              <w:rPr>
                <w:rFonts w:ascii="Times New Roman" w:hAnsi="Times New Roman" w:cs="Times New Roman"/>
                <w:szCs w:val="20"/>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w:t>
            </w:r>
          </w:p>
        </w:tc>
        <w:tc>
          <w:tcPr>
            <w:tcW w:w="594" w:type="pct"/>
            <w:tcBorders>
              <w:left w:val="single" w:sz="4" w:space="0" w:color="auto"/>
              <w:bottom w:val="single" w:sz="4" w:space="0" w:color="000000"/>
              <w:right w:val="single" w:sz="4" w:space="0" w:color="000000"/>
            </w:tcBorders>
          </w:tcPr>
          <w:p w:rsidR="00E87091" w:rsidRPr="00B219C6" w:rsidRDefault="00676521" w:rsidP="006B1667">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Строевые упражнения</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D9369E">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21</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9369E" w:rsidRPr="00B219C6" w:rsidRDefault="00D9369E" w:rsidP="00D9369E">
            <w:pPr>
              <w:pStyle w:val="afb"/>
              <w:snapToGrid w:val="0"/>
              <w:spacing w:after="0" w:line="240" w:lineRule="auto"/>
              <w:rPr>
                <w:rFonts w:ascii="Times New Roman" w:hAnsi="Times New Roman"/>
                <w:szCs w:val="20"/>
              </w:rPr>
            </w:pPr>
            <w:r w:rsidRPr="00B219C6">
              <w:rPr>
                <w:rFonts w:ascii="Times New Roman" w:hAnsi="Times New Roman"/>
                <w:szCs w:val="20"/>
              </w:rPr>
              <w:t>Акробатика. Лазанье. ОРУ с мячом.</w:t>
            </w:r>
          </w:p>
          <w:p w:rsidR="00D9369E" w:rsidRPr="00B219C6" w:rsidRDefault="00D9369E" w:rsidP="00D9369E">
            <w:pPr>
              <w:pStyle w:val="afb"/>
              <w:snapToGrid w:val="0"/>
              <w:spacing w:after="0" w:line="240" w:lineRule="auto"/>
              <w:rPr>
                <w:rFonts w:ascii="Times New Roman" w:hAnsi="Times New Roman"/>
                <w:szCs w:val="20"/>
              </w:rPr>
            </w:pPr>
            <w:r w:rsidRPr="00B219C6">
              <w:rPr>
                <w:rFonts w:ascii="Times New Roman" w:hAnsi="Times New Roman"/>
                <w:szCs w:val="20"/>
              </w:rPr>
              <w:t xml:space="preserve">Кувырки вперед, назад, стойка на лопатках, стойка на лопатках, согнув ноги. Два кувырка вперед слитно. Лазанье по канату в три приема. «Мост» из </w:t>
            </w:r>
            <w:proofErr w:type="gramStart"/>
            <w:r w:rsidRPr="00B219C6">
              <w:rPr>
                <w:rFonts w:ascii="Times New Roman" w:hAnsi="Times New Roman"/>
                <w:szCs w:val="20"/>
              </w:rPr>
              <w:t>положения</w:t>
            </w:r>
            <w:proofErr w:type="gramEnd"/>
            <w:r w:rsidRPr="00B219C6">
              <w:rPr>
                <w:rFonts w:ascii="Times New Roman" w:hAnsi="Times New Roman"/>
                <w:szCs w:val="20"/>
              </w:rPr>
              <w:t xml:space="preserve"> стоя (с помощью). Комбинации элементов. </w:t>
            </w:r>
          </w:p>
          <w:p w:rsidR="00E87091" w:rsidRPr="00B219C6" w:rsidRDefault="00D9369E" w:rsidP="00D9369E">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координационных способностей.</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E86B2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87091" w:rsidRPr="00B219C6" w:rsidRDefault="00E86B2D">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лазания по канату</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87091" w:rsidRPr="00B219C6" w:rsidRDefault="00E132A9">
            <w:pPr>
              <w:pStyle w:val="dash041e005f0431005f044b005f0447005f043d005f044b005f0439"/>
              <w:snapToGrid w:val="0"/>
              <w:spacing w:after="0" w:line="240" w:lineRule="auto"/>
              <w:rPr>
                <w:rFonts w:ascii="Times New Roman" w:hAnsi="Times New Roman"/>
                <w:szCs w:val="20"/>
              </w:rPr>
            </w:pPr>
            <w:hyperlink r:id="rId30" w:history="1">
              <w:r w:rsidR="00077124" w:rsidRPr="00B219C6">
                <w:rPr>
                  <w:rStyle w:val="af5"/>
                  <w:rFonts w:ascii="Times New Roman" w:hAnsi="Times New Roman"/>
                  <w:szCs w:val="20"/>
                </w:rPr>
                <w:t>https://resh.edu.ru/subject/lesson/7141/main/262059/</w:t>
              </w:r>
            </w:hyperlink>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D9369E">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22</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7091" w:rsidRPr="00B219C6" w:rsidRDefault="00E86B2D" w:rsidP="00E86B2D">
            <w:pPr>
              <w:pStyle w:val="afb"/>
              <w:snapToGrid w:val="0"/>
              <w:spacing w:after="0" w:line="240" w:lineRule="auto"/>
              <w:rPr>
                <w:rFonts w:ascii="Times New Roman" w:hAnsi="Times New Roman"/>
                <w:szCs w:val="20"/>
              </w:rPr>
            </w:pPr>
            <w:r w:rsidRPr="00B219C6">
              <w:rPr>
                <w:rFonts w:ascii="Times New Roman" w:hAnsi="Times New Roman"/>
                <w:szCs w:val="20"/>
              </w:rPr>
              <w:t xml:space="preserve">Акробатика. Лазанье. Два кувырка вперед слитно. «Мост» из </w:t>
            </w:r>
            <w:proofErr w:type="gramStart"/>
            <w:r w:rsidRPr="00B219C6">
              <w:rPr>
                <w:rFonts w:ascii="Times New Roman" w:hAnsi="Times New Roman"/>
                <w:szCs w:val="20"/>
              </w:rPr>
              <w:t>положения</w:t>
            </w:r>
            <w:proofErr w:type="gramEnd"/>
            <w:r w:rsidRPr="00B219C6">
              <w:rPr>
                <w:rFonts w:ascii="Times New Roman" w:hAnsi="Times New Roman"/>
                <w:szCs w:val="20"/>
              </w:rPr>
              <w:t xml:space="preserve"> стоя (с помощью). Общеразвивающие упражнения с мячом. Лазанье по канату в три приема. Упражнения на развитие координации. Характеристика типовых травм, оказание первой помощи.</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E86B2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87091" w:rsidRPr="00B219C6" w:rsidRDefault="006B1667">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лазания по канату</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87091" w:rsidRPr="00B219C6" w:rsidRDefault="00E132A9">
            <w:pPr>
              <w:pStyle w:val="dash041e005f0431005f044b005f0447005f043d005f044b005f0439"/>
              <w:snapToGrid w:val="0"/>
              <w:spacing w:after="0" w:line="240" w:lineRule="auto"/>
              <w:rPr>
                <w:rFonts w:ascii="Times New Roman" w:hAnsi="Times New Roman"/>
                <w:szCs w:val="20"/>
              </w:rPr>
            </w:pPr>
            <w:hyperlink r:id="rId31" w:history="1">
              <w:r w:rsidR="001E6491" w:rsidRPr="00B219C6">
                <w:rPr>
                  <w:rStyle w:val="af5"/>
                  <w:rFonts w:ascii="Times New Roman" w:hAnsi="Times New Roman"/>
                  <w:szCs w:val="20"/>
                </w:rPr>
                <w:t>https://resh.edu.ru/subject/lesson/1163/</w:t>
              </w:r>
            </w:hyperlink>
          </w:p>
        </w:tc>
      </w:tr>
      <w:tr w:rsidR="00E87091" w:rsidRPr="00B219C6" w:rsidTr="001749A0">
        <w:tc>
          <w:tcPr>
            <w:tcW w:w="207" w:type="pct"/>
            <w:tcBorders>
              <w:left w:val="single" w:sz="4" w:space="0" w:color="000000"/>
              <w:bottom w:val="single" w:sz="4" w:space="0" w:color="000000"/>
              <w:right w:val="single" w:sz="4" w:space="0" w:color="auto"/>
            </w:tcBorders>
            <w:shd w:val="clear" w:color="auto" w:fill="auto"/>
          </w:tcPr>
          <w:p w:rsidR="00E87091" w:rsidRPr="00B219C6" w:rsidRDefault="00D9369E">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23</w:t>
            </w:r>
          </w:p>
        </w:tc>
        <w:tc>
          <w:tcPr>
            <w:tcW w:w="208" w:type="pct"/>
            <w:tcBorders>
              <w:left w:val="single" w:sz="4" w:space="0" w:color="auto"/>
              <w:bottom w:val="single" w:sz="4" w:space="0" w:color="000000"/>
              <w:right w:val="single" w:sz="4" w:space="0" w:color="auto"/>
            </w:tcBorders>
            <w:shd w:val="clear" w:color="auto" w:fill="auto"/>
          </w:tcPr>
          <w:p w:rsidR="00E87091" w:rsidRPr="00B219C6" w:rsidRDefault="00E8709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86B2D" w:rsidRPr="00B219C6" w:rsidRDefault="00E86B2D" w:rsidP="00E86B2D">
            <w:pPr>
              <w:pStyle w:val="afb"/>
              <w:snapToGrid w:val="0"/>
              <w:spacing w:after="0" w:line="240" w:lineRule="auto"/>
              <w:rPr>
                <w:rFonts w:ascii="Times New Roman" w:hAnsi="Times New Roman"/>
                <w:szCs w:val="20"/>
              </w:rPr>
            </w:pPr>
            <w:r w:rsidRPr="00B219C6">
              <w:rPr>
                <w:rFonts w:ascii="Times New Roman" w:hAnsi="Times New Roman"/>
                <w:szCs w:val="20"/>
              </w:rPr>
              <w:t xml:space="preserve">Акробатика. Лазанье. ОРУ с мячом. </w:t>
            </w:r>
          </w:p>
          <w:p w:rsidR="00E87091" w:rsidRPr="00B219C6" w:rsidRDefault="00E86B2D" w:rsidP="00E86B2D">
            <w:pPr>
              <w:pStyle w:val="afb"/>
              <w:snapToGrid w:val="0"/>
              <w:spacing w:after="0" w:line="240" w:lineRule="auto"/>
              <w:rPr>
                <w:rFonts w:ascii="Times New Roman" w:hAnsi="Times New Roman"/>
                <w:szCs w:val="20"/>
              </w:rPr>
            </w:pPr>
            <w:r w:rsidRPr="00B219C6">
              <w:rPr>
                <w:rFonts w:ascii="Times New Roman" w:hAnsi="Times New Roman"/>
                <w:szCs w:val="20"/>
              </w:rPr>
              <w:t xml:space="preserve"> «Мост» из </w:t>
            </w:r>
            <w:proofErr w:type="gramStart"/>
            <w:r w:rsidRPr="00B219C6">
              <w:rPr>
                <w:rFonts w:ascii="Times New Roman" w:hAnsi="Times New Roman"/>
                <w:szCs w:val="20"/>
              </w:rPr>
              <w:t>положения</w:t>
            </w:r>
            <w:proofErr w:type="gramEnd"/>
            <w:r w:rsidRPr="00B219C6">
              <w:rPr>
                <w:rFonts w:ascii="Times New Roman" w:hAnsi="Times New Roman"/>
                <w:szCs w:val="20"/>
              </w:rPr>
              <w:t xml:space="preserve"> стоя (с помощью). Комбинация из разученных приемов. Лазанье по канату в два приема. Упражнения на развитие координации.</w:t>
            </w:r>
            <w:r w:rsidR="0013316A" w:rsidRPr="00B219C6">
              <w:rPr>
                <w:rFonts w:ascii="Times New Roman" w:hAnsi="Times New Roman"/>
                <w:szCs w:val="20"/>
              </w:rPr>
              <w:t xml:space="preserve"> </w:t>
            </w:r>
            <w:r w:rsidR="00D17C01" w:rsidRPr="00B219C6">
              <w:rPr>
                <w:rFonts w:ascii="Times New Roman" w:hAnsi="Times New Roman"/>
                <w:i/>
                <w:szCs w:val="20"/>
              </w:rPr>
              <w:t>Значение гимнастических упражнений для развития 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E87091" w:rsidRPr="00B219C6" w:rsidRDefault="00E86B2D">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8709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87091" w:rsidRPr="00B219C6" w:rsidRDefault="00E8709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24</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параллельных брусьях (м): махом одной и толчком другой подъем переворотом в упор; махом назад соскок; сед ноги врозь, из </w:t>
            </w:r>
            <w:proofErr w:type="gramStart"/>
            <w:r w:rsidRPr="00B219C6">
              <w:rPr>
                <w:rFonts w:ascii="Times New Roman" w:hAnsi="Times New Roman"/>
                <w:szCs w:val="20"/>
              </w:rPr>
              <w:t>седа</w:t>
            </w:r>
            <w:proofErr w:type="gramEnd"/>
            <w:r w:rsidRPr="00B219C6">
              <w:rPr>
                <w:rFonts w:ascii="Times New Roman" w:hAnsi="Times New Roman"/>
                <w:szCs w:val="20"/>
              </w:rPr>
              <w:t xml:space="preserve"> на бедре соскок поворотом. </w:t>
            </w:r>
          </w:p>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lastRenderedPageBreak/>
              <w:t>Упражнения на разновысоких брусьях: наскок прыжком в упор 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w:t>
            </w:r>
            <w:r w:rsidRPr="00B219C6">
              <w:rPr>
                <w:rFonts w:ascii="Times New Roman" w:hAnsi="Times New Roman" w:cs="Times New Roman"/>
                <w:szCs w:val="20"/>
              </w:rPr>
              <w:lastRenderedPageBreak/>
              <w:t>помогают в их исправлении.</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2" w:history="1">
              <w:r w:rsidR="00815726" w:rsidRPr="00B219C6">
                <w:rPr>
                  <w:rStyle w:val="af5"/>
                  <w:rFonts w:ascii="Times New Roman" w:hAnsi="Times New Roman"/>
                  <w:szCs w:val="20"/>
                </w:rPr>
                <w:t>https://resh.edu.ru/subject/lesson/7143/main/261574/</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25</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параллельных брусьях (м): махом одной и толчком другой подъем переворотом в упор; махом назад соскок; сед ноги врозь, из </w:t>
            </w:r>
            <w:proofErr w:type="gramStart"/>
            <w:r w:rsidRPr="00B219C6">
              <w:rPr>
                <w:rFonts w:ascii="Times New Roman" w:hAnsi="Times New Roman"/>
                <w:szCs w:val="20"/>
              </w:rPr>
              <w:t>седа</w:t>
            </w:r>
            <w:proofErr w:type="gramEnd"/>
            <w:r w:rsidRPr="00B219C6">
              <w:rPr>
                <w:rFonts w:ascii="Times New Roman" w:hAnsi="Times New Roman"/>
                <w:szCs w:val="20"/>
              </w:rPr>
              <w:t xml:space="preserve"> на бедре соскок поворотом. </w:t>
            </w:r>
          </w:p>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разновысоких брусьях (д): наскок прыжком в упор на нижнюю жердь: соскок с поворотом; размахивание изгибами; вис лежа; вис присев. Упражнения на развитие скоростно-силовых способностей с набивными мячами.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26</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гимнастических брусьях и их комбинации. </w:t>
            </w:r>
          </w:p>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r w:rsidR="00C91BDA" w:rsidRPr="00B219C6">
              <w:rPr>
                <w:rFonts w:ascii="Times New Roman" w:hAnsi="Times New Roman"/>
                <w:szCs w:val="20"/>
              </w:rPr>
              <w:t xml:space="preserve"> </w:t>
            </w:r>
            <w:r w:rsidRPr="00B219C6">
              <w:rPr>
                <w:rFonts w:ascii="Times New Roman" w:hAnsi="Times New Roman"/>
                <w:i/>
                <w:szCs w:val="20"/>
              </w:rPr>
              <w:t>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594" w:type="pct"/>
            <w:tcBorders>
              <w:left w:val="single" w:sz="4" w:space="0" w:color="auto"/>
              <w:bottom w:val="single" w:sz="4" w:space="0" w:color="000000"/>
              <w:right w:val="single" w:sz="4" w:space="0" w:color="000000"/>
            </w:tcBorders>
          </w:tcPr>
          <w:p w:rsidR="00D17C01" w:rsidRPr="00B219C6" w:rsidRDefault="00501C1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27</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гимнастическом бревне (д): передвижения шагом, бегом, прыжками, </w:t>
            </w:r>
            <w:proofErr w:type="gramStart"/>
            <w:r w:rsidRPr="00B219C6">
              <w:rPr>
                <w:rFonts w:ascii="Times New Roman" w:hAnsi="Times New Roman"/>
                <w:szCs w:val="20"/>
              </w:rPr>
              <w:t>повороты</w:t>
            </w:r>
            <w:proofErr w:type="gramEnd"/>
            <w:r w:rsidRPr="00B219C6">
              <w:rPr>
                <w:rFonts w:ascii="Times New Roman" w:hAnsi="Times New Roman"/>
                <w:szCs w:val="20"/>
              </w:rPr>
              <w:t xml:space="preserve"> стоя и прыжком. Упражнения на гимнастической перекладине (м): из виса стоя толчком двумя переход в упор; из упора, опираясь на левую (правую) руку, </w:t>
            </w:r>
            <w:proofErr w:type="spellStart"/>
            <w:r w:rsidRPr="00B219C6">
              <w:rPr>
                <w:rFonts w:ascii="Times New Roman" w:hAnsi="Times New Roman"/>
                <w:szCs w:val="20"/>
              </w:rPr>
              <w:t>перемах</w:t>
            </w:r>
            <w:proofErr w:type="spellEnd"/>
            <w:r w:rsidRPr="00B219C6">
              <w:rPr>
                <w:rFonts w:ascii="Times New Roman" w:hAnsi="Times New Roman"/>
                <w:szCs w:val="20"/>
              </w:rPr>
              <w:t xml:space="preserve"> правой (левой) вперед. Упражнения на развитие гибкости и координации.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гибкости.</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3" w:history="1">
              <w:r w:rsidR="00077124" w:rsidRPr="00B219C6">
                <w:rPr>
                  <w:rStyle w:val="af5"/>
                  <w:rFonts w:ascii="Times New Roman" w:hAnsi="Times New Roman"/>
                  <w:szCs w:val="20"/>
                </w:rPr>
                <w:t>https://resh.edu.ru/subject/lesson/7142/main/261995/</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28</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Упражнения на гимнастическом бревне (д): передвижения бегом, прыжками, повороты прыжком; наклоны вперед в основной стойке с изменяющимся положением рук. </w:t>
            </w:r>
            <w:r w:rsidRPr="00B219C6">
              <w:rPr>
                <w:rFonts w:ascii="Times New Roman" w:hAnsi="Times New Roman"/>
                <w:szCs w:val="20"/>
              </w:rPr>
              <w:lastRenderedPageBreak/>
              <w:t xml:space="preserve">Упражнения на гимнастической перекладине (м): из упора, опираясь на левую (правую) руку, </w:t>
            </w:r>
            <w:proofErr w:type="spellStart"/>
            <w:r w:rsidRPr="00B219C6">
              <w:rPr>
                <w:rFonts w:ascii="Times New Roman" w:hAnsi="Times New Roman"/>
                <w:szCs w:val="20"/>
              </w:rPr>
              <w:t>перемах</w:t>
            </w:r>
            <w:proofErr w:type="spellEnd"/>
            <w:r w:rsidRPr="00B219C6">
              <w:rPr>
                <w:rFonts w:ascii="Times New Roman" w:hAnsi="Times New Roman"/>
                <w:szCs w:val="20"/>
              </w:rPr>
              <w:t xml:space="preserve"> правой (левой) вперед.</w:t>
            </w:r>
          </w:p>
          <w:p w:rsidR="00D17C01" w:rsidRPr="00B219C6" w:rsidRDefault="006916BA" w:rsidP="00E031EB">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гибкости.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w:t>
            </w:r>
            <w:r w:rsidRPr="00B219C6">
              <w:rPr>
                <w:rFonts w:ascii="Times New Roman" w:hAnsi="Times New Roman" w:cs="Times New Roman"/>
                <w:szCs w:val="20"/>
              </w:rPr>
              <w:lastRenderedPageBreak/>
              <w:t>помощь сверстникам в освоении новых гимнастических упражнений, анализируют их технику.</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Упражнения на развитие гибкости.</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29</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6916BA"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ОРУ с гимнастической палкой. </w:t>
            </w:r>
            <w:r w:rsidR="00D17C01" w:rsidRPr="00B219C6">
              <w:rPr>
                <w:rFonts w:ascii="Times New Roman" w:hAnsi="Times New Roman"/>
                <w:szCs w:val="20"/>
              </w:rPr>
              <w:t xml:space="preserve">Комбинации упражнений на гимнастическом бревне и гимнастической перекладине. </w:t>
            </w:r>
          </w:p>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 xml:space="preserve">Зачетные комбинации. </w:t>
            </w:r>
          </w:p>
          <w:p w:rsidR="00D17C01" w:rsidRPr="00B219C6" w:rsidRDefault="00D17C01" w:rsidP="00E031EB">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 и силовой выносливости.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ОРУ с гимнастической палкой.</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30</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6916BA" w:rsidRPr="00B219C6" w:rsidRDefault="006916BA" w:rsidP="006916BA">
            <w:pPr>
              <w:pStyle w:val="afb"/>
              <w:snapToGrid w:val="0"/>
              <w:spacing w:after="0" w:line="240" w:lineRule="auto"/>
              <w:rPr>
                <w:rFonts w:ascii="Times New Roman" w:hAnsi="Times New Roman"/>
                <w:szCs w:val="20"/>
              </w:rPr>
            </w:pPr>
            <w:r w:rsidRPr="00B219C6">
              <w:rPr>
                <w:rFonts w:ascii="Times New Roman" w:hAnsi="Times New Roman"/>
                <w:szCs w:val="20"/>
              </w:rPr>
              <w:t xml:space="preserve">Опорный прыжок. ОРУ с гимнастической палкой. Техника выполнения опорного прыжка. Фазы прыжка. Прыжок ноги врозь (козел в ширину, высота 100-110 см). Эстафеты. </w:t>
            </w:r>
          </w:p>
          <w:p w:rsidR="00D17C01" w:rsidRPr="00B219C6" w:rsidRDefault="006916BA" w:rsidP="006916BA">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скоростно-силовых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6916BA">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ОРУ с гимнастической палкой.</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4" w:history="1">
              <w:r w:rsidR="00077124" w:rsidRPr="00B219C6">
                <w:rPr>
                  <w:rStyle w:val="af5"/>
                  <w:rFonts w:ascii="Times New Roman" w:hAnsi="Times New Roman"/>
                  <w:szCs w:val="20"/>
                </w:rPr>
                <w:t>https://resh.edu.ru/subject/lesson/7137/main/261378/</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31</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6916BA" w:rsidRPr="00B219C6" w:rsidRDefault="006916BA" w:rsidP="006916BA">
            <w:pPr>
              <w:pStyle w:val="afb"/>
              <w:snapToGrid w:val="0"/>
              <w:spacing w:after="0" w:line="240" w:lineRule="auto"/>
              <w:rPr>
                <w:rFonts w:ascii="Times New Roman" w:hAnsi="Times New Roman"/>
                <w:szCs w:val="20"/>
              </w:rPr>
            </w:pPr>
            <w:r w:rsidRPr="00B219C6">
              <w:rPr>
                <w:rFonts w:ascii="Times New Roman" w:hAnsi="Times New Roman"/>
                <w:szCs w:val="20"/>
              </w:rPr>
              <w:t xml:space="preserve">Опорный прыжок. Техника выполнения толчка ногами, полета и приземления. Прыжок ноги врозь (козел в ширину, высота 100-110 см). Эстафеты. </w:t>
            </w:r>
          </w:p>
          <w:p w:rsidR="00D17C01" w:rsidRPr="00B219C6" w:rsidRDefault="006916BA" w:rsidP="006916BA">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гимнастической скамейке. Упражнения на развитие скоростно-силовых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6916BA" w:rsidP="00E031EB">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594" w:type="pct"/>
            <w:tcBorders>
              <w:left w:val="single" w:sz="4" w:space="0" w:color="auto"/>
              <w:bottom w:val="single" w:sz="4" w:space="0" w:color="000000"/>
              <w:right w:val="single" w:sz="4" w:space="0" w:color="000000"/>
            </w:tcBorders>
          </w:tcPr>
          <w:p w:rsidR="00676521" w:rsidRPr="00B219C6" w:rsidRDefault="00676521" w:rsidP="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D17C01" w:rsidRPr="00B219C6" w:rsidRDefault="00676521" w:rsidP="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151-153</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5" w:history="1">
              <w:r w:rsidR="001E6491" w:rsidRPr="00B219C6">
                <w:rPr>
                  <w:rStyle w:val="af5"/>
                  <w:rFonts w:ascii="Times New Roman" w:hAnsi="Times New Roman"/>
                  <w:szCs w:val="20"/>
                </w:rPr>
                <w:t>https://resh.edu.ru/subject/lesson/112/</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32</w:t>
            </w:r>
          </w:p>
        </w:tc>
        <w:tc>
          <w:tcPr>
            <w:tcW w:w="208" w:type="pct"/>
            <w:tcBorders>
              <w:left w:val="single" w:sz="4" w:space="0" w:color="auto"/>
              <w:bottom w:val="single" w:sz="4" w:space="0" w:color="000000"/>
              <w:right w:val="single" w:sz="4" w:space="0" w:color="auto"/>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D17C01" w:rsidP="00F72A50">
            <w:pPr>
              <w:pStyle w:val="afb"/>
              <w:snapToGrid w:val="0"/>
              <w:spacing w:after="0" w:line="240" w:lineRule="auto"/>
              <w:rPr>
                <w:rFonts w:ascii="Times New Roman" w:hAnsi="Times New Roman"/>
                <w:szCs w:val="20"/>
              </w:rPr>
            </w:pPr>
            <w:r w:rsidRPr="00B219C6">
              <w:rPr>
                <w:rFonts w:ascii="Times New Roman" w:hAnsi="Times New Roman"/>
                <w:szCs w:val="20"/>
              </w:rPr>
              <w:t xml:space="preserve">Ритмическая гимнастика. </w:t>
            </w:r>
            <w:r w:rsidR="006916BA" w:rsidRPr="00B219C6">
              <w:rPr>
                <w:rFonts w:ascii="Times New Roman" w:hAnsi="Times New Roman"/>
                <w:szCs w:val="20"/>
              </w:rPr>
              <w:t xml:space="preserve">Опорный прыжок  ноги врозь (козел в ширину, высота 100-110 см). </w:t>
            </w:r>
            <w:r w:rsidRPr="00B219C6">
              <w:rPr>
                <w:rFonts w:ascii="Times New Roman" w:hAnsi="Times New Roman"/>
                <w:szCs w:val="20"/>
              </w:rPr>
              <w:t xml:space="preserve">Танцевальные шаги (мягкий шаг, высокий шаг, приставной). Комбинации изученных шагов. Комплекс утренней ритмической гимнастики. </w:t>
            </w:r>
          </w:p>
          <w:p w:rsidR="00D17C01" w:rsidRPr="00B219C6" w:rsidRDefault="00D17C01" w:rsidP="00F72A50">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17C01" w:rsidP="006916BA">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Самостоятельно осваивают упражнения ритмической гимнастики, составляют их них комбинации и выполняют под музыкальное сопровождение. </w:t>
            </w:r>
            <w:r w:rsidR="006916BA" w:rsidRPr="00B219C6">
              <w:rPr>
                <w:rFonts w:ascii="Times New Roman" w:hAnsi="Times New Roman" w:cs="Times New Roman"/>
                <w:szCs w:val="20"/>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w:t>
            </w:r>
          </w:p>
        </w:tc>
        <w:tc>
          <w:tcPr>
            <w:tcW w:w="594" w:type="pct"/>
            <w:tcBorders>
              <w:left w:val="single" w:sz="4" w:space="0" w:color="auto"/>
              <w:bottom w:val="single" w:sz="4" w:space="0" w:color="000000"/>
              <w:right w:val="single" w:sz="4" w:space="0" w:color="000000"/>
            </w:tcBorders>
          </w:tcPr>
          <w:p w:rsidR="00676521" w:rsidRPr="00B219C6" w:rsidRDefault="00676521" w:rsidP="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D17C01" w:rsidRPr="00B219C6" w:rsidRDefault="00676521" w:rsidP="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151-153</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D9369E">
        <w:tc>
          <w:tcPr>
            <w:tcW w:w="5000" w:type="pct"/>
            <w:gridSpan w:val="6"/>
            <w:tcBorders>
              <w:left w:val="single" w:sz="4" w:space="0" w:color="000000"/>
              <w:bottom w:val="single" w:sz="4" w:space="0" w:color="000000"/>
              <w:right w:val="single" w:sz="4" w:space="0" w:color="000000"/>
            </w:tcBorders>
            <w:shd w:val="clear" w:color="auto" w:fill="auto"/>
          </w:tcPr>
          <w:p w:rsidR="00D17C01" w:rsidRPr="00B219C6" w:rsidRDefault="00E031EB" w:rsidP="00D9369E">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 xml:space="preserve">III четверть </w:t>
            </w:r>
          </w:p>
        </w:tc>
      </w:tr>
      <w:tr w:rsidR="00D17C01" w:rsidRPr="00B219C6" w:rsidTr="00D9369E">
        <w:tc>
          <w:tcPr>
            <w:tcW w:w="5000" w:type="pct"/>
            <w:gridSpan w:val="6"/>
            <w:tcBorders>
              <w:left w:val="single" w:sz="4" w:space="0" w:color="000000"/>
              <w:bottom w:val="single" w:sz="4" w:space="0" w:color="000000"/>
              <w:right w:val="single" w:sz="4" w:space="0" w:color="000000"/>
            </w:tcBorders>
            <w:shd w:val="clear" w:color="auto" w:fill="auto"/>
          </w:tcPr>
          <w:p w:rsidR="00D17C01" w:rsidRPr="00B219C6" w:rsidRDefault="004F493F" w:rsidP="00E031EB">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Лыжные гонки  (</w:t>
            </w:r>
            <w:r w:rsidR="00E031EB" w:rsidRPr="00B219C6">
              <w:rPr>
                <w:rFonts w:ascii="Times New Roman" w:hAnsi="Times New Roman"/>
                <w:b/>
                <w:szCs w:val="20"/>
              </w:rPr>
              <w:t>14 часов</w:t>
            </w:r>
            <w:r w:rsidRPr="00B219C6">
              <w:rPr>
                <w:rFonts w:ascii="Times New Roman" w:hAnsi="Times New Roman"/>
                <w:b/>
                <w:szCs w:val="20"/>
              </w:rPr>
              <w:t>)</w:t>
            </w: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33</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520110" w:rsidRPr="00B219C6" w:rsidRDefault="00520110" w:rsidP="00520110">
            <w:pPr>
              <w:pStyle w:val="afb"/>
              <w:snapToGrid w:val="0"/>
              <w:spacing w:after="0" w:line="240" w:lineRule="auto"/>
              <w:rPr>
                <w:rFonts w:ascii="Times New Roman" w:hAnsi="Times New Roman"/>
                <w:i/>
                <w:szCs w:val="20"/>
              </w:rPr>
            </w:pPr>
            <w:r w:rsidRPr="00B219C6">
              <w:rPr>
                <w:rFonts w:ascii="Times New Roman" w:hAnsi="Times New Roman"/>
                <w:i/>
                <w:szCs w:val="20"/>
              </w:rPr>
              <w:t xml:space="preserve">Физическая подготовка как система регулярных занятий по развитию физических качеств; понятия силы, </w:t>
            </w:r>
            <w:r w:rsidRPr="00B219C6">
              <w:rPr>
                <w:rFonts w:ascii="Times New Roman" w:hAnsi="Times New Roman"/>
                <w:i/>
                <w:szCs w:val="20"/>
              </w:rPr>
              <w:lastRenderedPageBreak/>
              <w:t xml:space="preserve">быстроты, выносливости, гибкости, координации движений и ловкости. </w:t>
            </w:r>
          </w:p>
          <w:p w:rsidR="00520110" w:rsidRPr="00B219C6" w:rsidRDefault="00520110" w:rsidP="00520110">
            <w:pPr>
              <w:pStyle w:val="afb"/>
              <w:snapToGrid w:val="0"/>
              <w:spacing w:after="0" w:line="240" w:lineRule="auto"/>
              <w:rPr>
                <w:rFonts w:ascii="Times New Roman" w:hAnsi="Times New Roman"/>
                <w:szCs w:val="20"/>
              </w:rPr>
            </w:pPr>
            <w:r w:rsidRPr="00B219C6">
              <w:rPr>
                <w:rFonts w:ascii="Times New Roman" w:hAnsi="Times New Roman"/>
                <w:szCs w:val="20"/>
              </w:rPr>
              <w:t>Техника безопасности на лыжах.</w:t>
            </w:r>
          </w:p>
          <w:p w:rsidR="00D17C01" w:rsidRPr="00B219C6" w:rsidRDefault="00520110" w:rsidP="00520110">
            <w:pPr>
              <w:pStyle w:val="afb"/>
              <w:snapToGrid w:val="0"/>
              <w:spacing w:after="0" w:line="240" w:lineRule="auto"/>
              <w:rPr>
                <w:rFonts w:ascii="Times New Roman" w:hAnsi="Times New Roman"/>
                <w:szCs w:val="20"/>
              </w:rPr>
            </w:pPr>
            <w:r w:rsidRPr="00B219C6">
              <w:rPr>
                <w:rFonts w:ascii="Times New Roman" w:hAnsi="Times New Roman"/>
                <w:szCs w:val="20"/>
              </w:rPr>
              <w:t>Подбор лыжного инвентаря.</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52011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w:t>
            </w:r>
            <w:r w:rsidRPr="00B219C6">
              <w:rPr>
                <w:rFonts w:ascii="Times New Roman" w:hAnsi="Times New Roman" w:cs="Times New Roman"/>
                <w:szCs w:val="20"/>
              </w:rPr>
              <w:lastRenderedPageBreak/>
              <w:t>организма. Подбирают лыжный инвентарь. Регулируют физическую нагрузку и определяют степень утомления по внешним признакам.</w:t>
            </w:r>
          </w:p>
        </w:tc>
        <w:tc>
          <w:tcPr>
            <w:tcW w:w="594" w:type="pct"/>
            <w:tcBorders>
              <w:left w:val="single" w:sz="4" w:space="0" w:color="auto"/>
              <w:bottom w:val="single" w:sz="4" w:space="0" w:color="000000"/>
              <w:right w:val="single" w:sz="4" w:space="0" w:color="000000"/>
            </w:tcBorders>
          </w:tcPr>
          <w:p w:rsidR="00676521" w:rsidRPr="00B219C6" w:rsidRDefault="00676521" w:rsidP="00676521">
            <w:pPr>
              <w:pStyle w:val="afb"/>
              <w:snapToGrid w:val="0"/>
              <w:spacing w:after="0" w:line="240" w:lineRule="auto"/>
              <w:rPr>
                <w:rFonts w:ascii="Times New Roman" w:hAnsi="Times New Roman"/>
                <w:szCs w:val="20"/>
              </w:rPr>
            </w:pPr>
            <w:r w:rsidRPr="00B219C6">
              <w:rPr>
                <w:rFonts w:ascii="Times New Roman" w:hAnsi="Times New Roman"/>
                <w:szCs w:val="20"/>
              </w:rPr>
              <w:lastRenderedPageBreak/>
              <w:t>Техника безопасности на лыжах.</w:t>
            </w:r>
          </w:p>
          <w:p w:rsidR="00D17C01" w:rsidRPr="00B219C6" w:rsidRDefault="00676521" w:rsidP="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Подбор лыжного инвентаря.</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lastRenderedPageBreak/>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6" w:history="1">
              <w:r w:rsidR="00064820" w:rsidRPr="00B219C6">
                <w:rPr>
                  <w:rStyle w:val="af5"/>
                  <w:rFonts w:ascii="Times New Roman" w:hAnsi="Times New Roman"/>
                  <w:szCs w:val="20"/>
                </w:rPr>
                <w:t>https://resh.edu.ru/subject/lesson/7131/main/262124/</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34</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520110" w:rsidRPr="00B219C6" w:rsidRDefault="00520110" w:rsidP="00520110">
            <w:pPr>
              <w:pStyle w:val="afb"/>
              <w:snapToGrid w:val="0"/>
              <w:spacing w:after="0" w:line="240" w:lineRule="auto"/>
              <w:rPr>
                <w:rFonts w:ascii="Times New Roman" w:hAnsi="Times New Roman"/>
                <w:szCs w:val="20"/>
              </w:rPr>
            </w:pPr>
            <w:r w:rsidRPr="00B219C6">
              <w:rPr>
                <w:rFonts w:ascii="Times New Roman" w:hAnsi="Times New Roman"/>
                <w:i/>
                <w:szCs w:val="20"/>
              </w:rPr>
              <w:t xml:space="preserve">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 </w:t>
            </w:r>
            <w:r w:rsidRPr="00B219C6">
              <w:rPr>
                <w:rFonts w:ascii="Times New Roman" w:hAnsi="Times New Roman"/>
                <w:szCs w:val="20"/>
              </w:rPr>
              <w:t xml:space="preserve">Комплекс упражнений для укрепления мышц стопы. Комплекс упражнений для развития выносливости. Основные правила развития физических качеств. </w:t>
            </w:r>
          </w:p>
          <w:p w:rsidR="00D17C01" w:rsidRPr="00B219C6" w:rsidRDefault="00520110" w:rsidP="00520110">
            <w:pPr>
              <w:pStyle w:val="afb"/>
              <w:snapToGrid w:val="0"/>
              <w:spacing w:after="0" w:line="240" w:lineRule="auto"/>
              <w:rPr>
                <w:rFonts w:ascii="Times New Roman" w:hAnsi="Times New Roman"/>
                <w:szCs w:val="20"/>
              </w:rPr>
            </w:pPr>
            <w:r w:rsidRPr="00B219C6">
              <w:rPr>
                <w:rFonts w:ascii="Times New Roman" w:hAnsi="Times New Roman"/>
                <w:szCs w:val="20"/>
              </w:rPr>
              <w:t>Передвижения на лыжах. Прохождение дистанции 1 км.</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52011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Комплекс упражнений для укрепления мышц стопы.</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35</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520110" w:rsidP="0045719F">
            <w:pPr>
              <w:pStyle w:val="afb"/>
              <w:snapToGrid w:val="0"/>
              <w:spacing w:after="0" w:line="240" w:lineRule="auto"/>
              <w:rPr>
                <w:rFonts w:ascii="Times New Roman" w:hAnsi="Times New Roman"/>
                <w:szCs w:val="20"/>
              </w:rPr>
            </w:pPr>
            <w:r w:rsidRPr="00B219C6">
              <w:rPr>
                <w:rFonts w:ascii="Times New Roman" w:hAnsi="Times New Roman"/>
                <w:i/>
                <w:szCs w:val="20"/>
              </w:rPr>
              <w:t>Доврачебная помощь во время занятий физической культурой. Первая помощь и самопомощь во время занятий лыжной подготовкой. Причины возникновения травм и повреждений.</w:t>
            </w:r>
            <w:r w:rsidR="008204D2" w:rsidRPr="00B219C6">
              <w:rPr>
                <w:rFonts w:ascii="Times New Roman" w:hAnsi="Times New Roman"/>
                <w:i/>
                <w:szCs w:val="20"/>
              </w:rPr>
              <w:t xml:space="preserve"> </w:t>
            </w:r>
            <w:r w:rsidRPr="00B219C6">
              <w:rPr>
                <w:rFonts w:ascii="Times New Roman" w:hAnsi="Times New Roman"/>
                <w:i/>
                <w:szCs w:val="20"/>
              </w:rPr>
              <w:t>Оздоровительное значение передвижения на лыжах.</w:t>
            </w:r>
            <w:r w:rsidR="008204D2" w:rsidRPr="00B219C6">
              <w:rPr>
                <w:rFonts w:ascii="Times New Roman" w:hAnsi="Times New Roman"/>
                <w:i/>
                <w:szCs w:val="20"/>
              </w:rPr>
              <w:t xml:space="preserve"> </w:t>
            </w:r>
            <w:r w:rsidR="0045719F" w:rsidRPr="00B219C6">
              <w:rPr>
                <w:rFonts w:ascii="Times New Roman" w:hAnsi="Times New Roman"/>
                <w:szCs w:val="20"/>
              </w:rPr>
              <w:t xml:space="preserve">Передвижения на лыжах. Скользящий шаг. Упражнения на технику скользящего шага без палок и с палками. </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D62476">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Раскрывают значение занятий по лыжной подготовке для укрепления здоровья, основных систем организма и для развития физических способностей.</w:t>
            </w:r>
            <w:r w:rsidR="008204D2" w:rsidRPr="00B219C6">
              <w:rPr>
                <w:rFonts w:ascii="Times New Roman" w:hAnsi="Times New Roman" w:cs="Times New Roman"/>
                <w:szCs w:val="20"/>
              </w:rPr>
              <w:t xml:space="preserve"> </w:t>
            </w:r>
            <w:r w:rsidR="0045719F" w:rsidRPr="00B219C6">
              <w:rPr>
                <w:rFonts w:ascii="Times New Roman" w:hAnsi="Times New Roman" w:cs="Times New Roman"/>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Имитационные упражнения лыжных ходов.</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36</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45719F" w:rsidRPr="00B219C6" w:rsidRDefault="0045719F" w:rsidP="0045719F">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Прохождение дистанции 1 км. Техника попеременного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w:t>
            </w:r>
          </w:p>
          <w:p w:rsidR="0045719F" w:rsidRPr="00B219C6" w:rsidRDefault="0045719F" w:rsidP="0045719F">
            <w:pPr>
              <w:pStyle w:val="afb"/>
              <w:snapToGrid w:val="0"/>
              <w:spacing w:after="0" w:line="240" w:lineRule="auto"/>
              <w:rPr>
                <w:rFonts w:ascii="Times New Roman" w:hAnsi="Times New Roman"/>
                <w:szCs w:val="20"/>
              </w:rPr>
            </w:pPr>
            <w:r w:rsidRPr="00B219C6">
              <w:rPr>
                <w:rFonts w:ascii="Times New Roman" w:hAnsi="Times New Roman"/>
                <w:szCs w:val="20"/>
              </w:rPr>
              <w:t xml:space="preserve">Лыжные эстафеты. Субъективные и объективные показатели самочувствия. </w:t>
            </w:r>
          </w:p>
          <w:p w:rsidR="0045719F" w:rsidRPr="00B219C6" w:rsidRDefault="0045719F" w:rsidP="0045719F">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быстроты.</w:t>
            </w:r>
          </w:p>
          <w:p w:rsidR="00D17C01" w:rsidRPr="00B219C6" w:rsidRDefault="0045719F" w:rsidP="0045719F">
            <w:pPr>
              <w:pStyle w:val="afb"/>
              <w:snapToGrid w:val="0"/>
              <w:spacing w:after="0" w:line="240" w:lineRule="auto"/>
              <w:rPr>
                <w:rFonts w:ascii="Times New Roman" w:hAnsi="Times New Roman"/>
                <w:i/>
                <w:szCs w:val="20"/>
              </w:rPr>
            </w:pPr>
            <w:r w:rsidRPr="00B219C6">
              <w:rPr>
                <w:rFonts w:ascii="Times New Roman" w:hAnsi="Times New Roman"/>
                <w:i/>
                <w:szCs w:val="20"/>
              </w:rPr>
              <w:t>Допинг. Концепция честного спорта.</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45719F">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676521" w:rsidRPr="00B219C6" w:rsidRDefault="00676521" w:rsidP="00676521">
            <w:pPr>
              <w:rPr>
                <w:rFonts w:ascii="Times New Roman" w:hAnsi="Times New Roman"/>
                <w:szCs w:val="20"/>
              </w:rPr>
            </w:pPr>
            <w:r w:rsidRPr="00B219C6">
              <w:rPr>
                <w:rFonts w:ascii="Times New Roman" w:hAnsi="Times New Roman"/>
                <w:szCs w:val="20"/>
              </w:rPr>
              <w:t>Учебник § 4</w:t>
            </w:r>
          </w:p>
          <w:p w:rsidR="00D17C01" w:rsidRPr="00B219C6" w:rsidRDefault="00D17C01">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7" w:history="1">
              <w:r w:rsidR="001E6491" w:rsidRPr="00B219C6">
                <w:rPr>
                  <w:rStyle w:val="af5"/>
                  <w:rFonts w:ascii="Times New Roman" w:hAnsi="Times New Roman"/>
                  <w:szCs w:val="20"/>
                </w:rPr>
                <w:t>https://resh.edu.ru/subject/lesson/915/</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37</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45719F" w:rsidP="0045719F">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Передвижение на лыжах. Техника одновременного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хода. Прохождение диста</w:t>
            </w:r>
            <w:r w:rsidR="004D7E93" w:rsidRPr="00B219C6">
              <w:rPr>
                <w:rFonts w:ascii="Times New Roman" w:hAnsi="Times New Roman"/>
                <w:szCs w:val="20"/>
              </w:rPr>
              <w:t xml:space="preserve">нции 1,5 км изученными ходами. </w:t>
            </w:r>
            <w:r w:rsidRPr="00B219C6">
              <w:rPr>
                <w:rFonts w:ascii="Times New Roman" w:hAnsi="Times New Roman"/>
                <w:szCs w:val="20"/>
              </w:rPr>
              <w:t>Эстафета. Упражнения на развитие быстроты.</w:t>
            </w:r>
            <w:r w:rsidR="008204D2" w:rsidRPr="00B219C6">
              <w:rPr>
                <w:rFonts w:ascii="Times New Roman" w:hAnsi="Times New Roman"/>
                <w:szCs w:val="20"/>
              </w:rPr>
              <w:t xml:space="preserve"> </w:t>
            </w:r>
            <w:r w:rsidRPr="00B219C6">
              <w:rPr>
                <w:rFonts w:ascii="Times New Roman" w:hAnsi="Times New Roman"/>
                <w:i/>
                <w:szCs w:val="20"/>
              </w:rPr>
              <w:t>Зимние олимпийские игры в Сочи.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45719F" w:rsidP="0045719F">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w:t>
            </w:r>
            <w:r w:rsidRPr="00B219C6">
              <w:rPr>
                <w:rFonts w:ascii="Times New Roman" w:hAnsi="Times New Roman" w:cs="Times New Roman"/>
                <w:szCs w:val="20"/>
              </w:rPr>
              <w:lastRenderedPageBreak/>
              <w:t>прохождения дистанций. Применяют правила подбора одежды для занятий лыжной подготовкой.</w:t>
            </w:r>
            <w:r w:rsidR="008204D2" w:rsidRPr="00B219C6">
              <w:rPr>
                <w:rFonts w:ascii="Times New Roman" w:hAnsi="Times New Roman" w:cs="Times New Roman"/>
                <w:szCs w:val="20"/>
              </w:rPr>
              <w:t xml:space="preserve"> </w:t>
            </w:r>
            <w:r w:rsidRPr="00B219C6">
              <w:rPr>
                <w:rFonts w:ascii="Times New Roman" w:hAnsi="Times New Roman" w:cs="Times New Roman"/>
                <w:szCs w:val="20"/>
              </w:rPr>
              <w:t xml:space="preserve">Знакомятся с видами спорта входящими в зимние олимпийские игры. </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Техника одновременного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хода.</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8" w:history="1">
              <w:r w:rsidR="001E6491" w:rsidRPr="00B219C6">
                <w:rPr>
                  <w:rStyle w:val="af5"/>
                  <w:rFonts w:ascii="Times New Roman" w:hAnsi="Times New Roman"/>
                  <w:szCs w:val="20"/>
                </w:rPr>
                <w:t>https://resh.edu.ru/subject/lesson/939/</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38</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45719F" w:rsidRPr="00B219C6" w:rsidRDefault="0045719F" w:rsidP="0045719F">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Передвижение на лыжах изученными способами. Техника попеременного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и одновременного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хода. Эстафеты без палок. </w:t>
            </w:r>
          </w:p>
          <w:p w:rsidR="00D17C01" w:rsidRPr="00B219C6" w:rsidRDefault="0045719F" w:rsidP="0045719F">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выносливости.</w:t>
            </w:r>
            <w:r w:rsidR="008204D2" w:rsidRPr="00B219C6">
              <w:rPr>
                <w:rFonts w:ascii="Times New Roman" w:hAnsi="Times New Roman"/>
                <w:szCs w:val="20"/>
              </w:rPr>
              <w:t xml:space="preserve"> </w:t>
            </w:r>
            <w:r w:rsidRPr="00B219C6">
              <w:rPr>
                <w:rFonts w:ascii="Times New Roman" w:hAnsi="Times New Roman"/>
                <w:szCs w:val="20"/>
              </w:rPr>
              <w:t>Самонаблюдение за индивидуальными показателями физической подготовленности.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45719F">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676521" w:rsidRPr="00B219C6" w:rsidRDefault="00676521" w:rsidP="00676521">
            <w:pPr>
              <w:rPr>
                <w:rFonts w:ascii="Times New Roman" w:hAnsi="Times New Roman"/>
                <w:szCs w:val="20"/>
              </w:rPr>
            </w:pPr>
            <w:r w:rsidRPr="00B219C6">
              <w:rPr>
                <w:rFonts w:ascii="Times New Roman" w:hAnsi="Times New Roman"/>
                <w:szCs w:val="20"/>
              </w:rPr>
              <w:t>Учебник § 4</w:t>
            </w:r>
          </w:p>
          <w:p w:rsidR="00D17C01" w:rsidRPr="00B219C6" w:rsidRDefault="00D17C01">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39</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Передвижение на лыжах. Прохождение дистанции 2 км. Техника одновременного одношажного хода </w:t>
            </w:r>
            <w:proofErr w:type="gramStart"/>
            <w:r w:rsidRPr="00B219C6">
              <w:rPr>
                <w:rFonts w:ascii="Times New Roman" w:hAnsi="Times New Roman"/>
                <w:szCs w:val="20"/>
              </w:rPr>
              <w:t>–о</w:t>
            </w:r>
            <w:proofErr w:type="gramEnd"/>
            <w:r w:rsidRPr="00B219C6">
              <w:rPr>
                <w:rFonts w:ascii="Times New Roman" w:hAnsi="Times New Roman"/>
                <w:szCs w:val="20"/>
              </w:rPr>
              <w:t xml:space="preserve">сновной, скоростной вариант. </w:t>
            </w:r>
          </w:p>
          <w:p w:rsidR="00D17C01"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силы.</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234243">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одновременного одношажного хода</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39" w:history="1">
              <w:r w:rsidR="00064820" w:rsidRPr="00B219C6">
                <w:rPr>
                  <w:rStyle w:val="af5"/>
                  <w:rFonts w:ascii="Times New Roman" w:hAnsi="Times New Roman"/>
                  <w:szCs w:val="20"/>
                </w:rPr>
                <w:t>https://resh.edu.ru/subject/lesson/7152/main/262518/</w:t>
              </w:r>
            </w:hyperlink>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40</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D17C01"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Передвижение на лыжах. Одновременный одношажный ход на учебном круге. Переход с одного шага на другой через шаг.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234243">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D17C01" w:rsidRPr="00B219C6" w:rsidRDefault="00676521">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одновременного одношажного хода</w:t>
            </w: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41</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Передвижение на лыжах. Одновременный одношажный ход. Прохождение дистанции 3 км с чередованием ходов, переходом с одного способа на другой. </w:t>
            </w:r>
          </w:p>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Ускорения 5×100 м. </w:t>
            </w:r>
          </w:p>
          <w:p w:rsidR="00D17C01"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силы.</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234243">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E058B0" w:rsidRPr="00B219C6" w:rsidRDefault="00E058B0" w:rsidP="00E058B0">
            <w:pPr>
              <w:rPr>
                <w:rFonts w:ascii="Times New Roman" w:hAnsi="Times New Roman"/>
                <w:szCs w:val="20"/>
              </w:rPr>
            </w:pPr>
            <w:r w:rsidRPr="00B219C6">
              <w:rPr>
                <w:rFonts w:ascii="Times New Roman" w:hAnsi="Times New Roman"/>
                <w:szCs w:val="20"/>
              </w:rPr>
              <w:t>Учебник § 19</w:t>
            </w:r>
          </w:p>
          <w:p w:rsidR="00D17C01" w:rsidRPr="00B219C6" w:rsidRDefault="00D17C01">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42</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w:t>
            </w:r>
          </w:p>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Подъёмы «ёлочкой» и «лесенкой». </w:t>
            </w:r>
          </w:p>
          <w:p w:rsidR="00D17C01"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Горнолыжная подготовка. Меры безопасности при подъемах, спусках и </w:t>
            </w:r>
            <w:r w:rsidRPr="00B219C6">
              <w:rPr>
                <w:rFonts w:ascii="Times New Roman" w:hAnsi="Times New Roman"/>
                <w:szCs w:val="20"/>
              </w:rPr>
              <w:lastRenderedPageBreak/>
              <w:t>торможениях. Эстафеты и игры на лыжном склоне. Упражнения на развитие координации.</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234243">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E058B0" w:rsidRPr="00B219C6" w:rsidRDefault="00E058B0" w:rsidP="00E058B0">
            <w:pPr>
              <w:rPr>
                <w:rFonts w:ascii="Times New Roman" w:hAnsi="Times New Roman"/>
                <w:szCs w:val="20"/>
              </w:rPr>
            </w:pPr>
            <w:r w:rsidRPr="00B219C6">
              <w:rPr>
                <w:rFonts w:ascii="Times New Roman" w:hAnsi="Times New Roman"/>
                <w:szCs w:val="20"/>
              </w:rPr>
              <w:t>Учебник § 19</w:t>
            </w:r>
          </w:p>
          <w:p w:rsidR="00D17C01" w:rsidRPr="00B219C6" w:rsidRDefault="00D17C01">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D17C01" w:rsidRPr="00B219C6" w:rsidRDefault="00D17C01">
            <w:pPr>
              <w:pStyle w:val="dash041e005f0431005f044b005f0447005f043d005f044b005f0439"/>
              <w:snapToGrid w:val="0"/>
              <w:spacing w:after="0" w:line="240" w:lineRule="auto"/>
              <w:rPr>
                <w:rFonts w:ascii="Times New Roman" w:hAnsi="Times New Roman"/>
                <w:szCs w:val="20"/>
              </w:rPr>
            </w:pPr>
          </w:p>
        </w:tc>
      </w:tr>
      <w:tr w:rsidR="00D17C01" w:rsidRPr="00B219C6" w:rsidTr="001749A0">
        <w:tc>
          <w:tcPr>
            <w:tcW w:w="207" w:type="pct"/>
            <w:tcBorders>
              <w:left w:val="single" w:sz="4" w:space="0" w:color="000000"/>
              <w:bottom w:val="single" w:sz="4" w:space="0" w:color="000000"/>
              <w:right w:val="single" w:sz="4" w:space="0" w:color="auto"/>
            </w:tcBorders>
            <w:shd w:val="clear" w:color="auto" w:fill="auto"/>
          </w:tcPr>
          <w:p w:rsidR="00D17C01" w:rsidRPr="00B219C6" w:rsidRDefault="00DB294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43</w:t>
            </w:r>
          </w:p>
        </w:tc>
        <w:tc>
          <w:tcPr>
            <w:tcW w:w="208" w:type="pct"/>
            <w:tcBorders>
              <w:left w:val="single" w:sz="4" w:space="0" w:color="auto"/>
              <w:bottom w:val="single" w:sz="4" w:space="0" w:color="000000"/>
              <w:right w:val="single" w:sz="4" w:space="0" w:color="auto"/>
            </w:tcBorders>
            <w:shd w:val="clear" w:color="auto" w:fill="auto"/>
          </w:tcPr>
          <w:p w:rsidR="00D17C01" w:rsidRPr="00B219C6" w:rsidRDefault="00D17C01">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w:t>
            </w:r>
          </w:p>
          <w:p w:rsidR="00234243"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 xml:space="preserve">Техника торможения «плугом» и «упором». Преодоление горнолыжных ворот на склоне. </w:t>
            </w:r>
          </w:p>
          <w:p w:rsidR="00D17C01" w:rsidRPr="00B219C6" w:rsidRDefault="00234243" w:rsidP="00234243">
            <w:pPr>
              <w:pStyle w:val="afb"/>
              <w:snapToGrid w:val="0"/>
              <w:spacing w:after="0" w:line="240" w:lineRule="auto"/>
              <w:rPr>
                <w:rFonts w:ascii="Times New Roman" w:hAnsi="Times New Roman"/>
                <w:szCs w:val="20"/>
              </w:rPr>
            </w:pPr>
            <w:r w:rsidRPr="00B219C6">
              <w:rPr>
                <w:rFonts w:ascii="Times New Roman" w:hAnsi="Times New Roman"/>
                <w:szCs w:val="20"/>
              </w:rPr>
              <w:t>Прохождение дистанции 2 км со сменой лыжных ходов.</w:t>
            </w:r>
          </w:p>
        </w:tc>
        <w:tc>
          <w:tcPr>
            <w:tcW w:w="2011" w:type="pct"/>
            <w:tcBorders>
              <w:left w:val="single" w:sz="4" w:space="0" w:color="000000"/>
              <w:bottom w:val="single" w:sz="4" w:space="0" w:color="000000"/>
              <w:right w:val="single" w:sz="4" w:space="0" w:color="auto"/>
            </w:tcBorders>
            <w:shd w:val="clear" w:color="auto" w:fill="auto"/>
          </w:tcPr>
          <w:p w:rsidR="00D17C01" w:rsidRPr="00B219C6" w:rsidRDefault="00234243">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D17C01"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силы.</w:t>
            </w:r>
          </w:p>
        </w:tc>
        <w:tc>
          <w:tcPr>
            <w:tcW w:w="731" w:type="pct"/>
            <w:tcBorders>
              <w:left w:val="single" w:sz="4" w:space="0" w:color="auto"/>
              <w:bottom w:val="single" w:sz="4" w:space="0" w:color="000000"/>
              <w:right w:val="single" w:sz="4" w:space="0" w:color="000000"/>
            </w:tcBorders>
          </w:tcPr>
          <w:p w:rsidR="00E62477" w:rsidRPr="00B219C6" w:rsidRDefault="00E62477"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D17C01" w:rsidRPr="00B219C6" w:rsidRDefault="00E132A9">
            <w:pPr>
              <w:pStyle w:val="dash041e005f0431005f044b005f0447005f043d005f044b005f0439"/>
              <w:snapToGrid w:val="0"/>
              <w:spacing w:after="0" w:line="240" w:lineRule="auto"/>
              <w:rPr>
                <w:rFonts w:ascii="Times New Roman" w:hAnsi="Times New Roman"/>
                <w:szCs w:val="20"/>
              </w:rPr>
            </w:pPr>
            <w:hyperlink r:id="rId40" w:history="1">
              <w:r w:rsidR="00064820" w:rsidRPr="00B219C6">
                <w:rPr>
                  <w:rStyle w:val="af5"/>
                  <w:rFonts w:ascii="Times New Roman" w:hAnsi="Times New Roman"/>
                  <w:szCs w:val="20"/>
                </w:rPr>
                <w:t>https://resh.edu.ru/subject/lesson/7153/main/262223/</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44</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Передвижения на лыжах. Торможения. Техника преодоления препятствий на лыжах.</w:t>
            </w:r>
            <w:r w:rsidR="008204D2" w:rsidRPr="00B219C6">
              <w:rPr>
                <w:rFonts w:ascii="Times New Roman" w:hAnsi="Times New Roman"/>
                <w:szCs w:val="20"/>
              </w:rPr>
              <w:t xml:space="preserve"> </w:t>
            </w:r>
            <w:r w:rsidRPr="00B219C6">
              <w:rPr>
                <w:rFonts w:ascii="Times New Roman" w:hAnsi="Times New Roman"/>
                <w:szCs w:val="20"/>
              </w:rPr>
              <w:t>Прохождение отрезков с соревновательной скоростью 3×4 по 200-300 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элементы горнолыжной техники,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E058B0" w:rsidRPr="00B219C6" w:rsidRDefault="00E058B0" w:rsidP="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соревнований по лыжным гонкам.</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45</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5B3F18">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Повороты. Соревнования на дистанции 2 км. </w:t>
            </w:r>
          </w:p>
          <w:p w:rsidR="00E058B0" w:rsidRPr="00B219C6" w:rsidRDefault="00E058B0" w:rsidP="005B3F18">
            <w:pPr>
              <w:pStyle w:val="afb"/>
              <w:snapToGrid w:val="0"/>
              <w:spacing w:after="0" w:line="240" w:lineRule="auto"/>
              <w:rPr>
                <w:rFonts w:ascii="Times New Roman" w:hAnsi="Times New Roman"/>
                <w:szCs w:val="20"/>
              </w:rPr>
            </w:pPr>
            <w:r w:rsidRPr="00B219C6">
              <w:rPr>
                <w:rFonts w:ascii="Times New Roman" w:hAnsi="Times New Roman"/>
                <w:szCs w:val="20"/>
              </w:rPr>
              <w:t>Правила соревнований по лыжным гонкам.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 Применяют правила соревнований на дистанции.</w:t>
            </w:r>
          </w:p>
        </w:tc>
        <w:tc>
          <w:tcPr>
            <w:tcW w:w="594" w:type="pct"/>
            <w:tcBorders>
              <w:left w:val="single" w:sz="4" w:space="0" w:color="auto"/>
              <w:bottom w:val="single" w:sz="4" w:space="0" w:color="000000"/>
              <w:right w:val="single" w:sz="4" w:space="0" w:color="000000"/>
            </w:tcBorders>
          </w:tcPr>
          <w:p w:rsidR="00D13B33" w:rsidRPr="00B219C6" w:rsidRDefault="00D13B33" w:rsidP="00D13B33">
            <w:pPr>
              <w:rPr>
                <w:rFonts w:ascii="Times New Roman" w:hAnsi="Times New Roman"/>
                <w:szCs w:val="20"/>
              </w:rPr>
            </w:pPr>
            <w:r w:rsidRPr="00B219C6">
              <w:rPr>
                <w:rFonts w:ascii="Times New Roman" w:hAnsi="Times New Roman"/>
                <w:szCs w:val="20"/>
              </w:rPr>
              <w:t>Учебник § 31</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46</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7D2F9F">
            <w:pPr>
              <w:pStyle w:val="afb"/>
              <w:snapToGrid w:val="0"/>
              <w:spacing w:after="0" w:line="240" w:lineRule="auto"/>
              <w:rPr>
                <w:rFonts w:ascii="Times New Roman" w:hAnsi="Times New Roman"/>
                <w:szCs w:val="20"/>
              </w:rPr>
            </w:pPr>
            <w:r w:rsidRPr="00B219C6">
              <w:rPr>
                <w:rFonts w:ascii="Times New Roman" w:hAnsi="Times New Roman"/>
                <w:szCs w:val="20"/>
              </w:rPr>
              <w:t>Передвижения на лыжах. Повороты. Техника преодоления препятствий на лыжах.</w:t>
            </w:r>
            <w:r w:rsidR="008204D2" w:rsidRPr="00B219C6">
              <w:rPr>
                <w:rFonts w:ascii="Times New Roman" w:hAnsi="Times New Roman"/>
                <w:szCs w:val="20"/>
              </w:rPr>
              <w:t xml:space="preserve"> </w:t>
            </w:r>
            <w:r w:rsidRPr="00B219C6">
              <w:rPr>
                <w:rFonts w:ascii="Times New Roman" w:hAnsi="Times New Roman"/>
                <w:szCs w:val="20"/>
              </w:rPr>
              <w:t xml:space="preserve">Игры на склоне. </w:t>
            </w:r>
          </w:p>
          <w:p w:rsidR="00E058B0" w:rsidRPr="00B219C6" w:rsidRDefault="00E058B0" w:rsidP="007D2F9F">
            <w:pPr>
              <w:pStyle w:val="afb"/>
              <w:snapToGrid w:val="0"/>
              <w:spacing w:after="0" w:line="240" w:lineRule="auto"/>
              <w:rPr>
                <w:rFonts w:ascii="Times New Roman" w:hAnsi="Times New Roman"/>
                <w:szCs w:val="20"/>
              </w:rPr>
            </w:pPr>
            <w:r w:rsidRPr="00B219C6">
              <w:rPr>
                <w:rFonts w:ascii="Times New Roman" w:hAnsi="Times New Roman"/>
                <w:szCs w:val="20"/>
              </w:rPr>
              <w:t xml:space="preserve">«Эстафета с передачей палок». </w:t>
            </w:r>
          </w:p>
          <w:p w:rsidR="00E058B0" w:rsidRPr="00B219C6" w:rsidRDefault="00E058B0" w:rsidP="007D2F9F">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E058B0" w:rsidRPr="00B219C6" w:rsidRDefault="00E058B0" w:rsidP="00E058B0">
            <w:pPr>
              <w:rPr>
                <w:rFonts w:ascii="Times New Roman" w:hAnsi="Times New Roman"/>
                <w:szCs w:val="20"/>
              </w:rPr>
            </w:pPr>
            <w:r w:rsidRPr="00B219C6">
              <w:rPr>
                <w:rFonts w:ascii="Times New Roman" w:hAnsi="Times New Roman"/>
                <w:szCs w:val="20"/>
              </w:rPr>
              <w:t>Учебник § 31</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E031EB">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E031EB">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Плавание (2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47</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i/>
                <w:szCs w:val="20"/>
              </w:rPr>
            </w:pPr>
            <w:r w:rsidRPr="00B219C6">
              <w:rPr>
                <w:rFonts w:ascii="Times New Roman" w:hAnsi="Times New Roman"/>
                <w:i/>
                <w:szCs w:val="20"/>
              </w:rPr>
              <w:t>Краткая характеристика вида спорта. Возникновение плавания. Плавание как средство отдыха, укрепления здоровья, закаливания.</w:t>
            </w:r>
            <w:r w:rsidR="008204D2" w:rsidRPr="00B219C6">
              <w:rPr>
                <w:rFonts w:ascii="Times New Roman" w:hAnsi="Times New Roman"/>
                <w:i/>
                <w:szCs w:val="20"/>
              </w:rPr>
              <w:t xml:space="preserve"> </w:t>
            </w:r>
            <w:r w:rsidRPr="00B219C6">
              <w:rPr>
                <w:rFonts w:ascii="Times New Roman" w:hAnsi="Times New Roman"/>
                <w:i/>
                <w:szCs w:val="20"/>
              </w:rPr>
              <w:t xml:space="preserve">Личная и общественная гигиена. Правила поведения в бассейне, в открытом водоеме. </w:t>
            </w:r>
            <w:r w:rsidRPr="00B219C6">
              <w:rPr>
                <w:rFonts w:ascii="Times New Roman" w:hAnsi="Times New Roman"/>
                <w:szCs w:val="20"/>
              </w:rPr>
              <w:t>Способы плавания. Название упражнений и основные признаки техники плавания.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Запоминают имена выдающихся отечественных пловцов - олимпийских чемпионов. Соблюдают требования и правила, чтобы избежать травм и несчастных случаев при занятиях плаванием.</w:t>
            </w:r>
            <w:r w:rsidR="008204D2" w:rsidRPr="00B219C6">
              <w:rPr>
                <w:rFonts w:ascii="Times New Roman" w:hAnsi="Times New Roman" w:cs="Times New Roman"/>
                <w:szCs w:val="20"/>
              </w:rPr>
              <w:t xml:space="preserve"> </w:t>
            </w:r>
            <w:r w:rsidRPr="00B219C6">
              <w:rPr>
                <w:rFonts w:ascii="Times New Roman" w:hAnsi="Times New Roman" w:cs="Times New Roman"/>
                <w:szCs w:val="20"/>
              </w:rPr>
              <w:t>Соблюдают требования и правила нахождения в бассейне, в открытом водоеме. Соблюдают личную и общественную гигиену.</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Правила техники безопасности. </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48</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Упражнения по совершенствованию техники плавания и развития двигательных способностей, силы. Самоконтроль на занятиях плаванием.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Применяют разученные упражнения для развития силы, двигательных способностей. Осуществляют самоконтроль за физической нагрузкой во время этих занятий.</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поведения в бассейне, в открытом водоеме.</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E031EB">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E031EB">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lastRenderedPageBreak/>
              <w:t>Баскетбол  (4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49</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Правила техники безопасности.  Баскетбол. Ведение мяча правой (левой) рукой. Перехват мяча. Позиционное нападение (5:0). Игра по упрощенным правилам. Упражнения на развитие выносливости. Комплекс упражнений для развития гибкости (упражнения для развития рук и плечевого пояса).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Правила техники безопасности. </w:t>
            </w:r>
          </w:p>
        </w:tc>
        <w:tc>
          <w:tcPr>
            <w:tcW w:w="731" w:type="pct"/>
            <w:tcBorders>
              <w:left w:val="single" w:sz="4" w:space="0" w:color="auto"/>
              <w:bottom w:val="single" w:sz="4" w:space="0" w:color="000000"/>
              <w:right w:val="single" w:sz="4" w:space="0" w:color="000000"/>
            </w:tcBorders>
          </w:tcPr>
          <w:p w:rsidR="00E058B0" w:rsidRPr="00B219C6" w:rsidRDefault="00E058B0"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1" w:history="1">
              <w:r w:rsidR="00E058B0" w:rsidRPr="00B219C6">
                <w:rPr>
                  <w:rStyle w:val="af5"/>
                  <w:rFonts w:ascii="Times New Roman" w:hAnsi="Times New Roman"/>
                  <w:szCs w:val="20"/>
                </w:rPr>
                <w:t>https://resh.edu.ru/subject/lesson/7154/main/309286/</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50</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Ведение мяча правой (левой) рукой. Перехват мяча. Позиционное нападение через заслон. </w:t>
            </w:r>
          </w:p>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 xml:space="preserve">Игра по упрощенным правилам. </w:t>
            </w:r>
          </w:p>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координации.</w:t>
            </w:r>
          </w:p>
        </w:tc>
        <w:tc>
          <w:tcPr>
            <w:tcW w:w="731" w:type="pct"/>
            <w:tcBorders>
              <w:left w:val="single" w:sz="4" w:space="0" w:color="auto"/>
              <w:bottom w:val="single" w:sz="4" w:space="0" w:color="000000"/>
              <w:right w:val="single" w:sz="4" w:space="0" w:color="000000"/>
            </w:tcBorders>
          </w:tcPr>
          <w:p w:rsidR="00E058B0" w:rsidRPr="00B219C6" w:rsidRDefault="00E058B0" w:rsidP="00E62477">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2" w:history="1">
              <w:r w:rsidR="00E058B0" w:rsidRPr="00B219C6">
                <w:rPr>
                  <w:rStyle w:val="af5"/>
                  <w:rFonts w:ascii="Times New Roman" w:hAnsi="Times New Roman"/>
                  <w:szCs w:val="20"/>
                </w:rPr>
                <w:t>https://resh.edu.ru/subject/lesson/7155/main/262387/</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Позиционное нападение. 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(2×1). </w:t>
            </w:r>
          </w:p>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52</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Позиционное нападение.  Перехват мяча. Бросок одной рукой от плеча после остановки. Передачи мяча в тройках в движении со сменой места. Нападение быстрым прорывом (2×1). </w:t>
            </w:r>
          </w:p>
          <w:p w:rsidR="00E058B0" w:rsidRPr="00B219C6" w:rsidRDefault="00E058B0" w:rsidP="00FE16E0">
            <w:pPr>
              <w:pStyle w:val="afb"/>
              <w:snapToGrid w:val="0"/>
              <w:spacing w:after="0" w:line="240" w:lineRule="auto"/>
              <w:rPr>
                <w:rFonts w:ascii="Times New Roman" w:hAnsi="Times New Roman"/>
                <w:szCs w:val="20"/>
              </w:rPr>
            </w:pPr>
            <w:r w:rsidRPr="00B219C6">
              <w:rPr>
                <w:rFonts w:ascii="Times New Roman" w:hAnsi="Times New Roman"/>
                <w:szCs w:val="20"/>
              </w:rPr>
              <w:t>Игра (2×2, 3×3).</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rsidP="00E058B0">
            <w:pPr>
              <w:rPr>
                <w:rFonts w:ascii="Times New Roman" w:hAnsi="Times New Roman"/>
                <w:szCs w:val="20"/>
              </w:rPr>
            </w:pPr>
            <w:r w:rsidRPr="00B219C6">
              <w:rPr>
                <w:rFonts w:ascii="Times New Roman" w:hAnsi="Times New Roman"/>
                <w:szCs w:val="20"/>
              </w:rPr>
              <w:t>Учебник § 15</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E031EB">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50770C">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 xml:space="preserve">IV четверть </w:t>
            </w:r>
          </w:p>
        </w:tc>
      </w:tr>
      <w:tr w:rsidR="00E058B0" w:rsidRPr="00B219C6" w:rsidTr="0050770C">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50770C">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Волейбол  (6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53</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b/>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Волейбол. Стойка игрока. Перемещения в стойке игрока приставными, крестными шагами, спиной вперёд. 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w:t>
            </w:r>
            <w:r w:rsidRPr="00B219C6">
              <w:rPr>
                <w:rFonts w:ascii="Times New Roman" w:hAnsi="Times New Roman"/>
                <w:i/>
                <w:szCs w:val="20"/>
              </w:rPr>
              <w:lastRenderedPageBreak/>
              <w:t>Инструктаж по технике безопасности на уроках волейбола.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rsidP="00397B85">
            <w:pPr>
              <w:jc w:val="both"/>
              <w:rPr>
                <w:rFonts w:ascii="Times New Roman" w:hAnsi="Times New Roman" w:cs="Times New Roman"/>
                <w:szCs w:val="20"/>
              </w:rPr>
            </w:pPr>
            <w:r w:rsidRPr="00B219C6">
              <w:rPr>
                <w:rFonts w:ascii="Times New Roman" w:hAnsi="Times New Roman" w:cs="Times New Roman"/>
                <w:szCs w:val="20"/>
              </w:rPr>
              <w:lastRenderedPageBreak/>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p w:rsidR="00E058B0" w:rsidRPr="00B219C6" w:rsidRDefault="00E058B0" w:rsidP="00397B85">
            <w:pPr>
              <w:pStyle w:val="dash041e005f0431005f044b005f0447005f043d005f044b005f0439"/>
              <w:snapToGrid w:val="0"/>
              <w:spacing w:after="0" w:line="240" w:lineRule="auto"/>
              <w:jc w:val="both"/>
              <w:rPr>
                <w:rFonts w:ascii="Times New Roman" w:hAnsi="Times New Roman" w:cs="Times New Roman"/>
                <w:szCs w:val="20"/>
              </w:rPr>
            </w:pP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Инструктаж по технике безопасности на уроках волейбола.</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3" w:history="1">
              <w:r w:rsidR="00E058B0" w:rsidRPr="00B219C6">
                <w:rPr>
                  <w:rStyle w:val="af5"/>
                  <w:rFonts w:ascii="Times New Roman" w:hAnsi="Times New Roman"/>
                  <w:szCs w:val="20"/>
                </w:rPr>
                <w:t>https://resh.edu.ru/subject/lesson/1303/</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E031EB">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54</w:t>
            </w:r>
          </w:p>
        </w:tc>
        <w:tc>
          <w:tcPr>
            <w:tcW w:w="208" w:type="pct"/>
            <w:tcBorders>
              <w:left w:val="single" w:sz="4" w:space="0" w:color="auto"/>
              <w:bottom w:val="single" w:sz="4" w:space="0" w:color="000000"/>
              <w:right w:val="single" w:sz="4" w:space="0" w:color="auto"/>
            </w:tcBorders>
            <w:shd w:val="clear" w:color="auto" w:fill="auto"/>
          </w:tcPr>
          <w:p w:rsidR="007F08FB" w:rsidRPr="00B219C6" w:rsidRDefault="007F08FB">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8944C0">
            <w:pPr>
              <w:pStyle w:val="afb"/>
              <w:snapToGrid w:val="0"/>
              <w:spacing w:after="0" w:line="240" w:lineRule="auto"/>
              <w:rPr>
                <w:rFonts w:ascii="Times New Roman" w:hAnsi="Times New Roman"/>
                <w:szCs w:val="20"/>
              </w:rPr>
            </w:pPr>
            <w:r w:rsidRPr="00B219C6">
              <w:rPr>
                <w:rFonts w:ascii="Times New Roman" w:hAnsi="Times New Roman"/>
                <w:szCs w:val="20"/>
              </w:rPr>
              <w:t>Волейбол. Приём и передача мяча сверху двумя руками (в парах). Приём и передача мяча, наброшенного партнёром, двумя руками сверху. Приём и передача двумя руками сверху в парах (в опорном положении). Подвижные игры: «</w:t>
            </w:r>
            <w:proofErr w:type="gramStart"/>
            <w:r w:rsidRPr="00B219C6">
              <w:rPr>
                <w:rFonts w:ascii="Times New Roman" w:hAnsi="Times New Roman"/>
                <w:szCs w:val="20"/>
              </w:rPr>
              <w:t>Передал</w:t>
            </w:r>
            <w:proofErr w:type="gramEnd"/>
            <w:r w:rsidRPr="00B219C6">
              <w:rPr>
                <w:rFonts w:ascii="Times New Roman" w:hAnsi="Times New Roman"/>
                <w:szCs w:val="20"/>
              </w:rPr>
              <w:t xml:space="preserve"> садись», «Мяч среднему». Челночный бег 6 *5м.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rsidP="00E058B0">
            <w:pPr>
              <w:rPr>
                <w:rFonts w:ascii="Times New Roman" w:hAnsi="Times New Roman"/>
                <w:szCs w:val="20"/>
              </w:rPr>
            </w:pPr>
            <w:r w:rsidRPr="00B219C6">
              <w:rPr>
                <w:rFonts w:ascii="Times New Roman" w:hAnsi="Times New Roman"/>
                <w:szCs w:val="20"/>
              </w:rPr>
              <w:t>Учебник § 16</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4" w:history="1">
              <w:r w:rsidR="000F274D" w:rsidRPr="00B219C6">
                <w:rPr>
                  <w:rStyle w:val="af5"/>
                  <w:rFonts w:ascii="Times New Roman" w:hAnsi="Times New Roman"/>
                  <w:szCs w:val="20"/>
                </w:rPr>
                <w:t>https://www.youtube.com/watch?v=3SOpvC0CqzA</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55</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8944C0">
            <w:pPr>
              <w:pStyle w:val="afb"/>
              <w:snapToGrid w:val="0"/>
              <w:spacing w:after="0" w:line="240" w:lineRule="auto"/>
              <w:rPr>
                <w:rFonts w:ascii="Times New Roman" w:hAnsi="Times New Roman"/>
                <w:szCs w:val="20"/>
              </w:rPr>
            </w:pPr>
            <w:r w:rsidRPr="00B219C6">
              <w:rPr>
                <w:rFonts w:ascii="Times New Roman" w:hAnsi="Times New Roman"/>
                <w:szCs w:val="20"/>
              </w:rPr>
              <w:t xml:space="preserve">Волейбол. Приём и передача мяча двумя руками снизу (в парах). Правила техники безопасности.  Специальные беговые и прыжковые упражнения. Приём и передача двумя руками сверху в парах. Приём и отбивание двумя руками снизу наброшенного мяча партнёром с расстояния 4-6 м. Приём и передача мяча двумя руками снизу в парах. Игра в волейбол по упрощённым правилам. </w:t>
            </w:r>
            <w:r w:rsidRPr="00B219C6">
              <w:rPr>
                <w:rFonts w:ascii="Times New Roman" w:hAnsi="Times New Roman"/>
                <w:i/>
                <w:szCs w:val="20"/>
              </w:rPr>
              <w:t>Проведение банных процедур. Банные процедуры, их цель, задачи, связь с укреплением здоровья человека.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rsidP="00E058B0">
            <w:pPr>
              <w:rPr>
                <w:rFonts w:ascii="Times New Roman" w:hAnsi="Times New Roman"/>
                <w:szCs w:val="20"/>
              </w:rPr>
            </w:pPr>
            <w:r w:rsidRPr="00B219C6">
              <w:rPr>
                <w:rFonts w:ascii="Times New Roman" w:hAnsi="Times New Roman"/>
                <w:szCs w:val="20"/>
              </w:rPr>
              <w:t>Учебник § 16</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56</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8944C0">
            <w:pPr>
              <w:pStyle w:val="afb"/>
              <w:snapToGrid w:val="0"/>
              <w:spacing w:after="0" w:line="240" w:lineRule="auto"/>
              <w:rPr>
                <w:rFonts w:ascii="Times New Roman" w:hAnsi="Times New Roman"/>
                <w:szCs w:val="20"/>
              </w:rPr>
            </w:pPr>
            <w:r w:rsidRPr="00B219C6">
              <w:rPr>
                <w:rFonts w:ascii="Times New Roman" w:hAnsi="Times New Roman"/>
                <w:szCs w:val="20"/>
              </w:rPr>
              <w:t xml:space="preserve">Волейбол. 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w:t>
            </w:r>
          </w:p>
          <w:p w:rsidR="00E058B0" w:rsidRPr="00B219C6" w:rsidRDefault="00E058B0" w:rsidP="008944C0">
            <w:pPr>
              <w:pStyle w:val="afb"/>
              <w:snapToGrid w:val="0"/>
              <w:spacing w:after="0" w:line="240" w:lineRule="auto"/>
              <w:rPr>
                <w:rFonts w:ascii="Times New Roman" w:hAnsi="Times New Roman"/>
                <w:szCs w:val="20"/>
              </w:rPr>
            </w:pPr>
            <w:r w:rsidRPr="00B219C6">
              <w:rPr>
                <w:rFonts w:ascii="Times New Roman" w:hAnsi="Times New Roman"/>
                <w:szCs w:val="20"/>
              </w:rPr>
              <w:t>Подвижная игра «Не урони мяч».</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Имитационные упражнения мяча двумя руками снизу.</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5" w:history="1">
              <w:r w:rsidR="00E058B0" w:rsidRPr="00B219C6">
                <w:rPr>
                  <w:rStyle w:val="af5"/>
                  <w:rFonts w:ascii="Times New Roman" w:hAnsi="Times New Roman"/>
                  <w:szCs w:val="20"/>
                </w:rPr>
                <w:t>https://resh.edu.ru/subject/lesson/1390/</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57</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Волейбол. Нижняя прямая подача. 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Имитационные упражнения мяча двумя руками снизу.</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6" w:history="1">
              <w:r w:rsidR="00E058B0" w:rsidRPr="00B219C6">
                <w:rPr>
                  <w:rStyle w:val="af5"/>
                  <w:rFonts w:ascii="Times New Roman" w:hAnsi="Times New Roman"/>
                  <w:szCs w:val="20"/>
                </w:rPr>
                <w:t>https://resh.edu.ru/subject/lesson/1323/</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58</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A26C23">
            <w:pPr>
              <w:pStyle w:val="afb"/>
              <w:snapToGrid w:val="0"/>
              <w:spacing w:after="0" w:line="240" w:lineRule="auto"/>
              <w:rPr>
                <w:rFonts w:ascii="Times New Roman" w:hAnsi="Times New Roman"/>
                <w:szCs w:val="20"/>
              </w:rPr>
            </w:pPr>
            <w:r w:rsidRPr="00B219C6">
              <w:rPr>
                <w:rFonts w:ascii="Times New Roman" w:hAnsi="Times New Roman"/>
                <w:szCs w:val="20"/>
              </w:rPr>
              <w:t xml:space="preserve">Волейбол. 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  Игра в волейбол по упрощённым </w:t>
            </w:r>
            <w:proofErr w:type="spellStart"/>
            <w:r w:rsidRPr="00B219C6">
              <w:rPr>
                <w:rFonts w:ascii="Times New Roman" w:hAnsi="Times New Roman"/>
                <w:szCs w:val="20"/>
              </w:rPr>
              <w:t>правилам</w:t>
            </w:r>
            <w:proofErr w:type="gramStart"/>
            <w:r w:rsidRPr="00B219C6">
              <w:rPr>
                <w:rFonts w:ascii="Times New Roman" w:hAnsi="Times New Roman"/>
                <w:szCs w:val="20"/>
              </w:rPr>
              <w:t>.</w:t>
            </w:r>
            <w:r w:rsidRPr="00B219C6">
              <w:rPr>
                <w:rFonts w:ascii="Times New Roman" w:hAnsi="Times New Roman"/>
                <w:i/>
                <w:szCs w:val="20"/>
              </w:rPr>
              <w:t>С</w:t>
            </w:r>
            <w:proofErr w:type="gramEnd"/>
            <w:r w:rsidRPr="00B219C6">
              <w:rPr>
                <w:rFonts w:ascii="Times New Roman" w:hAnsi="Times New Roman"/>
                <w:i/>
                <w:szCs w:val="20"/>
              </w:rPr>
              <w:t>портивная</w:t>
            </w:r>
            <w:proofErr w:type="spellEnd"/>
            <w:r w:rsidRPr="00B219C6">
              <w:rPr>
                <w:rFonts w:ascii="Times New Roman" w:hAnsi="Times New Roman"/>
                <w:i/>
                <w:szCs w:val="20"/>
              </w:rPr>
              <w:t xml:space="preserve">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голени, исправляют ошибки в технике выполнения упражнений. Разучивают упражнения для развития силы, предупреждают появление ошибок. Из разученных упражнений составляют комплекс упражнений. Выполняют разученный комплекс упражнения для силы. Оценивают силу по приведенным показателям.</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50770C">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50770C">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Футбол (2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59</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AA61AF">
            <w:pPr>
              <w:pStyle w:val="afb"/>
              <w:snapToGrid w:val="0"/>
              <w:spacing w:after="0" w:line="240" w:lineRule="auto"/>
              <w:rPr>
                <w:rFonts w:ascii="Times New Roman" w:hAnsi="Times New Roman"/>
                <w:szCs w:val="20"/>
              </w:rPr>
            </w:pPr>
            <w:r w:rsidRPr="00B219C6">
              <w:rPr>
                <w:rFonts w:ascii="Times New Roman" w:hAnsi="Times New Roman"/>
                <w:szCs w:val="20"/>
              </w:rPr>
              <w:t xml:space="preserve">Футбол. </w:t>
            </w:r>
            <w:r w:rsidRPr="00B219C6">
              <w:rPr>
                <w:rFonts w:ascii="Times New Roman" w:hAnsi="Times New Roman"/>
                <w:i/>
                <w:szCs w:val="20"/>
              </w:rPr>
              <w:t xml:space="preserve">Футбол как спортивная игра. </w:t>
            </w:r>
            <w:proofErr w:type="gramStart"/>
            <w:r w:rsidRPr="00B219C6">
              <w:rPr>
                <w:rFonts w:ascii="Times New Roman" w:hAnsi="Times New Roman"/>
                <w:i/>
                <w:szCs w:val="20"/>
              </w:rPr>
              <w:t>Футбольная терминология (желтая, красная карточка, голевой момент, обводка, острый пас, средняя линия, фол).</w:t>
            </w:r>
            <w:proofErr w:type="gramEnd"/>
            <w:r w:rsidRPr="00B219C6">
              <w:rPr>
                <w:rFonts w:ascii="Times New Roman" w:hAnsi="Times New Roman"/>
                <w:i/>
                <w:szCs w:val="20"/>
              </w:rPr>
              <w:t xml:space="preserve"> Амплуа игроков в футбольной команде.</w:t>
            </w:r>
            <w:r w:rsidR="008204D2" w:rsidRPr="00B219C6">
              <w:rPr>
                <w:rFonts w:ascii="Times New Roman" w:hAnsi="Times New Roman"/>
                <w:i/>
                <w:szCs w:val="20"/>
              </w:rPr>
              <w:t xml:space="preserve"> </w:t>
            </w:r>
            <w:r w:rsidRPr="00B219C6">
              <w:rPr>
                <w:rFonts w:ascii="Times New Roman" w:hAnsi="Times New Roman"/>
                <w:szCs w:val="20"/>
              </w:rPr>
              <w:t>Остановка катящегося мяча.</w:t>
            </w:r>
            <w:r w:rsidR="008204D2" w:rsidRPr="00B219C6">
              <w:rPr>
                <w:rFonts w:ascii="Times New Roman" w:hAnsi="Times New Roman"/>
                <w:szCs w:val="20"/>
              </w:rPr>
              <w:t xml:space="preserve"> </w:t>
            </w:r>
            <w:r w:rsidRPr="00B219C6">
              <w:rPr>
                <w:rFonts w:ascii="Times New Roman" w:hAnsi="Times New Roman"/>
                <w:szCs w:val="20"/>
              </w:rPr>
              <w:t>Удар по катящемуся мячу средней частью подъёма. Остановка катящегося мяча внутренней стороной стопы. Удары по воротам. Упражнения на развитие силовых способностей. Двусторонняя учебная игра.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амплуа игроков команды (вратарь, защитник, полузащитник, нападающий)</w:t>
            </w:r>
            <w:proofErr w:type="gramStart"/>
            <w:r w:rsidRPr="00B219C6">
              <w:rPr>
                <w:rFonts w:ascii="Times New Roman" w:hAnsi="Times New Roman" w:cs="Times New Roman"/>
                <w:szCs w:val="20"/>
              </w:rPr>
              <w:t>.О</w:t>
            </w:r>
            <w:proofErr w:type="gramEnd"/>
            <w:r w:rsidRPr="00B219C6">
              <w:rPr>
                <w:rFonts w:ascii="Times New Roman" w:hAnsi="Times New Roman" w:cs="Times New Roman"/>
                <w:szCs w:val="20"/>
              </w:rPr>
              <w:t>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Применяют правила подбора одежды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§18</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7" w:history="1">
              <w:r w:rsidR="00E058B0" w:rsidRPr="00B219C6">
                <w:rPr>
                  <w:rStyle w:val="af5"/>
                  <w:rFonts w:ascii="Times New Roman" w:hAnsi="Times New Roman"/>
                  <w:szCs w:val="20"/>
                </w:rPr>
                <w:t>https://resh.edu.ru/subject/lesson/1095/</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60</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AA61AF">
            <w:pPr>
              <w:pStyle w:val="afb"/>
              <w:snapToGrid w:val="0"/>
              <w:spacing w:after="0" w:line="240" w:lineRule="auto"/>
              <w:rPr>
                <w:rFonts w:ascii="Times New Roman" w:hAnsi="Times New Roman"/>
                <w:szCs w:val="20"/>
              </w:rPr>
            </w:pPr>
            <w:r w:rsidRPr="00B219C6">
              <w:rPr>
                <w:rFonts w:ascii="Times New Roman" w:hAnsi="Times New Roman"/>
                <w:szCs w:val="20"/>
              </w:rPr>
              <w:t>Футбол. Ведение  мяча.</w:t>
            </w:r>
            <w:r w:rsidR="008204D2" w:rsidRPr="00B219C6">
              <w:rPr>
                <w:rFonts w:ascii="Times New Roman" w:hAnsi="Times New Roman"/>
                <w:szCs w:val="20"/>
              </w:rPr>
              <w:t xml:space="preserve"> </w:t>
            </w:r>
            <w:r w:rsidRPr="00B219C6">
              <w:rPr>
                <w:rFonts w:ascii="Times New Roman" w:hAnsi="Times New Roman"/>
                <w:szCs w:val="20"/>
              </w:rPr>
              <w:t xml:space="preserve">Остановка катящегося мяча. </w:t>
            </w:r>
            <w:r w:rsidRPr="00B219C6">
              <w:rPr>
                <w:rFonts w:ascii="Times New Roman" w:hAnsi="Times New Roman"/>
                <w:i/>
                <w:szCs w:val="20"/>
              </w:rPr>
              <w:t>Футбольная терминология (дриблинг, комбинация, аут, автогол, «девятка», положение «вне игры», свободный, угловой, штрафной удары)</w:t>
            </w:r>
            <w:proofErr w:type="gramStart"/>
            <w:r w:rsidRPr="00B219C6">
              <w:rPr>
                <w:rFonts w:ascii="Times New Roman" w:hAnsi="Times New Roman"/>
                <w:i/>
                <w:szCs w:val="20"/>
              </w:rPr>
              <w:t>.</w:t>
            </w:r>
            <w:r w:rsidRPr="00B219C6">
              <w:rPr>
                <w:rFonts w:ascii="Times New Roman" w:hAnsi="Times New Roman"/>
                <w:szCs w:val="20"/>
              </w:rPr>
              <w:t>В</w:t>
            </w:r>
            <w:proofErr w:type="gramEnd"/>
            <w:r w:rsidRPr="00B219C6">
              <w:rPr>
                <w:rFonts w:ascii="Times New Roman" w:hAnsi="Times New Roman"/>
                <w:szCs w:val="20"/>
              </w:rPr>
              <w:t>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Знакомятся с футбольной терминологией, применяют в игровых действиях. Описывают технику игровых действий и приёмов, осваивают их самостоятельно, выявляя и устраняя типичные ошибки</w:t>
            </w:r>
            <w:proofErr w:type="gramStart"/>
            <w:r w:rsidRPr="00B219C6">
              <w:rPr>
                <w:rFonts w:ascii="Times New Roman" w:hAnsi="Times New Roman" w:cs="Times New Roman"/>
                <w:szCs w:val="20"/>
              </w:rPr>
              <w:t xml:space="preserve">.. </w:t>
            </w:r>
            <w:proofErr w:type="gramEnd"/>
            <w:r w:rsidRPr="00B219C6">
              <w:rPr>
                <w:rFonts w:ascii="Times New Roman" w:hAnsi="Times New Roman" w:cs="Times New Roman"/>
                <w:szCs w:val="20"/>
              </w:rPr>
              <w:t>Взаимодействуют со сверстниками в процессе совместного освоения техники игровых действий и приёмов. Соблюдают технику безопасности. Применяют правила подбора одежды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§18</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8" w:history="1">
              <w:r w:rsidR="00E058B0" w:rsidRPr="00B219C6">
                <w:rPr>
                  <w:rStyle w:val="af5"/>
                  <w:rFonts w:ascii="Times New Roman" w:hAnsi="Times New Roman"/>
                  <w:szCs w:val="20"/>
                </w:rPr>
                <w:t>https://resh.edu.ru/subject/lesson/864/</w:t>
              </w:r>
            </w:hyperlink>
          </w:p>
        </w:tc>
      </w:tr>
      <w:tr w:rsidR="00E058B0" w:rsidRPr="00B219C6" w:rsidTr="004F493F">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4F493F">
            <w:pPr>
              <w:pStyle w:val="dash041e005f0431005f044b005f0447005f043d005f044b005f0439"/>
              <w:snapToGrid w:val="0"/>
              <w:spacing w:after="0" w:line="240" w:lineRule="auto"/>
              <w:jc w:val="center"/>
              <w:rPr>
                <w:rFonts w:ascii="Times New Roman" w:hAnsi="Times New Roman"/>
                <w:b/>
                <w:szCs w:val="20"/>
              </w:rPr>
            </w:pPr>
            <w:r w:rsidRPr="00B219C6">
              <w:rPr>
                <w:rFonts w:ascii="Times New Roman" w:hAnsi="Times New Roman"/>
                <w:b/>
                <w:szCs w:val="20"/>
              </w:rPr>
              <w:t>Лёгкая атлетика (7 часов)</w:t>
            </w:r>
          </w:p>
        </w:tc>
      </w:tr>
      <w:tr w:rsidR="00E058B0" w:rsidRPr="00B219C6" w:rsidTr="00AA61AF">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AA61AF">
            <w:pPr>
              <w:pStyle w:val="afb"/>
              <w:snapToGrid w:val="0"/>
              <w:spacing w:after="0" w:line="240" w:lineRule="auto"/>
              <w:rPr>
                <w:rFonts w:ascii="Times New Roman" w:hAnsi="Times New Roman"/>
                <w:szCs w:val="20"/>
              </w:rPr>
            </w:pPr>
            <w:r w:rsidRPr="00B219C6">
              <w:rPr>
                <w:rFonts w:ascii="Times New Roman" w:hAnsi="Times New Roman"/>
                <w:szCs w:val="20"/>
              </w:rPr>
              <w:t xml:space="preserve">Метание малого мяча. Метание мяча в </w:t>
            </w:r>
            <w:r w:rsidRPr="00B219C6">
              <w:rPr>
                <w:rFonts w:ascii="Times New Roman" w:hAnsi="Times New Roman"/>
                <w:szCs w:val="20"/>
              </w:rPr>
              <w:lastRenderedPageBreak/>
              <w:t>горизонтальную и вертикальную цель 1×1 м с расстояния 8-10м. Прыжковые упражнения. Прыжок в высоту с разбега способом «перешагивание». Техника постановки толчковой ноги на место отталкивания. Техника отталкивания в сочетании с маховыми движениями ногой и руками.</w:t>
            </w:r>
          </w:p>
          <w:p w:rsidR="00E058B0" w:rsidRPr="00B219C6" w:rsidRDefault="00E058B0" w:rsidP="00AA61AF">
            <w:pPr>
              <w:pStyle w:val="afb"/>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Описывают технику  выполнения метательных  и прыжковых </w:t>
            </w:r>
            <w:r w:rsidRPr="00B219C6">
              <w:rPr>
                <w:rFonts w:ascii="Times New Roman" w:hAnsi="Times New Roman"/>
                <w:szCs w:val="20"/>
              </w:rPr>
              <w:lastRenderedPageBreak/>
              <w:t>упражнений, осваивают её самостоятельно, выявляют и устраняют характерные ошибки в процессе усвоения. Демонстрируют вариативное выполнение метательных упражнений. Взаимодействуют со сверстниками в процессе совместного освоения метательных упражнений, соблюдают правила техники безопасности.</w:t>
            </w:r>
          </w:p>
        </w:tc>
        <w:tc>
          <w:tcPr>
            <w:tcW w:w="594" w:type="pct"/>
            <w:tcBorders>
              <w:left w:val="single" w:sz="4" w:space="0" w:color="auto"/>
              <w:bottom w:val="single" w:sz="4" w:space="0" w:color="000000"/>
              <w:right w:val="single" w:sz="4" w:space="0" w:color="auto"/>
            </w:tcBorders>
            <w:shd w:val="clear" w:color="auto" w:fill="auto"/>
          </w:tcPr>
          <w:p w:rsidR="00E058B0" w:rsidRPr="00B219C6" w:rsidRDefault="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Прыжковые </w:t>
            </w:r>
            <w:r w:rsidRPr="00B219C6">
              <w:rPr>
                <w:rFonts w:ascii="Times New Roman" w:hAnsi="Times New Roman"/>
                <w:szCs w:val="20"/>
              </w:rPr>
              <w:lastRenderedPageBreak/>
              <w:t>упражнения.</w:t>
            </w:r>
          </w:p>
        </w:tc>
        <w:tc>
          <w:tcPr>
            <w:tcW w:w="731" w:type="pct"/>
            <w:tcBorders>
              <w:left w:val="single" w:sz="4" w:space="0" w:color="auto"/>
              <w:bottom w:val="single" w:sz="4" w:space="0" w:color="000000"/>
              <w:right w:val="single" w:sz="4" w:space="0" w:color="000000"/>
            </w:tcBorders>
            <w:shd w:val="clear" w:color="auto" w:fill="auto"/>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lastRenderedPageBreak/>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49" w:history="1">
              <w:r w:rsidR="00E058B0" w:rsidRPr="00B219C6">
                <w:rPr>
                  <w:rStyle w:val="af5"/>
                  <w:rFonts w:ascii="Times New Roman" w:hAnsi="Times New Roman"/>
                  <w:szCs w:val="20"/>
                </w:rPr>
                <w:t>https://resh.edu.ru/subject/lesson/7149/main/262324/</w:t>
              </w:r>
            </w:hyperlink>
          </w:p>
        </w:tc>
      </w:tr>
      <w:tr w:rsidR="00E058B0" w:rsidRPr="00B219C6" w:rsidTr="00AA61AF">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62</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Метание теннисного мяча с места на дальность. Хлесткое движение метающей руки в финальном усилии. Прыжковые упражнения. Прыжок в высоту с разбега способом «перешагивание». Прыжок в высоту с 3-5 шагов разбега.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и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ЧСС.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auto"/>
            </w:tcBorders>
          </w:tcPr>
          <w:p w:rsidR="00E058B0" w:rsidRPr="00B219C6" w:rsidRDefault="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Прыжковые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rsidP="00011597">
            <w:pPr>
              <w:pStyle w:val="dash041e005f0431005f044b005f0447005f043d005f044b005f0439"/>
              <w:snapToGrid w:val="0"/>
              <w:spacing w:after="0" w:line="240" w:lineRule="auto"/>
              <w:rPr>
                <w:rFonts w:ascii="Times New Roman" w:hAnsi="Times New Roman"/>
                <w:szCs w:val="20"/>
              </w:rPr>
            </w:pPr>
            <w:hyperlink r:id="rId50" w:history="1">
              <w:r w:rsidR="00E058B0" w:rsidRPr="00B219C6">
                <w:rPr>
                  <w:rStyle w:val="af5"/>
                  <w:rFonts w:ascii="Times New Roman" w:hAnsi="Times New Roman"/>
                  <w:szCs w:val="20"/>
                </w:rPr>
                <w:t>https://resh.edu.ru/subject/lesson/7148/main/262259/</w:t>
              </w:r>
            </w:hyperlink>
          </w:p>
        </w:tc>
      </w:tr>
      <w:tr w:rsidR="00E058B0" w:rsidRPr="00B219C6" w:rsidTr="00AA61AF">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63</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AA61AF">
            <w:pPr>
              <w:pStyle w:val="afb"/>
              <w:snapToGrid w:val="0"/>
              <w:spacing w:after="0" w:line="240" w:lineRule="auto"/>
              <w:rPr>
                <w:rFonts w:ascii="Times New Roman" w:hAnsi="Times New Roman"/>
                <w:szCs w:val="20"/>
              </w:rPr>
            </w:pPr>
            <w:r w:rsidRPr="00B219C6">
              <w:rPr>
                <w:rFonts w:ascii="Times New Roman" w:hAnsi="Times New Roman"/>
                <w:szCs w:val="20"/>
              </w:rPr>
              <w:t xml:space="preserve">Метание малого мяча. Бросок и ловля набивного мяча. Бросок набивного мяча (2 кг) из различных положений, </w:t>
            </w:r>
            <w:r w:rsidR="00CB1174" w:rsidRPr="00B219C6">
              <w:rPr>
                <w:rFonts w:ascii="Times New Roman" w:hAnsi="Times New Roman"/>
                <w:szCs w:val="20"/>
              </w:rPr>
              <w:t xml:space="preserve">его ловля. </w:t>
            </w:r>
            <w:r w:rsidRPr="00B219C6">
              <w:rPr>
                <w:rFonts w:ascii="Times New Roman" w:hAnsi="Times New Roman"/>
                <w:szCs w:val="20"/>
              </w:rPr>
              <w:t>Техника метания мяча на дальность отскока (финальное усилие)</w:t>
            </w:r>
            <w:proofErr w:type="gramStart"/>
            <w:r w:rsidRPr="00B219C6">
              <w:rPr>
                <w:rFonts w:ascii="Times New Roman" w:hAnsi="Times New Roman"/>
                <w:szCs w:val="20"/>
              </w:rPr>
              <w:t>.П</w:t>
            </w:r>
            <w:proofErr w:type="gramEnd"/>
            <w:r w:rsidRPr="00B219C6">
              <w:rPr>
                <w:rFonts w:ascii="Times New Roman" w:hAnsi="Times New Roman"/>
                <w:szCs w:val="20"/>
              </w:rPr>
              <w:t>рыжковые упражнения. Прыжок в длину. Техника приземления, отталкивания при выполнении прыжка в длину способом «согнув ноги».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и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ЧСС.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auto"/>
            </w:tcBorders>
          </w:tcPr>
          <w:p w:rsidR="00E058B0" w:rsidRPr="00B219C6" w:rsidRDefault="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Техника выполнения </w:t>
            </w:r>
            <w:proofErr w:type="spellStart"/>
            <w:r w:rsidRPr="00B219C6">
              <w:rPr>
                <w:rFonts w:ascii="Times New Roman" w:hAnsi="Times New Roman"/>
                <w:szCs w:val="20"/>
              </w:rPr>
              <w:t>скрестного</w:t>
            </w:r>
            <w:proofErr w:type="spellEnd"/>
            <w:r w:rsidRPr="00B219C6">
              <w:rPr>
                <w:rFonts w:ascii="Times New Roman" w:hAnsi="Times New Roman"/>
                <w:szCs w:val="20"/>
              </w:rPr>
              <w:t xml:space="preserve"> шага.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64</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Прыжок в длину. Метание на заданное расстояние. Выход в положение «натянутый лук» в финальном усилии. Техника выполнения </w:t>
            </w:r>
            <w:proofErr w:type="spellStart"/>
            <w:r w:rsidRPr="00B219C6">
              <w:rPr>
                <w:rFonts w:ascii="Times New Roman" w:hAnsi="Times New Roman"/>
                <w:szCs w:val="20"/>
              </w:rPr>
              <w:t>скрестного</w:t>
            </w:r>
            <w:proofErr w:type="spellEnd"/>
            <w:r w:rsidRPr="00B219C6">
              <w:rPr>
                <w:rFonts w:ascii="Times New Roman" w:hAnsi="Times New Roman"/>
                <w:szCs w:val="20"/>
              </w:rPr>
              <w:t xml:space="preserve"> шага.</w:t>
            </w:r>
            <w:r w:rsidR="004D121F" w:rsidRPr="00B219C6">
              <w:rPr>
                <w:rFonts w:ascii="Times New Roman" w:hAnsi="Times New Roman"/>
                <w:szCs w:val="20"/>
              </w:rPr>
              <w:t xml:space="preserve"> </w:t>
            </w:r>
            <w:r w:rsidRPr="00B219C6">
              <w:rPr>
                <w:rFonts w:ascii="Times New Roman" w:hAnsi="Times New Roman"/>
                <w:szCs w:val="20"/>
              </w:rPr>
              <w:t>Метание мяча на дальность. Прыжковые упражнения. Прыжок в длину способом «согнув ноги». Техника отталкивания в сочетании с разбегом при выполнении прыжка.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и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ЧСС.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rsidP="00011597">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Техника выполнения </w:t>
            </w:r>
            <w:proofErr w:type="spellStart"/>
            <w:r w:rsidRPr="00B219C6">
              <w:rPr>
                <w:rFonts w:ascii="Times New Roman" w:hAnsi="Times New Roman"/>
                <w:szCs w:val="20"/>
              </w:rPr>
              <w:t>скрестного</w:t>
            </w:r>
            <w:proofErr w:type="spellEnd"/>
            <w:r w:rsidRPr="00B219C6">
              <w:rPr>
                <w:rFonts w:ascii="Times New Roman" w:hAnsi="Times New Roman"/>
                <w:szCs w:val="20"/>
              </w:rPr>
              <w:t xml:space="preserve"> шага.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65</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Прыжок в длину. Прыжковые упражнения. Прыжок в длину. Прыжки в длину с 5-7 беговых шагов.</w:t>
            </w:r>
            <w:r w:rsidR="004D121F" w:rsidRPr="00B219C6">
              <w:rPr>
                <w:rFonts w:ascii="Times New Roman" w:hAnsi="Times New Roman"/>
                <w:szCs w:val="20"/>
              </w:rPr>
              <w:t xml:space="preserve"> </w:t>
            </w:r>
            <w:r w:rsidRPr="00B219C6">
              <w:rPr>
                <w:rFonts w:ascii="Times New Roman" w:hAnsi="Times New Roman"/>
                <w:szCs w:val="20"/>
              </w:rPr>
              <w:t xml:space="preserve">Кроссовый бег. Бег в </w:t>
            </w:r>
            <w:r w:rsidRPr="00B219C6">
              <w:rPr>
                <w:rFonts w:ascii="Times New Roman" w:hAnsi="Times New Roman"/>
                <w:szCs w:val="20"/>
              </w:rPr>
              <w:lastRenderedPageBreak/>
              <w:t>равномерном темпе до 10 мин. Бег по пересеченной местности.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выполнения прыжковых и беговых упражнений, осваивают ее самостоятельно, выявляют и устраняют характерные ошибки в процессе усвоения. Демонстрируют вариативное </w:t>
            </w:r>
            <w:r w:rsidRPr="00B219C6">
              <w:rPr>
                <w:rFonts w:ascii="Times New Roman" w:hAnsi="Times New Roman" w:cs="Times New Roman"/>
                <w:szCs w:val="20"/>
              </w:rPr>
              <w:lastRenderedPageBreak/>
              <w:t>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Упражнения на развитие скоростно-силовых </w:t>
            </w:r>
            <w:r w:rsidRPr="00B219C6">
              <w:rPr>
                <w:rFonts w:ascii="Times New Roman" w:hAnsi="Times New Roman"/>
                <w:szCs w:val="20"/>
              </w:rPr>
              <w:lastRenderedPageBreak/>
              <w:t>качеств.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66</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F33A72">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Бег со стартом из </w:t>
            </w:r>
            <w:proofErr w:type="gramStart"/>
            <w:r w:rsidRPr="00B219C6">
              <w:rPr>
                <w:rFonts w:ascii="Times New Roman" w:hAnsi="Times New Roman"/>
                <w:szCs w:val="20"/>
              </w:rPr>
              <w:t>разных</w:t>
            </w:r>
            <w:proofErr w:type="gramEnd"/>
            <w:r w:rsidRPr="00B219C6">
              <w:rPr>
                <w:rFonts w:ascii="Times New Roman" w:hAnsi="Times New Roman"/>
                <w:szCs w:val="20"/>
              </w:rPr>
              <w:t xml:space="preserve"> исходных. Кроссовый бег. Бег в равномерном темпе до 12 мин. положений.  Упражнения на развитие выносливости (круговая тренировка, подвижные игры).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беговых упражнений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67</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i/>
                <w:szCs w:val="20"/>
              </w:rPr>
            </w:pPr>
            <w:r w:rsidRPr="00B219C6">
              <w:rPr>
                <w:rFonts w:ascii="Times New Roman" w:hAnsi="Times New Roman"/>
                <w:szCs w:val="20"/>
              </w:rPr>
              <w:t>Специальные беговые упражнения. Челночный бег. Старты из разных положений.</w:t>
            </w:r>
            <w:r w:rsidR="004D121F" w:rsidRPr="00B219C6">
              <w:rPr>
                <w:rFonts w:ascii="Times New Roman" w:hAnsi="Times New Roman"/>
                <w:szCs w:val="20"/>
              </w:rPr>
              <w:t xml:space="preserve"> </w:t>
            </w:r>
            <w:r w:rsidRPr="00B219C6">
              <w:rPr>
                <w:rFonts w:ascii="Times New Roman" w:hAnsi="Times New Roman"/>
                <w:szCs w:val="20"/>
              </w:rPr>
              <w:t>Упражнения на  развитие выносливости (круговая тренировка).</w:t>
            </w:r>
            <w:r w:rsidR="008204D2" w:rsidRPr="00B219C6">
              <w:rPr>
                <w:rFonts w:ascii="Times New Roman" w:hAnsi="Times New Roman"/>
                <w:szCs w:val="20"/>
              </w:rPr>
              <w:t xml:space="preserve"> </w:t>
            </w:r>
            <w:r w:rsidRPr="00B219C6">
              <w:rPr>
                <w:rFonts w:ascii="Times New Roman" w:hAnsi="Times New Roman"/>
                <w:i/>
                <w:szCs w:val="20"/>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Специальные беговые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977851">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977851">
            <w:pPr>
              <w:pStyle w:val="dash041e005f0431005f044b005f0447005f043d005f044b005f0439"/>
              <w:snapToGrid w:val="0"/>
              <w:spacing w:after="0" w:line="240" w:lineRule="auto"/>
              <w:jc w:val="center"/>
              <w:rPr>
                <w:rFonts w:ascii="Times New Roman" w:hAnsi="Times New Roman"/>
                <w:szCs w:val="20"/>
              </w:rPr>
            </w:pPr>
            <w:proofErr w:type="spellStart"/>
            <w:r w:rsidRPr="00B219C6">
              <w:rPr>
                <w:rFonts w:ascii="Times New Roman" w:hAnsi="Times New Roman"/>
                <w:b/>
                <w:szCs w:val="20"/>
              </w:rPr>
              <w:t>Прикладно</w:t>
            </w:r>
            <w:proofErr w:type="spellEnd"/>
            <w:r w:rsidRPr="00B219C6">
              <w:rPr>
                <w:rFonts w:ascii="Times New Roman" w:hAnsi="Times New Roman"/>
                <w:b/>
                <w:szCs w:val="20"/>
              </w:rPr>
              <w:t>-ориентированная физкультурная деятельность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68</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977851">
            <w:pPr>
              <w:pStyle w:val="afb"/>
              <w:snapToGrid w:val="0"/>
              <w:spacing w:after="0" w:line="240" w:lineRule="auto"/>
              <w:rPr>
                <w:rFonts w:ascii="Times New Roman" w:hAnsi="Times New Roman"/>
                <w:szCs w:val="20"/>
              </w:rPr>
            </w:pPr>
            <w:proofErr w:type="spellStart"/>
            <w:r w:rsidRPr="00B219C6">
              <w:rPr>
                <w:rFonts w:ascii="Times New Roman" w:hAnsi="Times New Roman"/>
                <w:szCs w:val="20"/>
              </w:rPr>
              <w:t>Прикладно</w:t>
            </w:r>
            <w:proofErr w:type="spellEnd"/>
            <w:r w:rsidRPr="00B219C6">
              <w:rPr>
                <w:rFonts w:ascii="Times New Roman" w:hAnsi="Times New Roman"/>
                <w:szCs w:val="20"/>
              </w:rPr>
              <w:t>-ориентированные упражнения. Преодоление полосы препятствий. Приземление на точность и сохранение равновесия. Подведение итогов учебного года. Домашнее задание на летний период.</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Преодолевают трудности и проявляют волевые качества.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CB1174" w:rsidRPr="00B219C6" w:rsidRDefault="00CB1174" w:rsidP="00CB1174">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§33</w:t>
            </w:r>
          </w:p>
          <w:p w:rsidR="00E058B0" w:rsidRPr="00B219C6" w:rsidRDefault="00E058B0" w:rsidP="00CB1174">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1749A0">
            <w:pPr>
              <w:pStyle w:val="dash041e005f0431005f044b005f0447005f043d005f044b005f0439"/>
              <w:snapToGrid w:val="0"/>
              <w:spacing w:after="0" w:line="240" w:lineRule="auto"/>
              <w:jc w:val="center"/>
              <w:rPr>
                <w:rFonts w:ascii="Times New Roman" w:hAnsi="Times New Roman"/>
                <w:szCs w:val="20"/>
              </w:rPr>
            </w:pPr>
            <w:r w:rsidRPr="00B219C6">
              <w:rPr>
                <w:rFonts w:ascii="Times New Roman" w:hAnsi="Times New Roman"/>
                <w:b/>
                <w:bCs/>
                <w:szCs w:val="20"/>
              </w:rPr>
              <w:t>7 класс</w:t>
            </w:r>
          </w:p>
        </w:tc>
      </w:tr>
      <w:tr w:rsidR="00E058B0" w:rsidRPr="00B219C6" w:rsidTr="001749A0">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1749A0">
            <w:pPr>
              <w:pStyle w:val="dash041e005f0431005f044b005f0447005f043d005f044b005f0439"/>
              <w:snapToGrid w:val="0"/>
              <w:spacing w:after="0" w:line="240" w:lineRule="auto"/>
              <w:jc w:val="center"/>
              <w:rPr>
                <w:rFonts w:ascii="Times New Roman" w:hAnsi="Times New Roman"/>
                <w:szCs w:val="20"/>
              </w:rPr>
            </w:pPr>
            <w:r w:rsidRPr="00B219C6">
              <w:rPr>
                <w:rFonts w:ascii="Times New Roman" w:hAnsi="Times New Roman"/>
                <w:b/>
                <w:bCs/>
                <w:szCs w:val="20"/>
                <w:lang w:val="en-US"/>
              </w:rPr>
              <w:t xml:space="preserve">I </w:t>
            </w:r>
            <w:r w:rsidRPr="00B219C6">
              <w:rPr>
                <w:rFonts w:ascii="Times New Roman" w:hAnsi="Times New Roman"/>
                <w:b/>
                <w:bCs/>
                <w:szCs w:val="20"/>
              </w:rPr>
              <w:t>четверть</w:t>
            </w:r>
          </w:p>
        </w:tc>
      </w:tr>
      <w:tr w:rsidR="00E058B0" w:rsidRPr="00B219C6" w:rsidTr="001749A0">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1749A0">
            <w:pPr>
              <w:pStyle w:val="dash041e005f0431005f044b005f0447005f043d005f044b005f0439"/>
              <w:snapToGrid w:val="0"/>
              <w:spacing w:after="0" w:line="240" w:lineRule="auto"/>
              <w:jc w:val="center"/>
              <w:rPr>
                <w:rFonts w:ascii="Times New Roman" w:hAnsi="Times New Roman"/>
                <w:szCs w:val="20"/>
              </w:rPr>
            </w:pPr>
            <w:r w:rsidRPr="00B219C6">
              <w:rPr>
                <w:rFonts w:ascii="Times New Roman" w:hAnsi="Times New Roman"/>
                <w:b/>
                <w:bCs/>
                <w:szCs w:val="20"/>
              </w:rPr>
              <w:t>Лёгкая атлетика (10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rsidP="00C10603">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rsidP="00C1060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rsidP="00C10603">
            <w:pPr>
              <w:pStyle w:val="afb"/>
              <w:snapToGrid w:val="0"/>
              <w:spacing w:after="0" w:line="240" w:lineRule="auto"/>
              <w:rPr>
                <w:rFonts w:ascii="Times New Roman" w:hAnsi="Times New Roman"/>
                <w:szCs w:val="20"/>
              </w:rPr>
            </w:pPr>
            <w:r w:rsidRPr="00B219C6">
              <w:rPr>
                <w:rFonts w:ascii="Times New Roman" w:hAnsi="Times New Roman"/>
                <w:szCs w:val="20"/>
              </w:rPr>
              <w:t>Правила техники безопасности.  Беговые упражнения. Высокий старт от 15-30 м. Бег по дистанции 30-40 м. Комплекс упражнений  для ног и тазобедренных суставов.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rsidP="00C10603">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B219C6">
              <w:rPr>
                <w:rFonts w:ascii="Times New Roman" w:hAnsi="Times New Roman" w:cs="Times New Roman"/>
                <w:szCs w:val="20"/>
              </w:rPr>
              <w:lastRenderedPageBreak/>
              <w:t xml:space="preserve">Взаимодействуют со сверстниками в процессе совместного освоения беговых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rsidP="00C10603">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Техника безопасности на занятиях лёгкой атлетикой.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51" w:history="1">
              <w:r w:rsidR="00E058B0" w:rsidRPr="00B219C6">
                <w:rPr>
                  <w:rStyle w:val="af5"/>
                  <w:rFonts w:ascii="Times New Roman" w:hAnsi="Times New Roman"/>
                  <w:szCs w:val="20"/>
                </w:rPr>
                <w:t>https://resh.edu.ru/subject/lesson/3165/main/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eastAsia="Calibri" w:hAnsi="Times New Roman" w:cs="Times New Roman"/>
                <w:i/>
                <w:szCs w:val="20"/>
              </w:rPr>
            </w:pPr>
            <w:r w:rsidRPr="00B219C6">
              <w:rPr>
                <w:rFonts w:ascii="Times New Roman" w:hAnsi="Times New Roman"/>
                <w:szCs w:val="20"/>
              </w:rPr>
              <w:t xml:space="preserve">Техника низкого старта от 15-30 м. Специальные беговые упражнения. Бег по дистанции 30-60 м. Равномерный бег 10 мин. </w:t>
            </w:r>
            <w:r w:rsidRPr="00B219C6">
              <w:rPr>
                <w:rFonts w:ascii="Times New Roman" w:eastAsia="Calibri" w:hAnsi="Times New Roman" w:cs="Times New Roman"/>
                <w:i/>
                <w:szCs w:val="20"/>
              </w:rPr>
              <w:t xml:space="preserve">Индивидуальные комплексы корригирующей физической культуры. Выбор упражнений и составление индивидуальных комплексов. Комплекс упражнений при нарушениях опорно-двигательного аппарата. </w:t>
            </w:r>
          </w:p>
          <w:p w:rsidR="00E058B0" w:rsidRPr="00B219C6" w:rsidRDefault="00E058B0">
            <w:pPr>
              <w:pStyle w:val="afb"/>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Называют правила для самостоятельных занятий спортом. 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 </w:t>
            </w:r>
            <w:r w:rsidRPr="00B219C6">
              <w:rPr>
                <w:rFonts w:ascii="Times New Roman" w:eastAsia="Calibri" w:hAnsi="Times New Roman" w:cs="Times New Roman"/>
                <w:szCs w:val="20"/>
              </w:rPr>
              <w:t xml:space="preserve">С учётом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над физической нагрузкой во время этих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Техника </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«Низкого старта»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Специальные беговые упражнения. Бег на 30, 60 м. </w:t>
            </w:r>
            <w:r w:rsidRPr="00B219C6">
              <w:rPr>
                <w:rFonts w:ascii="Times New Roman" w:hAnsi="Times New Roman"/>
                <w:i/>
                <w:szCs w:val="20"/>
              </w:rPr>
              <w:t xml:space="preserve">(тест ВФСК  ГТО). </w:t>
            </w:r>
            <w:r w:rsidRPr="00B219C6">
              <w:rPr>
                <w:rFonts w:ascii="Times New Roman" w:hAnsi="Times New Roman"/>
                <w:szCs w:val="20"/>
              </w:rPr>
              <w:t xml:space="preserve"> Подвижная игра «Салки с мячом». Упражнения на развитие скоростных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 78-80</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Специальные беговые упражнения. Техника длительного бега. </w:t>
            </w:r>
            <w:proofErr w:type="spellStart"/>
            <w:r w:rsidRPr="00B219C6">
              <w:rPr>
                <w:rFonts w:ascii="Times New Roman" w:hAnsi="Times New Roman"/>
                <w:szCs w:val="20"/>
              </w:rPr>
              <w:t>Пробегание</w:t>
            </w:r>
            <w:proofErr w:type="spellEnd"/>
            <w:r w:rsidRPr="00B219C6">
              <w:rPr>
                <w:rFonts w:ascii="Times New Roman" w:hAnsi="Times New Roman"/>
                <w:szCs w:val="20"/>
              </w:rPr>
              <w:t xml:space="preserve"> отрезков 200-400м. Подвижная игра «Перестрелка».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Специальные беговые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Специальные беговые упражнения. </w:t>
            </w:r>
            <w:proofErr w:type="spellStart"/>
            <w:r w:rsidRPr="00B219C6">
              <w:rPr>
                <w:rFonts w:ascii="Times New Roman" w:hAnsi="Times New Roman"/>
                <w:szCs w:val="20"/>
              </w:rPr>
              <w:t>Пробегание</w:t>
            </w:r>
            <w:proofErr w:type="spellEnd"/>
            <w:r w:rsidRPr="00B219C6">
              <w:rPr>
                <w:rFonts w:ascii="Times New Roman" w:hAnsi="Times New Roman"/>
                <w:szCs w:val="20"/>
              </w:rPr>
              <w:t xml:space="preserve">  отрезков 400-600м в разном темпе. Равномерный бег 12-15 мин.</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Специальные беговые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Беговые упражнения. Бег 1000м. (У). Игра «Русская лапта»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w:t>
            </w:r>
            <w:r w:rsidRPr="00B219C6">
              <w:rPr>
                <w:rFonts w:ascii="Times New Roman" w:hAnsi="Times New Roman" w:cs="Times New Roman"/>
                <w:szCs w:val="20"/>
              </w:rPr>
              <w:lastRenderedPageBreak/>
              <w:t xml:space="preserve">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7</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Специальные беговые упражнения. Челночный бег. Старты из разных положений. Игра «Русская лапта». Профилактика появления ошибок и способы их устранения.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челночного бега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8</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Беговые упражнения. Техника передачи эстафетной палочки. Эстафетный бег по кругу. Игра «Русская лапта»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 83-84</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9</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Специальные прыжковые упражнения. Фазы прыжка (разбег, отталкивание, приземление, уход от планки). Техника прыжка в высоту способом «перешагивание» с 5-7 шагов разбега.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 86-87</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52" w:history="1">
              <w:r w:rsidR="00E058B0" w:rsidRPr="00B219C6">
                <w:rPr>
                  <w:rStyle w:val="af5"/>
                  <w:rFonts w:ascii="Times New Roman" w:hAnsi="Times New Roman"/>
                  <w:szCs w:val="20"/>
                </w:rPr>
                <w:t>https://resh.edu.ru/subject/lesson/3460/main/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10</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Правила соревнований по прыжкам в высоту. Специальные прыжковые упражнения. Соревнования по прыжкам высоту.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улучшения техники прыжков.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eastAsia="Calibri" w:hAnsi="Times New Roman" w:cs="Times New Roman"/>
                <w:b/>
                <w:szCs w:val="20"/>
              </w:rPr>
            </w:pPr>
            <w:proofErr w:type="spellStart"/>
            <w:r w:rsidRPr="00B219C6">
              <w:rPr>
                <w:rFonts w:ascii="Times New Roman" w:eastAsia="Calibri" w:hAnsi="Times New Roman" w:cs="Times New Roman"/>
                <w:b/>
                <w:szCs w:val="20"/>
              </w:rPr>
              <w:t>Прикладно</w:t>
            </w:r>
            <w:proofErr w:type="spellEnd"/>
            <w:r w:rsidRPr="00B219C6">
              <w:rPr>
                <w:rFonts w:ascii="Times New Roman" w:eastAsia="Calibri" w:hAnsi="Times New Roman" w:cs="Times New Roman"/>
                <w:b/>
                <w:szCs w:val="20"/>
              </w:rPr>
              <w:t xml:space="preserve"> - ориентированная физкультурная деятельность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r w:rsidRPr="00B219C6">
              <w:rPr>
                <w:rFonts w:ascii="Times New Roman" w:eastAsia="Calibri" w:hAnsi="Times New Roman" w:cs="Times New Roman"/>
                <w:szCs w:val="20"/>
              </w:rPr>
              <w:t>Влияние 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eastAsia="Calibri" w:hAnsi="Times New Roman" w:cs="Times New Roman"/>
                <w:szCs w:val="20"/>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w:t>
            </w:r>
            <w:r w:rsidRPr="00B219C6">
              <w:rPr>
                <w:rFonts w:ascii="Times New Roman" w:eastAsia="Calibri" w:hAnsi="Times New Roman" w:cs="Times New Roman"/>
                <w:szCs w:val="20"/>
              </w:rPr>
              <w:lastRenderedPageBreak/>
              <w:t xml:space="preserve">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r w:rsidRPr="00B219C6">
              <w:rPr>
                <w:rFonts w:ascii="Times New Roman" w:hAnsi="Times New Roman"/>
                <w:szCs w:val="20"/>
              </w:rPr>
              <w:lastRenderedPageBreak/>
              <w:t xml:space="preserve">Учебник </w:t>
            </w:r>
            <w:r w:rsidRPr="00B219C6">
              <w:rPr>
                <w:rFonts w:ascii="Times New Roman" w:hAnsi="Times New Roman" w:cs="Times New Roman"/>
                <w:szCs w:val="20"/>
              </w:rPr>
              <w:t>§28</w:t>
            </w:r>
          </w:p>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r w:rsidRPr="00B219C6">
              <w:rPr>
                <w:rFonts w:ascii="Times New Roman" w:hAnsi="Times New Roman" w:cs="Times New Roman"/>
                <w:szCs w:val="20"/>
              </w:rPr>
              <w:t>гибкость</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53" w:history="1">
              <w:r w:rsidR="00E058B0" w:rsidRPr="00B219C6">
                <w:rPr>
                  <w:rStyle w:val="af5"/>
                  <w:rFonts w:ascii="Times New Roman" w:hAnsi="Times New Roman"/>
                  <w:szCs w:val="20"/>
                </w:rPr>
                <w:t>https://resh.edu.ru/subject/lesson/3164/main/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lastRenderedPageBreak/>
              <w:t>Футбол (2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12</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Футбол. </w:t>
            </w:r>
            <w:proofErr w:type="gramStart"/>
            <w:r w:rsidRPr="00B219C6">
              <w:rPr>
                <w:rFonts w:ascii="Times New Roman" w:hAnsi="Times New Roman"/>
                <w:i/>
                <w:szCs w:val="20"/>
              </w:rPr>
              <w:t>Футбольная терминология (дриблинг, комбинация, аут, автогол, «девятка», положение «вне игры», свободный, угловой, штрафной  удары).</w:t>
            </w:r>
            <w:proofErr w:type="gramEnd"/>
            <w:r w:rsidRPr="00B219C6">
              <w:rPr>
                <w:rFonts w:ascii="Times New Roman" w:hAnsi="Times New Roman"/>
                <w:szCs w:val="20"/>
              </w:rPr>
              <w:t xml:space="preserve"> Удар по катящемуся мячу внутренней частью подъёма.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Знакомятся с футбольной терминологией, применяют  в игровых действиях.  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Style w:val="dash041e005f0431005f044b005f0447005f043d005f044b005f0439005f005fchar1char1"/>
                <w:sz w:val="20"/>
                <w:szCs w:val="20"/>
              </w:rPr>
            </w:pPr>
            <w:r w:rsidRPr="00B219C6">
              <w:rPr>
                <w:rFonts w:ascii="Times New Roman" w:hAnsi="Times New Roman"/>
                <w:szCs w:val="20"/>
              </w:rPr>
              <w:t>Футбольная терминология</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54" w:history="1">
              <w:r w:rsidR="00E058B0" w:rsidRPr="00B219C6">
                <w:rPr>
                  <w:rStyle w:val="af5"/>
                  <w:rFonts w:ascii="Times New Roman" w:hAnsi="Times New Roman"/>
                  <w:szCs w:val="20"/>
                </w:rPr>
                <w:t>https://resh.edu.ru/subject/lesson/3202/main/</w:t>
              </w:r>
            </w:hyperlink>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13</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Футбол. Удар по катящемуся мячу внешней частью подъёма. Ведение мяча с пассивным сопротивлением противника. Отбор мяча толчком плеча в плечо. Нападение в игровых заданиях 3*1. Упражнения на развитие скоростно-силовых качеств. Двусторонняя учебная игра.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w:t>
            </w:r>
            <w:r w:rsidR="004E638B" w:rsidRPr="00B219C6">
              <w:rPr>
                <w:rStyle w:val="dash041e005f0431005f044b005f0447005f043d005f044b005f0439005f005fchar1char1"/>
                <w:sz w:val="20"/>
                <w:szCs w:val="20"/>
              </w:rPr>
              <w:t xml:space="preserve"> В</w:t>
            </w:r>
            <w:r w:rsidRPr="00B219C6">
              <w:rPr>
                <w:rStyle w:val="dash041e005f0431005f044b005f0447005f043d005f044b005f0439005f005fchar1char1"/>
                <w:sz w:val="20"/>
                <w:szCs w:val="20"/>
              </w:rPr>
              <w:t xml:space="preserve">ыполняют правила игры, уважительно относятся к сопернику.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Style w:val="dash041e005f0431005f044b005f0447005f043d005f044b005f0439005f005fchar1char1"/>
                <w:sz w:val="20"/>
                <w:szCs w:val="20"/>
              </w:rPr>
            </w:pPr>
            <w:r w:rsidRPr="00B219C6">
              <w:rPr>
                <w:rStyle w:val="dash041e005f0431005f044b005f0447005f043d005f044b005f0439005f005fchar1char1"/>
                <w:sz w:val="20"/>
                <w:szCs w:val="20"/>
              </w:rPr>
              <w:t>Основные правила игры</w:t>
            </w:r>
          </w:p>
          <w:p w:rsidR="00E058B0" w:rsidRPr="00B219C6" w:rsidRDefault="00E058B0">
            <w:pPr>
              <w:pStyle w:val="dash041e005f0431005f044b005f0447005f043d005f044b005f0439"/>
              <w:snapToGrid w:val="0"/>
              <w:spacing w:after="0" w:line="240" w:lineRule="auto"/>
              <w:ind w:firstLine="27"/>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Учебник </w:t>
            </w:r>
          </w:p>
          <w:p w:rsidR="00E058B0" w:rsidRPr="00B219C6" w:rsidRDefault="00E058B0">
            <w:pPr>
              <w:pStyle w:val="dash041e005f0431005f044b005f0447005f043d005f044b005f0439"/>
              <w:snapToGrid w:val="0"/>
              <w:spacing w:after="0" w:line="240" w:lineRule="auto"/>
              <w:ind w:firstLine="27"/>
              <w:rPr>
                <w:rStyle w:val="dash041e005f0431005f044b005f0447005f043d005f044b005f0439005f005fchar1char1"/>
                <w:sz w:val="20"/>
                <w:szCs w:val="20"/>
              </w:rPr>
            </w:pPr>
            <w:r w:rsidRPr="00B219C6">
              <w:rPr>
                <w:rStyle w:val="dash041e005f0431005f044b005f0447005f043d005f044b005f0439005f005fchar1char1"/>
                <w:sz w:val="20"/>
                <w:szCs w:val="20"/>
              </w:rPr>
              <w:t>стр. 130-131</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rsidP="00C25B9F">
            <w:pPr>
              <w:pStyle w:val="dash041e005f0431005f044b005f0447005f043d005f044b005f0439"/>
              <w:snapToGrid w:val="0"/>
              <w:spacing w:after="0" w:line="240" w:lineRule="auto"/>
              <w:ind w:firstLine="27"/>
              <w:rPr>
                <w:rFonts w:ascii="Times New Roman" w:hAnsi="Times New Roman"/>
                <w:szCs w:val="20"/>
              </w:rPr>
            </w:pPr>
            <w:hyperlink r:id="rId55" w:history="1">
              <w:r w:rsidR="00E058B0" w:rsidRPr="00B219C6">
                <w:rPr>
                  <w:rStyle w:val="af5"/>
                  <w:rFonts w:ascii="Times New Roman" w:hAnsi="Times New Roman"/>
                  <w:szCs w:val="20"/>
                </w:rPr>
                <w:t>https://resh.edu.ru/subject/lesson/3201/main/</w:t>
              </w:r>
            </w:hyperlink>
          </w:p>
          <w:p w:rsidR="00E058B0" w:rsidRPr="00B219C6" w:rsidRDefault="00E058B0">
            <w:pPr>
              <w:pStyle w:val="dash041e005f0431005f044b005f0447005f043d005f044b005f0439"/>
              <w:snapToGrid w:val="0"/>
              <w:spacing w:after="0" w:line="240" w:lineRule="auto"/>
              <w:rPr>
                <w:rStyle w:val="dash041e005f0431005f044b005f0447005f043d005f044b005f0439005f005fchar1char1"/>
                <w:sz w:val="20"/>
                <w:szCs w:val="20"/>
              </w:rPr>
            </w:pPr>
          </w:p>
        </w:tc>
      </w:tr>
      <w:tr w:rsidR="00E058B0" w:rsidRPr="00B219C6" w:rsidTr="000F00A9">
        <w:trPr>
          <w:trHeight w:val="227"/>
        </w:trPr>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rsidP="00036A33">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rPr>
              <w:t xml:space="preserve"> Волейбол (5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14</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Волейбол. Техника безопасности на уроках волейбола. Перемещения с изменением направления по команде. Приём и передача двумя руками сверху в парах. Передача мяча сверху двумя руками над собой – партнёру. Подвижные игры «Свеча», «Не урони мяч».</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szCs w:val="20"/>
              </w:rPr>
              <w:t>Техника безопасности на уроках волейбола.</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56" w:history="1">
              <w:r w:rsidR="00E058B0" w:rsidRPr="00B219C6">
                <w:rPr>
                  <w:rStyle w:val="af5"/>
                  <w:rFonts w:ascii="Times New Roman" w:eastAsia="Times New Roman" w:hAnsi="Times New Roman"/>
                  <w:szCs w:val="20"/>
                </w:rPr>
                <w:t>https://resh.edu.ru/subject/lesson/3109/main/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15</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Волейбол.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r w:rsidRPr="00B219C6">
              <w:rPr>
                <w:rFonts w:ascii="Times New Roman" w:hAnsi="Times New Roman" w:cs="Times New Roman"/>
                <w:szCs w:val="20"/>
              </w:rPr>
              <w:t>§23</w:t>
            </w:r>
          </w:p>
        </w:tc>
        <w:tc>
          <w:tcPr>
            <w:tcW w:w="731" w:type="pct"/>
            <w:tcBorders>
              <w:left w:val="single" w:sz="4" w:space="0" w:color="auto"/>
              <w:bottom w:val="single" w:sz="4" w:space="0" w:color="000000"/>
              <w:right w:val="single" w:sz="4" w:space="0" w:color="000000"/>
            </w:tcBorders>
          </w:tcPr>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57" w:history="1">
              <w:r w:rsidR="000F274D" w:rsidRPr="00B219C6">
                <w:rPr>
                  <w:rStyle w:val="af5"/>
                  <w:rFonts w:ascii="Times New Roman" w:hAnsi="Times New Roman"/>
                  <w:szCs w:val="20"/>
                </w:rPr>
                <w:t>https://www.youtube.com/watch?v=3SOpvC0CqzA</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16</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b/>
                <w:bCs/>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Волейбол. Приём и передача двумя руками </w:t>
            </w:r>
            <w:r w:rsidRPr="00B219C6">
              <w:rPr>
                <w:rFonts w:ascii="Times New Roman" w:eastAsia="Times New Roman" w:hAnsi="Times New Roman"/>
                <w:szCs w:val="20"/>
              </w:rPr>
              <w:lastRenderedPageBreak/>
              <w:t>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lastRenderedPageBreak/>
              <w:t xml:space="preserve">Описывают технику игровых действий и приёмов, осваивают их </w:t>
            </w:r>
            <w:r w:rsidRPr="00B219C6">
              <w:rPr>
                <w:rStyle w:val="dash041e005f0431005f044b005f0447005f043d005f044b005f0439005f005fchar1char1"/>
                <w:rFonts w:eastAsia="Times New Roman"/>
                <w:sz w:val="20"/>
                <w:szCs w:val="20"/>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Упражнения для </w:t>
            </w:r>
            <w:r w:rsidRPr="00B219C6">
              <w:rPr>
                <w:rFonts w:ascii="Times New Roman" w:hAnsi="Times New Roman"/>
                <w:szCs w:val="20"/>
              </w:rPr>
              <w:lastRenderedPageBreak/>
              <w:t>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17</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Волейбол. Перемещение вдоль сетки приставными шагами с имитацией блокирования.  Нижняя прямая подача в парах через ширину площадки. Нижняя прямая подача через сетку с лицевой линии. Два шага разбега для нападающего удара  с выпрыгиванием и мягким приземлением. Метание малого мяча через сетку </w:t>
            </w:r>
            <w:r w:rsidRPr="00B219C6">
              <w:rPr>
                <w:rFonts w:ascii="Times New Roman" w:eastAsia="Times New Roman" w:hAnsi="Times New Roman"/>
                <w:szCs w:val="20"/>
                <w:lang w:val="en-US"/>
              </w:rPr>
              <w:t>h</w:t>
            </w:r>
            <w:r w:rsidRPr="00B219C6">
              <w:rPr>
                <w:rFonts w:ascii="Times New Roman" w:eastAsia="Times New Roman" w:hAnsi="Times New Roman"/>
                <w:szCs w:val="20"/>
              </w:rPr>
              <w:t xml:space="preserve"> = 180 - 190 см. Правила соревнований по волейболу.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58" w:history="1">
              <w:r w:rsidR="00E058B0" w:rsidRPr="00B219C6">
                <w:rPr>
                  <w:rStyle w:val="af5"/>
                  <w:rFonts w:ascii="Times New Roman" w:hAnsi="Times New Roman"/>
                  <w:szCs w:val="20"/>
                </w:rPr>
                <w:t>https://resh.edu.ru/subject/lesson/3418/main/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18</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Волейбол. Перемещение вдоль сетки приставными шагами с имитацией блокирования. Приём и передача двумя руками сверху и снизу. Нападающий удар по мячу находящемуся на руке или закреплённому в держателе. Прямой нападающий удар после </w:t>
            </w:r>
            <w:proofErr w:type="gramStart"/>
            <w:r w:rsidRPr="00B219C6">
              <w:rPr>
                <w:rFonts w:ascii="Times New Roman" w:eastAsia="Times New Roman" w:hAnsi="Times New Roman"/>
                <w:szCs w:val="20"/>
              </w:rPr>
              <w:t>набрасывании</w:t>
            </w:r>
            <w:proofErr w:type="gramEnd"/>
            <w:r w:rsidRPr="00B219C6">
              <w:rPr>
                <w:rFonts w:ascii="Times New Roman" w:eastAsia="Times New Roman" w:hAnsi="Times New Roman"/>
                <w:szCs w:val="20"/>
              </w:rPr>
              <w:t xml:space="preserve"> мяча партнёром. Нижняя прямая подача. Игра в волейбол по упрощённым правилам.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w:hAnsi="Times New Roman" w:cs="Times New Roman"/>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координационных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59" w:history="1">
              <w:r w:rsidR="00E058B0" w:rsidRPr="00B219C6">
                <w:rPr>
                  <w:rStyle w:val="af5"/>
                  <w:rFonts w:ascii="Times New Roman" w:hAnsi="Times New Roman"/>
                  <w:szCs w:val="20"/>
                </w:rPr>
                <w:t>https://resh.edu.ru/subject/lesson/3418/main/</w:t>
              </w:r>
            </w:hyperlink>
          </w:p>
        </w:tc>
      </w:tr>
      <w:tr w:rsidR="00E058B0" w:rsidRPr="00B219C6" w:rsidTr="000F00A9">
        <w:trPr>
          <w:trHeight w:val="217"/>
        </w:trPr>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lang w:val="en-US"/>
              </w:rPr>
            </w:pPr>
            <w:r w:rsidRPr="00B219C6">
              <w:rPr>
                <w:rFonts w:ascii="Times New Roman" w:hAnsi="Times New Roman" w:cs="Times New Roman"/>
                <w:b/>
                <w:bCs/>
                <w:szCs w:val="20"/>
                <w:lang w:val="en-US"/>
              </w:rPr>
              <w:t>II</w:t>
            </w:r>
            <w:r w:rsidRPr="00B219C6">
              <w:rPr>
                <w:rFonts w:ascii="Times New Roman" w:hAnsi="Times New Roman" w:cs="Times New Roman"/>
                <w:b/>
                <w:bCs/>
                <w:szCs w:val="20"/>
              </w:rPr>
              <w:t xml:space="preserve"> четверть</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Гимнастика (14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19</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CYR" w:eastAsia="Times New Roman CYR" w:hAnsi="Times New Roman CYR" w:cs="Times New Roman CYR"/>
                <w:szCs w:val="20"/>
              </w:rPr>
            </w:pPr>
            <w:r w:rsidRPr="00B219C6">
              <w:rPr>
                <w:rFonts w:ascii="Times New Roman CYR" w:eastAsia="Times New Roman CYR" w:hAnsi="Times New Roman CYR" w:cs="Times New Roman CYR"/>
                <w:szCs w:val="20"/>
              </w:rPr>
              <w:t xml:space="preserve">Инструктаж по ТБ. </w:t>
            </w:r>
          </w:p>
          <w:p w:rsidR="00E058B0" w:rsidRPr="00B219C6" w:rsidRDefault="00E058B0">
            <w:pPr>
              <w:snapToGrid w:val="0"/>
              <w:spacing w:after="0" w:line="240" w:lineRule="auto"/>
              <w:rPr>
                <w:rFonts w:ascii="Times New Roman CYR" w:eastAsia="Times New Roman CYR" w:hAnsi="Times New Roman CYR" w:cs="Times New Roman CYR"/>
                <w:szCs w:val="20"/>
              </w:rPr>
            </w:pPr>
            <w:r w:rsidRPr="00B219C6">
              <w:rPr>
                <w:rFonts w:ascii="Times New Roman CYR" w:eastAsia="Times New Roman CYR" w:hAnsi="Times New Roman CYR" w:cs="Times New Roman CYR"/>
                <w:szCs w:val="20"/>
              </w:rPr>
              <w:t>Строевые упражнения.</w:t>
            </w:r>
          </w:p>
          <w:p w:rsidR="00E058B0" w:rsidRPr="00B219C6" w:rsidRDefault="00E058B0">
            <w:pPr>
              <w:snapToGrid w:val="0"/>
              <w:spacing w:after="0" w:line="240" w:lineRule="auto"/>
              <w:rPr>
                <w:rFonts w:ascii="Times New Roman CYR" w:eastAsia="Times New Roman CYR" w:hAnsi="Times New Roman CYR" w:cs="Times New Roman CYR"/>
                <w:szCs w:val="20"/>
              </w:rPr>
            </w:pPr>
            <w:r w:rsidRPr="00B219C6">
              <w:rPr>
                <w:rFonts w:ascii="Times New Roman CYR" w:eastAsia="Times New Roman CYR" w:hAnsi="Times New Roman CYR" w:cs="Times New Roman CYR"/>
                <w:szCs w:val="20"/>
              </w:rPr>
              <w:t xml:space="preserve">Общеразвивающие упражнения  на месте с повышенной амплитудой для плечевых, локтевых суставов. Аэробика. Спортивная акробатика.  Выполнение команд </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Пол-оборота направо!</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 xml:space="preserve">, </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Пол-оборота налево!</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 xml:space="preserve"> Подъём переворотом в упор, передвижение в висе (м). Махом одной ногой, толчком другой подъём </w:t>
            </w:r>
          </w:p>
          <w:p w:rsidR="00E058B0" w:rsidRPr="00B219C6" w:rsidRDefault="00E058B0">
            <w:pPr>
              <w:snapToGrid w:val="0"/>
              <w:spacing w:after="0" w:line="240" w:lineRule="auto"/>
              <w:rPr>
                <w:rFonts w:ascii="Times New Roman CYR" w:eastAsia="Times New Roman CYR" w:hAnsi="Times New Roman CYR" w:cs="Times New Roman CYR"/>
                <w:szCs w:val="20"/>
              </w:rPr>
            </w:pPr>
            <w:r w:rsidRPr="00B219C6">
              <w:rPr>
                <w:rFonts w:ascii="Times New Roman CYR" w:eastAsia="Times New Roman CYR" w:hAnsi="Times New Roman CYR" w:cs="Times New Roman CYR"/>
                <w:szCs w:val="20"/>
              </w:rPr>
              <w:t>переворотом (д)</w:t>
            </w:r>
            <w:proofErr w:type="gramStart"/>
            <w:r w:rsidRPr="00B219C6">
              <w:rPr>
                <w:rFonts w:ascii="Times New Roman CYR" w:eastAsia="Times New Roman CYR" w:hAnsi="Times New Roman CYR" w:cs="Times New Roman CYR"/>
                <w:szCs w:val="20"/>
              </w:rPr>
              <w:t>.У</w:t>
            </w:r>
            <w:proofErr w:type="gramEnd"/>
            <w:r w:rsidRPr="00B219C6">
              <w:rPr>
                <w:rFonts w:ascii="Times New Roman CYR" w:eastAsia="Times New Roman CYR" w:hAnsi="Times New Roman CYR" w:cs="Times New Roman CYR"/>
                <w:szCs w:val="20"/>
              </w:rPr>
              <w:t xml:space="preserve">пражнения на гимнастической скамейке.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szCs w:val="20"/>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w:t>
            </w:r>
            <w:r w:rsidRPr="00B219C6">
              <w:rPr>
                <w:rFonts w:ascii="Times New Roman" w:hAnsi="Times New Roman" w:cs="Times New Roman"/>
                <w:szCs w:val="20"/>
              </w:rPr>
              <w:t xml:space="preserve">Различают строевые команды, чётко выполняют строевые приёмы.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CYR" w:eastAsia="Times New Roman CYR" w:hAnsi="Times New Roman CYR" w:cs="Times New Roman CYR"/>
                <w:szCs w:val="20"/>
              </w:rPr>
              <w:t>Инструктаж по ТБ.</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CYR" w:eastAsia="Times New Roman CYR" w:hAnsi="Times New Roman CYR" w:cs="Times New Roman CYR"/>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autoSpaceDE w:val="0"/>
              <w:snapToGrid w:val="0"/>
              <w:spacing w:after="0" w:line="240" w:lineRule="auto"/>
              <w:rPr>
                <w:rFonts w:ascii="Times New Roman CYR" w:eastAsia="Times New Roman CYR" w:hAnsi="Times New Roman CYR" w:cs="Times New Roman CYR"/>
                <w:szCs w:val="20"/>
              </w:rPr>
            </w:pPr>
            <w:r w:rsidRPr="00B219C6">
              <w:rPr>
                <w:rFonts w:ascii="Times New Roman CYR" w:eastAsia="Times New Roman CYR" w:hAnsi="Times New Roman CYR" w:cs="Times New Roman CYR"/>
                <w:szCs w:val="20"/>
              </w:rPr>
              <w:t xml:space="preserve">Выполнение команд </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Полшага!</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 xml:space="preserve">, </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Полный шаг!</w:t>
            </w:r>
            <w:r w:rsidRPr="00B219C6">
              <w:rPr>
                <w:rFonts w:ascii="Times New Roman" w:eastAsia="Times New Roman CYR" w:hAnsi="Times New Roman" w:cs="Times New Roman CYR"/>
                <w:szCs w:val="20"/>
              </w:rPr>
              <w:t>»</w:t>
            </w:r>
            <w:r w:rsidRPr="00B219C6">
              <w:rPr>
                <w:rFonts w:ascii="Times New Roman CYR" w:eastAsia="Times New Roman CYR" w:hAnsi="Times New Roman CYR" w:cs="Times New Roman CYR"/>
                <w:szCs w:val="20"/>
              </w:rPr>
              <w:t xml:space="preserve">  Подъём переворотом в упор, передвижение в висе (м). Махом одной ногой, толчком другой подъём переворотом (д).  Подтягивания в висе. Значение гимнастических упражнений для развития гибкости.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Различают строевые команды, чётко выполняют строевые приёмы.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Строевые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autoSpaceDE w:val="0"/>
              <w:snapToGrid w:val="0"/>
              <w:spacing w:after="0" w:line="240" w:lineRule="auto"/>
              <w:rPr>
                <w:rFonts w:ascii="Times New Roman CYR" w:eastAsia="Times New Roman CYR" w:hAnsi="Times New Roman CYR" w:cs="Times New Roman CYR"/>
                <w:szCs w:val="20"/>
              </w:rPr>
            </w:pPr>
            <w:r w:rsidRPr="00B219C6">
              <w:rPr>
                <w:rFonts w:ascii="Times New Roman" w:hAnsi="Times New Roman"/>
                <w:color w:val="000000"/>
                <w:szCs w:val="20"/>
              </w:rPr>
              <w:t xml:space="preserve">Акробатика. </w:t>
            </w:r>
            <w:r w:rsidRPr="00B219C6">
              <w:rPr>
                <w:rFonts w:ascii="Times New Roman" w:eastAsia="Times New Roman CYR" w:hAnsi="Times New Roman" w:cs="Times New Roman CYR"/>
                <w:color w:val="000000"/>
                <w:szCs w:val="20"/>
              </w:rPr>
              <w:t xml:space="preserve">Кувырок вперёд в стойку на лопатках (м); кувырок назад в </w:t>
            </w:r>
            <w:proofErr w:type="spellStart"/>
            <w:r w:rsidRPr="00B219C6">
              <w:rPr>
                <w:rFonts w:ascii="Times New Roman" w:eastAsia="Times New Roman CYR" w:hAnsi="Times New Roman" w:cs="Times New Roman CYR"/>
                <w:color w:val="000000"/>
                <w:szCs w:val="20"/>
              </w:rPr>
              <w:t>полушпагат</w:t>
            </w:r>
            <w:proofErr w:type="spellEnd"/>
            <w:r w:rsidRPr="00B219C6">
              <w:rPr>
                <w:rFonts w:ascii="Times New Roman" w:eastAsia="Times New Roman CYR" w:hAnsi="Times New Roman" w:cs="Times New Roman CYR"/>
                <w:color w:val="000000"/>
                <w:szCs w:val="20"/>
              </w:rPr>
              <w:t xml:space="preserve">,  </w:t>
            </w:r>
            <w:r w:rsidRPr="00B219C6">
              <w:rPr>
                <w:rFonts w:ascii="Times New Roman" w:eastAsia="Times New Roman CYR" w:hAnsi="Times New Roman" w:cs="Times New Roman"/>
                <w:color w:val="000000"/>
                <w:szCs w:val="20"/>
              </w:rPr>
              <w:t>«м</w:t>
            </w:r>
            <w:r w:rsidRPr="00B219C6">
              <w:rPr>
                <w:rFonts w:ascii="Times New Roman" w:eastAsia="Times New Roman CYR" w:hAnsi="Times New Roman" w:cs="Times New Roman CYR"/>
                <w:color w:val="000000"/>
                <w:szCs w:val="20"/>
              </w:rPr>
              <w:t>ост</w:t>
            </w:r>
            <w:r w:rsidRPr="00B219C6">
              <w:rPr>
                <w:rFonts w:ascii="Times New Roman" w:eastAsia="Times New Roman CYR" w:hAnsi="Times New Roman" w:cs="Times New Roman"/>
                <w:color w:val="000000"/>
                <w:szCs w:val="20"/>
              </w:rPr>
              <w:t xml:space="preserve">» из </w:t>
            </w:r>
            <w:proofErr w:type="gramStart"/>
            <w:r w:rsidRPr="00B219C6">
              <w:rPr>
                <w:rFonts w:ascii="Times New Roman" w:eastAsia="Times New Roman CYR" w:hAnsi="Times New Roman" w:cs="Times New Roman"/>
                <w:color w:val="000000"/>
                <w:szCs w:val="20"/>
              </w:rPr>
              <w:t>положения</w:t>
            </w:r>
            <w:proofErr w:type="gramEnd"/>
            <w:r w:rsidRPr="00B219C6">
              <w:rPr>
                <w:rFonts w:ascii="Times New Roman" w:eastAsia="Times New Roman CYR" w:hAnsi="Times New Roman" w:cs="Times New Roman"/>
                <w:color w:val="000000"/>
                <w:szCs w:val="20"/>
              </w:rPr>
              <w:t xml:space="preserve"> стоя без  помощи (д). Страховка. </w:t>
            </w:r>
            <w:r w:rsidRPr="00B219C6">
              <w:rPr>
                <w:rFonts w:ascii="Times New Roman" w:eastAsia="Times New Roman CYR" w:hAnsi="Times New Roman" w:cs="Times New Roman CYR"/>
                <w:color w:val="000000"/>
                <w:szCs w:val="20"/>
              </w:rPr>
              <w:t xml:space="preserve">Лазанье по шесту в три приёма.  Упражнения на развитие  гибкости (с мячом). </w:t>
            </w:r>
            <w:r w:rsidRPr="00B219C6">
              <w:rPr>
                <w:rFonts w:ascii="Times New Roman CYR" w:eastAsia="Times New Roman CYR" w:hAnsi="Times New Roman CYR" w:cs="Times New Roman CYR"/>
                <w:szCs w:val="20"/>
              </w:rPr>
              <w:t>Оказание доврачебной помощи при травмах во время занятий  гимнастикой.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cs="Times New Roman"/>
                <w:szCs w:val="20"/>
              </w:rPr>
            </w:pPr>
            <w:r w:rsidRPr="00B219C6">
              <w:rPr>
                <w:rFonts w:ascii="Times New Roman" w:hAnsi="Times New Roman"/>
                <w:color w:val="000000"/>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 182-183</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60" w:history="1">
              <w:r w:rsidR="00E058B0" w:rsidRPr="00B219C6">
                <w:rPr>
                  <w:rStyle w:val="af5"/>
                  <w:rFonts w:ascii="Times New Roman" w:hAnsi="Times New Roman"/>
                  <w:szCs w:val="20"/>
                </w:rPr>
                <w:t>https://resh.edu.ru/subject/lesson/3106/main/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w:color w:val="000000"/>
                <w:szCs w:val="20"/>
              </w:rPr>
            </w:pPr>
            <w:r w:rsidRPr="00B219C6">
              <w:rPr>
                <w:rFonts w:ascii="Times New Roman" w:hAnsi="Times New Roman"/>
                <w:color w:val="000000"/>
                <w:szCs w:val="20"/>
              </w:rPr>
              <w:t xml:space="preserve">Акробатика. </w:t>
            </w:r>
            <w:r w:rsidRPr="00B219C6">
              <w:rPr>
                <w:rFonts w:ascii="Times New Roman" w:eastAsia="Times New Roman CYR" w:hAnsi="Times New Roman" w:cs="Times New Roman"/>
                <w:color w:val="000000"/>
                <w:szCs w:val="20"/>
              </w:rPr>
              <w:t xml:space="preserve">Комбинация упражнений на развитие гибкости (с мячом). </w:t>
            </w:r>
            <w:r w:rsidRPr="00B219C6">
              <w:rPr>
                <w:rFonts w:ascii="Times New Roman" w:eastAsia="Times New Roman CYR" w:hAnsi="Times New Roman" w:cs="Times New Roman CYR"/>
                <w:color w:val="000000"/>
                <w:szCs w:val="20"/>
              </w:rPr>
              <w:t xml:space="preserve">Кувырок вперёд в стойку на лопатках (м), кувырок назад в </w:t>
            </w:r>
            <w:proofErr w:type="spellStart"/>
            <w:r w:rsidRPr="00B219C6">
              <w:rPr>
                <w:rFonts w:ascii="Times New Roman" w:eastAsia="Times New Roman CYR" w:hAnsi="Times New Roman" w:cs="Times New Roman CYR"/>
                <w:color w:val="000000"/>
                <w:szCs w:val="20"/>
              </w:rPr>
              <w:t>полушпагат</w:t>
            </w:r>
            <w:proofErr w:type="spellEnd"/>
            <w:r w:rsidRPr="00B219C6">
              <w:rPr>
                <w:rFonts w:ascii="Times New Roman" w:eastAsia="Times New Roman CYR" w:hAnsi="Times New Roman" w:cs="Times New Roman CYR"/>
                <w:color w:val="000000"/>
                <w:szCs w:val="20"/>
              </w:rPr>
              <w:t xml:space="preserve">. </w:t>
            </w:r>
            <w:r w:rsidRPr="00B219C6">
              <w:rPr>
                <w:rFonts w:ascii="Times New Roman" w:eastAsia="Times New Roman CYR" w:hAnsi="Times New Roman" w:cs="Times New Roman"/>
                <w:color w:val="000000"/>
                <w:szCs w:val="20"/>
              </w:rPr>
              <w:t>«</w:t>
            </w:r>
            <w:r w:rsidRPr="00B219C6">
              <w:rPr>
                <w:rFonts w:ascii="Times New Roman" w:eastAsia="Times New Roman CYR" w:hAnsi="Times New Roman" w:cs="Times New Roman CYR"/>
                <w:color w:val="000000"/>
                <w:szCs w:val="20"/>
              </w:rPr>
              <w:t>Мост</w:t>
            </w:r>
            <w:r w:rsidRPr="00B219C6">
              <w:rPr>
                <w:rFonts w:ascii="Times New Roman" w:eastAsia="Times New Roman CYR" w:hAnsi="Times New Roman" w:cs="Times New Roman"/>
                <w:color w:val="000000"/>
                <w:szCs w:val="20"/>
              </w:rPr>
              <w:t xml:space="preserve">» из </w:t>
            </w:r>
            <w:proofErr w:type="gramStart"/>
            <w:r w:rsidRPr="00B219C6">
              <w:rPr>
                <w:rFonts w:ascii="Times New Roman" w:eastAsia="Times New Roman CYR" w:hAnsi="Times New Roman" w:cs="Times New Roman"/>
                <w:color w:val="000000"/>
                <w:szCs w:val="20"/>
              </w:rPr>
              <w:t>положения</w:t>
            </w:r>
            <w:proofErr w:type="gramEnd"/>
            <w:r w:rsidRPr="00B219C6">
              <w:rPr>
                <w:rFonts w:ascii="Times New Roman" w:eastAsia="Times New Roman CYR" w:hAnsi="Times New Roman" w:cs="Times New Roman"/>
                <w:color w:val="000000"/>
                <w:szCs w:val="20"/>
              </w:rPr>
              <w:t xml:space="preserve"> стоя без помощи (д). Стойка на голове с согнутыми ногами (м). Лазанье по шесту в три приёма. Помощь и страховка.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w:color w:val="000000"/>
                <w:szCs w:val="20"/>
              </w:rPr>
            </w:pPr>
            <w:r w:rsidRPr="00B219C6">
              <w:rPr>
                <w:rFonts w:ascii="Times New Roman" w:eastAsia="Times New Roman CYR" w:hAnsi="Times New Roman" w:cs="Times New Roman"/>
                <w:color w:val="000000"/>
                <w:szCs w:val="20"/>
              </w:rPr>
              <w:t xml:space="preserve">Общеразвивающие упражнения с мячом.  </w:t>
            </w:r>
            <w:r w:rsidRPr="00B219C6">
              <w:rPr>
                <w:rFonts w:ascii="Times New Roman" w:eastAsia="Times New Roman CYR" w:hAnsi="Times New Roman" w:cs="Times New Roman CYR"/>
                <w:color w:val="000000"/>
                <w:szCs w:val="20"/>
              </w:rPr>
              <w:t xml:space="preserve">Кувырок назад в </w:t>
            </w:r>
            <w:proofErr w:type="spellStart"/>
            <w:r w:rsidRPr="00B219C6">
              <w:rPr>
                <w:rFonts w:ascii="Times New Roman" w:eastAsia="Times New Roman CYR" w:hAnsi="Times New Roman" w:cs="Times New Roman CYR"/>
                <w:color w:val="000000"/>
                <w:szCs w:val="20"/>
              </w:rPr>
              <w:t>полушпагат</w:t>
            </w:r>
            <w:proofErr w:type="spellEnd"/>
            <w:r w:rsidRPr="00B219C6">
              <w:rPr>
                <w:rFonts w:ascii="Times New Roman" w:eastAsia="Times New Roman CYR" w:hAnsi="Times New Roman" w:cs="Times New Roman CYR"/>
                <w:color w:val="000000"/>
                <w:szCs w:val="20"/>
              </w:rPr>
              <w:t xml:space="preserve"> (д). </w:t>
            </w:r>
            <w:r w:rsidRPr="00B219C6">
              <w:rPr>
                <w:rFonts w:ascii="Times New Roman" w:eastAsia="Times New Roman CYR" w:hAnsi="Times New Roman" w:cs="Times New Roman"/>
                <w:color w:val="000000"/>
                <w:szCs w:val="20"/>
              </w:rPr>
              <w:t xml:space="preserve"> Стойка на голове с согнутыми ногами (м). Лазанье по шесту. Комбинация из разученных приёмов.   Упражнения на развитие координации.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Комбинация по акробатике</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autoSpaceDE w:val="0"/>
              <w:snapToGrid w:val="0"/>
              <w:spacing w:after="0" w:line="240" w:lineRule="auto"/>
              <w:rPr>
                <w:rFonts w:ascii="Times New Roman" w:eastAsia="Times New Roman CYR" w:hAnsi="Times New Roman" w:cs="Times New Roman CYR"/>
                <w:szCs w:val="20"/>
              </w:rPr>
            </w:pPr>
            <w:r w:rsidRPr="00B219C6">
              <w:rPr>
                <w:rFonts w:ascii="Times New Roman" w:hAnsi="Times New Roman"/>
                <w:szCs w:val="20"/>
              </w:rPr>
              <w:t xml:space="preserve">Опорный прыжок. </w:t>
            </w:r>
            <w:r w:rsidRPr="00B219C6">
              <w:rPr>
                <w:rFonts w:ascii="Times New Roman" w:eastAsia="Times New Roman CYR" w:hAnsi="Times New Roman" w:cs="Times New Roman CYR"/>
                <w:szCs w:val="20"/>
              </w:rPr>
              <w:t xml:space="preserve">Комплекс общеразвивающих упражнений с обручем.  Подтягивание в висе. Опорный прыжок способом «согнув ноги» (м),  способом «ноги врозь» (д). (Козёл в ширину, высота 100-115 см (м), 105-110 (д)).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 179-180</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61" w:history="1">
              <w:r w:rsidR="00E058B0" w:rsidRPr="00B219C6">
                <w:rPr>
                  <w:rStyle w:val="af5"/>
                  <w:rFonts w:ascii="Times New Roman" w:hAnsi="Times New Roman"/>
                  <w:szCs w:val="20"/>
                </w:rPr>
                <w:t>https://resh.edu.ru/subject/lesson/3167/main/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autoSpaceDE w:val="0"/>
              <w:snapToGrid w:val="0"/>
              <w:spacing w:after="0" w:line="240" w:lineRule="auto"/>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Опорный прыжок способом «согнув ноги» (м),  способом «ноги врозь» (д).  Комплекс общеразвивающих упражнений с обручем (д), с большим мячом (м).  Упражнения на  развитие силовых способностей. Эстафеты.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autoSpaceDE w:val="0"/>
              <w:snapToGrid w:val="0"/>
              <w:spacing w:after="0" w:line="240" w:lineRule="auto"/>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Упражнения на развитие гибкости (с </w:t>
            </w:r>
            <w:r w:rsidRPr="00B219C6">
              <w:rPr>
                <w:rFonts w:ascii="Times New Roman" w:eastAsia="Times New Roman CYR" w:hAnsi="Times New Roman" w:cs="Times New Roman CYR"/>
                <w:szCs w:val="20"/>
              </w:rPr>
              <w:lastRenderedPageBreak/>
              <w:t>предметами). Опорный прыжок способом «согнув ноги» (м),  способом «ноги врозь» (д).  Эстафеты.  Способы регулирования физической нагрузки.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опорных прыжков. Осваивают её,  предупреждая </w:t>
            </w:r>
            <w:r w:rsidRPr="00B219C6">
              <w:rPr>
                <w:rFonts w:ascii="Times New Roman" w:hAnsi="Times New Roman" w:cs="Times New Roman"/>
                <w:szCs w:val="20"/>
              </w:rPr>
              <w:lastRenderedPageBreak/>
              <w:t xml:space="preserve">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CYR" w:hAnsi="Times New Roman" w:cs="Times New Roman CYR"/>
                <w:szCs w:val="20"/>
              </w:rPr>
              <w:lastRenderedPageBreak/>
              <w:t xml:space="preserve">Упражнения на </w:t>
            </w:r>
            <w:r w:rsidRPr="00B219C6">
              <w:rPr>
                <w:rFonts w:ascii="Times New Roman" w:eastAsia="Times New Roman CYR" w:hAnsi="Times New Roman" w:cs="Times New Roman CYR"/>
                <w:szCs w:val="20"/>
              </w:rPr>
              <w:lastRenderedPageBreak/>
              <w:t>развитие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w:color w:val="000000"/>
                <w:szCs w:val="20"/>
              </w:rPr>
            </w:pPr>
            <w:r w:rsidRPr="00B219C6">
              <w:rPr>
                <w:rFonts w:ascii="Times New Roman" w:eastAsia="Times New Roman CYR" w:hAnsi="Times New Roman" w:cs="Times New Roman CYR"/>
                <w:color w:val="000000"/>
                <w:szCs w:val="20"/>
              </w:rPr>
              <w:t>Упражнения на развитие  гибкости</w:t>
            </w:r>
            <w:proofErr w:type="gramStart"/>
            <w:r w:rsidRPr="00B219C6">
              <w:rPr>
                <w:rFonts w:ascii="Times New Roman" w:eastAsia="Times New Roman CYR" w:hAnsi="Times New Roman" w:cs="Times New Roman CYR"/>
                <w:color w:val="000000"/>
                <w:szCs w:val="20"/>
              </w:rPr>
              <w:t xml:space="preserve"> .</w:t>
            </w:r>
            <w:proofErr w:type="gramEnd"/>
            <w:r w:rsidRPr="00B219C6">
              <w:rPr>
                <w:rFonts w:ascii="Times New Roman" w:eastAsia="Times New Roman CYR" w:hAnsi="Times New Roman" w:cs="Times New Roman CYR"/>
                <w:color w:val="000000"/>
                <w:szCs w:val="20"/>
              </w:rPr>
              <w:t xml:space="preserve"> Упражнения на гимнастическом бревне (д): стойка на коленях с опорой на руки; </w:t>
            </w:r>
            <w:proofErr w:type="spellStart"/>
            <w:r w:rsidRPr="00B219C6">
              <w:rPr>
                <w:rFonts w:ascii="Times New Roman" w:eastAsia="Times New Roman CYR" w:hAnsi="Times New Roman" w:cs="Times New Roman CYR"/>
                <w:color w:val="000000"/>
                <w:szCs w:val="20"/>
              </w:rPr>
              <w:t>полушпагат</w:t>
            </w:r>
            <w:proofErr w:type="spellEnd"/>
            <w:r w:rsidRPr="00B219C6">
              <w:rPr>
                <w:rFonts w:ascii="Times New Roman" w:eastAsia="Times New Roman CYR" w:hAnsi="Times New Roman" w:cs="Times New Roman CYR"/>
                <w:color w:val="000000"/>
                <w:szCs w:val="20"/>
              </w:rPr>
              <w:t xml:space="preserve"> и равновесие на одной ноге (ласточка).  </w:t>
            </w:r>
            <w:proofErr w:type="gramStart"/>
            <w:r w:rsidRPr="00B219C6">
              <w:rPr>
                <w:rFonts w:ascii="Times New Roman" w:eastAsia="Times New Roman CYR" w:hAnsi="Times New Roman" w:cs="Times New Roman CYR"/>
                <w:color w:val="000000"/>
                <w:szCs w:val="20"/>
              </w:rPr>
              <w:t xml:space="preserve">Упражнения на гимнастической перекладине (м): из упора правая (левая) вперёд, опираясь на левую (правую) руку,  </w:t>
            </w:r>
            <w:proofErr w:type="spellStart"/>
            <w:r w:rsidRPr="00B219C6">
              <w:rPr>
                <w:rFonts w:ascii="Times New Roman" w:eastAsia="Times New Roman CYR" w:hAnsi="Times New Roman" w:cs="Times New Roman CYR"/>
                <w:color w:val="000000"/>
                <w:szCs w:val="20"/>
              </w:rPr>
              <w:t>перемах</w:t>
            </w:r>
            <w:proofErr w:type="spellEnd"/>
            <w:r w:rsidRPr="00B219C6">
              <w:rPr>
                <w:rFonts w:ascii="Times New Roman" w:eastAsia="Times New Roman CYR" w:hAnsi="Times New Roman" w:cs="Times New Roman CYR"/>
                <w:color w:val="000000"/>
                <w:szCs w:val="20"/>
              </w:rPr>
              <w:t xml:space="preserve"> правой (левой) назад.</w:t>
            </w:r>
            <w:proofErr w:type="gramEnd"/>
            <w:r w:rsidRPr="00B219C6">
              <w:rPr>
                <w:rFonts w:ascii="Times New Roman" w:eastAsia="Times New Roman CYR" w:hAnsi="Times New Roman" w:cs="Times New Roman CYR"/>
                <w:color w:val="000000"/>
                <w:szCs w:val="20"/>
              </w:rPr>
              <w:t xml:space="preserve"> Установка и уборка снарядов.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roofErr w:type="gramStart"/>
            <w:r w:rsidRPr="00B219C6">
              <w:rPr>
                <w:rFonts w:ascii="Times New Roman" w:hAnsi="Times New Roman"/>
                <w:color w:val="000000"/>
                <w:szCs w:val="20"/>
              </w:rPr>
              <w:t>..</w:t>
            </w:r>
            <w:proofErr w:type="gramEnd"/>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CYR" w:hAnsi="Times New Roman" w:cs="Times New Roman CYR"/>
                <w:color w:val="000000"/>
                <w:szCs w:val="20"/>
              </w:rPr>
              <w:t>Упражнения на развитие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color w:val="000000"/>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CYR"/>
                <w:color w:val="000000"/>
                <w:szCs w:val="20"/>
              </w:rPr>
            </w:pPr>
            <w:r w:rsidRPr="00B219C6">
              <w:rPr>
                <w:rFonts w:ascii="Times New Roman" w:eastAsia="Times New Roman CYR" w:hAnsi="Times New Roman" w:cs="Times New Roman CYR"/>
                <w:color w:val="000000"/>
                <w:szCs w:val="20"/>
              </w:rPr>
              <w:t>Упражнения на параллельных брусьях (м): подъём переворотом в упор толчком двумя; передвижение в висе; махом назад соскок. Упражнения на разновысоких брусьях (д): махом одной и толчком другой подъём переворотом в упор на нижнюю жердь. Упражнения на развитие силовых способностей с набивными мячами.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CYR"/>
                <w:color w:val="000000"/>
                <w:szCs w:val="20"/>
              </w:rPr>
            </w:pPr>
            <w:r w:rsidRPr="00B219C6">
              <w:rPr>
                <w:rFonts w:ascii="Times New Roman" w:eastAsia="Times New Roman CYR" w:hAnsi="Times New Roman" w:cs="Times New Roman CYR"/>
                <w:color w:val="000000"/>
                <w:szCs w:val="20"/>
              </w:rPr>
              <w:t xml:space="preserve">Упражнения на параллельных брусьях (м): подъём переворотом в упор толчком двумя; передвижение в висе; махом назад соскок. Упражнения на разновысоких брусьях (д): махом одной и толчком другой подъём переворотом в упор на нижнюю жердь. Комбинации упражнений  на развитие силовых способностей с набивными мячами.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CYR" w:eastAsia="Times New Roman CYR" w:hAnsi="Times New Roman CYR" w:cs="Times New Roman CYR"/>
                <w:color w:val="000000"/>
                <w:szCs w:val="20"/>
              </w:rPr>
            </w:pPr>
            <w:r w:rsidRPr="00B219C6">
              <w:rPr>
                <w:rFonts w:ascii="Times New Roman" w:eastAsia="Times New Roman CYR" w:hAnsi="Times New Roman" w:cs="Times New Roman CYR"/>
                <w:color w:val="000000"/>
                <w:szCs w:val="20"/>
              </w:rPr>
              <w:t xml:space="preserve">Упражнения на гимнастических брусьях и их комбинации. Комбинации упражнений  на развитие силовых способностей с набивными мячами.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CYR"/>
                <w:color w:val="000000"/>
                <w:szCs w:val="20"/>
              </w:rPr>
            </w:pPr>
            <w:r w:rsidRPr="00B219C6">
              <w:rPr>
                <w:rFonts w:ascii="Times New Roman" w:eastAsia="Times New Roman CYR" w:hAnsi="Times New Roman" w:cs="Times New Roman CYR"/>
                <w:color w:val="000000"/>
                <w:szCs w:val="20"/>
              </w:rPr>
              <w:t xml:space="preserve">Упражнения на развитие  гибкости (с гантелями). Упражнения на гимнастическом бревне (д): стойка на </w:t>
            </w:r>
            <w:r w:rsidRPr="00B219C6">
              <w:rPr>
                <w:rFonts w:ascii="Times New Roman" w:eastAsia="Times New Roman CYR" w:hAnsi="Times New Roman" w:cs="Times New Roman CYR"/>
                <w:color w:val="000000"/>
                <w:szCs w:val="20"/>
              </w:rPr>
              <w:lastRenderedPageBreak/>
              <w:t xml:space="preserve">коленях с опорой на руки; </w:t>
            </w:r>
            <w:proofErr w:type="spellStart"/>
            <w:r w:rsidRPr="00B219C6">
              <w:rPr>
                <w:rFonts w:ascii="Times New Roman" w:eastAsia="Times New Roman CYR" w:hAnsi="Times New Roman" w:cs="Times New Roman CYR"/>
                <w:color w:val="000000"/>
                <w:szCs w:val="20"/>
              </w:rPr>
              <w:t>полушпагат</w:t>
            </w:r>
            <w:proofErr w:type="spellEnd"/>
            <w:r w:rsidRPr="00B219C6">
              <w:rPr>
                <w:rFonts w:ascii="Times New Roman" w:eastAsia="Times New Roman CYR" w:hAnsi="Times New Roman" w:cs="Times New Roman CYR"/>
                <w:color w:val="000000"/>
                <w:szCs w:val="20"/>
              </w:rPr>
              <w:t xml:space="preserve"> и равновесие на одной ноге (ласточка), танцевальные шаги.  Упражнения на гимнастической перекладине (м): из упора </w:t>
            </w:r>
            <w:proofErr w:type="gramStart"/>
            <w:r w:rsidRPr="00B219C6">
              <w:rPr>
                <w:rFonts w:ascii="Times New Roman" w:eastAsia="Times New Roman CYR" w:hAnsi="Times New Roman" w:cs="Times New Roman CYR"/>
                <w:color w:val="000000"/>
                <w:szCs w:val="20"/>
              </w:rPr>
              <w:t>правая</w:t>
            </w:r>
            <w:proofErr w:type="gramEnd"/>
            <w:r w:rsidRPr="00B219C6">
              <w:rPr>
                <w:rFonts w:ascii="Times New Roman" w:eastAsia="Times New Roman CYR" w:hAnsi="Times New Roman" w:cs="Times New Roman CYR"/>
                <w:color w:val="000000"/>
                <w:szCs w:val="20"/>
              </w:rPr>
              <w:t xml:space="preserve"> (левая) вперёд, опираясь на левую (правую) руку, </w:t>
            </w:r>
            <w:proofErr w:type="spellStart"/>
            <w:r w:rsidRPr="00B219C6">
              <w:rPr>
                <w:rFonts w:ascii="Times New Roman" w:eastAsia="Times New Roman CYR" w:hAnsi="Times New Roman" w:cs="Times New Roman CYR"/>
                <w:color w:val="000000"/>
                <w:szCs w:val="20"/>
              </w:rPr>
              <w:t>перемах</w:t>
            </w:r>
            <w:proofErr w:type="spellEnd"/>
            <w:r w:rsidRPr="00B219C6">
              <w:rPr>
                <w:rFonts w:ascii="Times New Roman" w:eastAsia="Times New Roman CYR" w:hAnsi="Times New Roman" w:cs="Times New Roman CYR"/>
                <w:color w:val="000000"/>
                <w:szCs w:val="20"/>
              </w:rPr>
              <w:t xml:space="preserve"> правой (левой) назад; из упора махом назад переход в вис на согнутых руках.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w:t>
            </w:r>
            <w:r w:rsidRPr="00B219C6">
              <w:rPr>
                <w:rFonts w:ascii="Times New Roman" w:hAnsi="Times New Roman"/>
                <w:color w:val="000000"/>
                <w:szCs w:val="20"/>
              </w:rPr>
              <w:lastRenderedPageBreak/>
              <w:t>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CYR" w:eastAsia="Times New Roman CYR" w:hAnsi="Times New Roman CYR" w:cs="Times New Roman CYR"/>
                <w:color w:val="000000"/>
                <w:szCs w:val="20"/>
              </w:rPr>
              <w:lastRenderedPageBreak/>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CYR" w:eastAsia="Times New Roman CYR" w:hAnsi="Times New Roman CYR" w:cs="Times New Roman CYR"/>
                <w:color w:val="000000"/>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32</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CYR" w:hAnsi="Times New Roman" w:cs="Times New Roman CYR"/>
                <w:color w:val="000000"/>
                <w:szCs w:val="20"/>
              </w:rPr>
            </w:pPr>
            <w:r w:rsidRPr="00B219C6">
              <w:rPr>
                <w:rFonts w:ascii="Times New Roman" w:hAnsi="Times New Roman"/>
                <w:color w:val="000000"/>
                <w:szCs w:val="20"/>
              </w:rPr>
              <w:t xml:space="preserve">Ритмическая гимнастика. </w:t>
            </w:r>
            <w:r w:rsidRPr="00B219C6">
              <w:rPr>
                <w:rFonts w:ascii="Times New Roman CYR" w:eastAsia="Times New Roman CYR" w:hAnsi="Times New Roman CYR" w:cs="Times New Roman CYR"/>
                <w:color w:val="000000"/>
                <w:szCs w:val="20"/>
              </w:rPr>
              <w:t xml:space="preserve">Комбинации упражнений на гимнастическом бревне и  гимнастической перекладине. Зачётные комбинации. </w:t>
            </w:r>
            <w:r w:rsidRPr="00B219C6">
              <w:rPr>
                <w:rFonts w:ascii="Times New Roman" w:eastAsia="Times New Roman CYR" w:hAnsi="Times New Roman" w:cs="Times New Roman CYR"/>
                <w:color w:val="000000"/>
                <w:szCs w:val="20"/>
              </w:rPr>
              <w:t>Танцевальн</w:t>
            </w:r>
            <w:r w:rsidR="004E638B" w:rsidRPr="00B219C6">
              <w:rPr>
                <w:rFonts w:ascii="Times New Roman" w:eastAsia="Times New Roman CYR" w:hAnsi="Times New Roman" w:cs="Times New Roman CYR"/>
                <w:color w:val="000000"/>
                <w:szCs w:val="20"/>
              </w:rPr>
              <w:t xml:space="preserve">ые шаги (приставной, шаг галопа, </w:t>
            </w:r>
            <w:r w:rsidRPr="00B219C6">
              <w:rPr>
                <w:rFonts w:ascii="Times New Roman" w:eastAsia="Times New Roman CYR" w:hAnsi="Times New Roman" w:cs="Times New Roman CYR"/>
                <w:color w:val="000000"/>
                <w:szCs w:val="20"/>
              </w:rPr>
              <w:t xml:space="preserve">шаг польки). Комбинации  шагов. Упражнения со скакалкой для динамических пауз.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color w:val="000000"/>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CYR" w:eastAsia="Times New Roman CYR" w:hAnsi="Times New Roman CYR" w:cs="Times New Roman CYR"/>
                <w:color w:val="000000"/>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CYR" w:eastAsia="Times New Roman CYR" w:hAnsi="Times New Roman CYR" w:cs="Times New Roman CYR"/>
                <w:color w:val="000000"/>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lang w:val="en-US"/>
              </w:rPr>
            </w:pPr>
            <w:r w:rsidRPr="00B219C6">
              <w:rPr>
                <w:rFonts w:ascii="Times New Roman" w:hAnsi="Times New Roman" w:cs="Times New Roman"/>
                <w:b/>
                <w:bCs/>
                <w:szCs w:val="20"/>
                <w:lang w:val="en-US"/>
              </w:rPr>
              <w:t>III</w:t>
            </w:r>
            <w:r w:rsidRPr="00B219C6">
              <w:rPr>
                <w:rFonts w:ascii="Times New Roman" w:hAnsi="Times New Roman" w:cs="Times New Roman"/>
                <w:b/>
                <w:bCs/>
                <w:szCs w:val="20"/>
              </w:rPr>
              <w:t xml:space="preserve"> четверть</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Лыжные гонки (14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33</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Передвижения на лыжах</w:t>
            </w:r>
            <w:r w:rsidRPr="00B219C6">
              <w:rPr>
                <w:rFonts w:ascii="Times New Roman" w:hAnsi="Times New Roman"/>
                <w:i/>
                <w:szCs w:val="20"/>
              </w:rPr>
              <w:t>. Виды лыжного спорта. Прикладное значение передвижения на лыжах. Меры безопасности на уроках лыжной подготовки.  Подбор лыжных мазей.</w:t>
            </w:r>
            <w:r w:rsidRPr="00B219C6">
              <w:rPr>
                <w:rFonts w:ascii="Times New Roman" w:hAnsi="Times New Roman"/>
                <w:szCs w:val="20"/>
              </w:rPr>
              <w:t xml:space="preserve"> Упражнения на технику попеременного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Эстафета на лыжах.</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 </w:t>
            </w: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Виды лыжного спорта.</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62" w:history="1">
              <w:r w:rsidR="00E058B0" w:rsidRPr="00B219C6">
                <w:rPr>
                  <w:rStyle w:val="af5"/>
                  <w:rFonts w:ascii="Times New Roman" w:hAnsi="Times New Roman"/>
                  <w:szCs w:val="20"/>
                </w:rPr>
                <w:t>https://resh.edu.ru/subject/lesson/3101/main/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Методы развития работоспособности при передвижении на лыжах. Упражнения на технику попеременного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Прохождение учебного круга в равномерном темпе.</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Имитационные упражнения лыжных ходов.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попеременного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Упражнения на развитие быстроты движений. Прохождение отрезков учебного круга в режиме умеренной интенсивности. </w:t>
            </w:r>
            <w:r w:rsidRPr="00B219C6">
              <w:rPr>
                <w:rFonts w:ascii="Times New Roman" w:eastAsia="Calibri" w:hAnsi="Times New Roman" w:cs="Times New Roman"/>
                <w:i/>
                <w:szCs w:val="20"/>
              </w:rPr>
              <w:t xml:space="preserve">Здоровый образ жизни, роль и значение физической культуры в его формировании. </w:t>
            </w:r>
            <w:r w:rsidRPr="00B219C6">
              <w:rPr>
                <w:rFonts w:ascii="Times New Roman" w:eastAsia="Calibri" w:hAnsi="Times New Roman" w:cs="Times New Roman"/>
                <w:i/>
                <w:szCs w:val="20"/>
              </w:rPr>
              <w:lastRenderedPageBreak/>
              <w:t>Роль и значение занятий физической культурой в профилактике вредных привычек.</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w:t>
            </w:r>
            <w:r w:rsidRPr="00B219C6">
              <w:rPr>
                <w:rFonts w:ascii="Times New Roman" w:eastAsia="Times New Roman CYR" w:hAnsi="Times New Roman" w:cs="Times New Roman CYR"/>
                <w:szCs w:val="20"/>
              </w:rPr>
              <w:lastRenderedPageBreak/>
              <w:t xml:space="preserve">занятий лыжной подготовкой. </w:t>
            </w:r>
            <w:r w:rsidRPr="00B219C6">
              <w:rPr>
                <w:rFonts w:ascii="Times New Roman" w:eastAsia="Calibri" w:hAnsi="Times New Roman" w:cs="Times New Roman"/>
                <w:szCs w:val="20"/>
              </w:rPr>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lastRenderedPageBreak/>
              <w:t>Подбор лыжного инвентаря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r w:rsidRPr="00B219C6">
              <w:rPr>
                <w:rFonts w:ascii="Times New Roman" w:hAnsi="Times New Roman"/>
                <w:szCs w:val="20"/>
              </w:rPr>
              <w:t xml:space="preserve">Передвижения на лыжах. Упражнения на технику одновременного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хода и одновременного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Игра </w:t>
            </w:r>
            <w:r w:rsidRPr="00B219C6">
              <w:rPr>
                <w:rFonts w:ascii="Times New Roman" w:hAnsi="Times New Roman" w:cs="Times New Roman"/>
                <w:szCs w:val="20"/>
              </w:rPr>
              <w:t>«Гонки с преследованием</w:t>
            </w:r>
            <w:r w:rsidRPr="00B219C6">
              <w:rPr>
                <w:rFonts w:ascii="Times New Roman" w:hAnsi="Times New Roman"/>
                <w:szCs w:val="20"/>
              </w:rPr>
              <w:t xml:space="preserve">». Упражнения на развитие силы. </w:t>
            </w:r>
            <w:r w:rsidRPr="00B219C6">
              <w:rPr>
                <w:rFonts w:ascii="Times New Roman" w:eastAsia="Calibri" w:hAnsi="Times New Roman" w:cs="Times New Roman"/>
                <w:i/>
                <w:szCs w:val="20"/>
              </w:rPr>
              <w:t>Допинг. Концепция честного спорта.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Упражнения для развития выносливости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63" w:history="1">
              <w:r w:rsidR="00E058B0" w:rsidRPr="00B219C6">
                <w:rPr>
                  <w:rStyle w:val="af5"/>
                  <w:rFonts w:ascii="Times New Roman" w:hAnsi="Times New Roman"/>
                  <w:szCs w:val="20"/>
                </w:rPr>
                <w:t>https://resh.edu.ru/subject/lesson/3102/main/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и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одновременных ходов. Продвижение по учебному кругу в режиме умеренной интенсивности. Упражнения на развитие силы.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Упражнения на развитие силы ног</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и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одновременных ходов. Прохождение дистанции 3 </w:t>
            </w:r>
            <w:proofErr w:type="spellStart"/>
            <w:r w:rsidRPr="00B219C6">
              <w:rPr>
                <w:rFonts w:ascii="Times New Roman" w:hAnsi="Times New Roman"/>
                <w:szCs w:val="20"/>
              </w:rPr>
              <w:t>км</w:t>
            </w:r>
            <w:proofErr w:type="gramStart"/>
            <w:r w:rsidRPr="00B219C6">
              <w:rPr>
                <w:rFonts w:ascii="Times New Roman" w:hAnsi="Times New Roman"/>
                <w:szCs w:val="20"/>
              </w:rPr>
              <w:t>.с</w:t>
            </w:r>
            <w:proofErr w:type="spellEnd"/>
            <w:proofErr w:type="gramEnd"/>
            <w:r w:rsidRPr="00B219C6">
              <w:rPr>
                <w:rFonts w:ascii="Times New Roman" w:hAnsi="Times New Roman"/>
                <w:szCs w:val="20"/>
              </w:rPr>
              <w:t xml:space="preserve"> использованием изученных ходов.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Имитационные упражнения лыжных ходов.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скоростного варианта одновременного одношажного хода. Тренировка спусков в низкой, средней и высокой стойках. Преодоление небольших трамплинов. Встречные эстафеты.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силы мышц туловища.</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64" w:history="1">
              <w:r w:rsidR="00E058B0" w:rsidRPr="00B219C6">
                <w:rPr>
                  <w:rStyle w:val="af5"/>
                  <w:rFonts w:ascii="Times New Roman" w:hAnsi="Times New Roman"/>
                  <w:szCs w:val="20"/>
                </w:rPr>
                <w:t>https://resh.edu.ru/subject/lesson/3110/main/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Передвижения на лыжах. Упражнения на технику скоростного варианта одновременного одношажного хода</w:t>
            </w:r>
            <w:proofErr w:type="gramStart"/>
            <w:r w:rsidRPr="00B219C6">
              <w:rPr>
                <w:rFonts w:ascii="Times New Roman" w:hAnsi="Times New Roman"/>
                <w:szCs w:val="20"/>
              </w:rPr>
              <w:t xml:space="preserve"> .</w:t>
            </w:r>
            <w:proofErr w:type="gramEnd"/>
            <w:r w:rsidRPr="00B219C6">
              <w:rPr>
                <w:rFonts w:ascii="Times New Roman" w:hAnsi="Times New Roman"/>
                <w:szCs w:val="20"/>
              </w:rPr>
              <w:t xml:space="preserve"> Движение по учебному кругу 2*500м одновременным одношажным ходом в разном темпе.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силы мышц туловища.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Повороты на лыжах.  Меры безопасности на горнолыжном склоне. Повороты плугом </w:t>
            </w:r>
            <w:r w:rsidRPr="00B219C6">
              <w:rPr>
                <w:rFonts w:ascii="Times New Roman" w:hAnsi="Times New Roman"/>
                <w:szCs w:val="20"/>
              </w:rPr>
              <w:lastRenderedPageBreak/>
              <w:t>и упором. Прохождение дистанции 3 км.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lastRenderedPageBreak/>
              <w:t xml:space="preserve">Описывают технику изучаемых поворотов, осваивают их самостоятельно, выявляя и устраняя типичные ошибки. Моделируют </w:t>
            </w:r>
            <w:r w:rsidRPr="00B219C6">
              <w:rPr>
                <w:rFonts w:ascii="Times New Roman" w:eastAsia="Times New Roman CYR" w:hAnsi="Times New Roman" w:cs="Times New Roman CYR"/>
                <w:szCs w:val="20"/>
              </w:rPr>
              <w:lastRenderedPageBreak/>
              <w:t>технику освоенных лыжных поворотов,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Меры безопасности на горнолыжном </w:t>
            </w:r>
            <w:r w:rsidRPr="00B219C6">
              <w:rPr>
                <w:rFonts w:ascii="Times New Roman" w:hAnsi="Times New Roman"/>
                <w:szCs w:val="20"/>
              </w:rPr>
              <w:lastRenderedPageBreak/>
              <w:t>склоне.</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42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Повороты на лыжах. Тренировка поворотов на горнолыжном спуске. Подъём в гору.  Упражнения на развитие координации.  Игра "Карельская гонка".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её в зависимости от ситуаций и условий, возникающих в процессе прохождения дистанций.</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Упражнения на развитие координации.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65" w:history="1">
              <w:r w:rsidR="00E058B0" w:rsidRPr="00B219C6">
                <w:rPr>
                  <w:rStyle w:val="af5"/>
                  <w:rFonts w:ascii="Times New Roman" w:hAnsi="Times New Roman"/>
                  <w:szCs w:val="20"/>
                </w:rPr>
                <w:t>https://resh.edu.ru/subject/lesson/3110/main/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Повороты на лыжах. Преодоление ворот на горнолыжном спуске. Тактика прохождения длинных дистанций. Прохождение дистанции 3-4 км в равномерном темпе.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подъёмов,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подъёмов, варьируют её в зависимости от ситуаций и условий, возникающих в процессе прохождения дистанций. Применяют правила подбора одежды для занятий лыжной подготовкой.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Применение лыжных мазей.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Спуски н подъёмы на лыжах. Скоростное прохождение отрезков с подъёмами и спусками. Упражнения на развитие силы. Эстафеты на склоне.  Помощь учителю  в проведении эстафет. </w:t>
            </w:r>
          </w:p>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Способы закаливания организма.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спусков и подъёмов,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подъёмов, варьируют её в 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 § 27</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Спуски н подъёмы на лыжах. Учебные задания по преодолению спусков и подъёмов на склоне. Прохождение дистанции 2 км</w:t>
            </w:r>
            <w:proofErr w:type="gramStart"/>
            <w:r w:rsidRPr="00B219C6">
              <w:rPr>
                <w:rFonts w:ascii="Times New Roman" w:hAnsi="Times New Roman"/>
                <w:szCs w:val="20"/>
              </w:rPr>
              <w:t>.</w:t>
            </w:r>
            <w:proofErr w:type="gramEnd"/>
            <w:r w:rsidR="004E638B" w:rsidRPr="00B219C6">
              <w:rPr>
                <w:rFonts w:ascii="Times New Roman" w:hAnsi="Times New Roman"/>
                <w:szCs w:val="20"/>
              </w:rPr>
              <w:t xml:space="preserve"> </w:t>
            </w:r>
            <w:proofErr w:type="gramStart"/>
            <w:r w:rsidRPr="00B219C6">
              <w:rPr>
                <w:rFonts w:ascii="Times New Roman" w:hAnsi="Times New Roman"/>
                <w:szCs w:val="20"/>
              </w:rPr>
              <w:t>в</w:t>
            </w:r>
            <w:proofErr w:type="gramEnd"/>
            <w:r w:rsidRPr="00B219C6">
              <w:rPr>
                <w:rFonts w:ascii="Times New Roman" w:hAnsi="Times New Roman"/>
                <w:szCs w:val="20"/>
              </w:rPr>
              <w:t xml:space="preserve"> переменном темпе. Первая помощь при травмах.</w:t>
            </w:r>
          </w:p>
          <w:p w:rsidR="00E058B0" w:rsidRPr="00B219C6" w:rsidRDefault="00E058B0">
            <w:pPr>
              <w:pStyle w:val="afb"/>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её в 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 § 26</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46</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Лыжная гонка 3 км. (У). Подготовка лыжного инвентаря к хранению. </w:t>
            </w:r>
          </w:p>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Комплекс упражнений при нарушениях опорно-двигательного аппарата.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Первая помощь при травмах.</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lastRenderedPageBreak/>
              <w:t>Баскетбол (6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47</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Правила баскетбола. 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Упражнения на развитие координационных способностей.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баскетбола.</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66" w:history="1">
              <w:r w:rsidR="00E058B0" w:rsidRPr="00B219C6">
                <w:rPr>
                  <w:rStyle w:val="af5"/>
                  <w:rFonts w:ascii="Times New Roman" w:hAnsi="Times New Roman"/>
                  <w:szCs w:val="20"/>
                </w:rPr>
                <w:t>https://resh.edu.ru/subject/lesson/3199/main/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Повороты с мячом. Сочетание приёмов передвижений и остановок игрока. Ловля и передача мяча одной рукой от плеча на месте с пассивным сопротивлением защитника. Ведение мяча в движении  </w:t>
            </w:r>
            <w:proofErr w:type="gramStart"/>
            <w:r w:rsidRPr="00B219C6">
              <w:rPr>
                <w:rFonts w:ascii="Times New Roman" w:hAnsi="Times New Roman"/>
                <w:szCs w:val="20"/>
              </w:rPr>
              <w:t>по</w:t>
            </w:r>
            <w:proofErr w:type="gramEnd"/>
            <w:r w:rsidRPr="00B219C6">
              <w:rPr>
                <w:rFonts w:ascii="Times New Roman" w:hAnsi="Times New Roman"/>
                <w:szCs w:val="20"/>
              </w:rPr>
              <w:t xml:space="preserve"> прямой с низкой высотой отскока. Бросок мяча в движении двумя руками от головы после ловли. Позиционное нападение с изменением позиций.  </w:t>
            </w:r>
            <w:r w:rsidRPr="00B219C6">
              <w:rPr>
                <w:rFonts w:ascii="Times New Roman" w:hAnsi="Times New Roman"/>
                <w:i/>
                <w:szCs w:val="20"/>
              </w:rPr>
              <w:t>Основы обучения и самообучения двигательным действиям, их роль в развитии памяти, внимания и мышления.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баскетбола.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передвижений и остановок игрока. Ловля и передача  мяча с отскоком на месте с пассивным 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22</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Ведение мяча с изменением скорости. Сочетание приёмов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прорыв (2*1). Учебная игра. Упражнения </w:t>
            </w:r>
            <w:r w:rsidRPr="00B219C6">
              <w:rPr>
                <w:rFonts w:ascii="Times New Roman" w:hAnsi="Times New Roman"/>
                <w:szCs w:val="20"/>
              </w:rPr>
              <w:lastRenderedPageBreak/>
              <w:t xml:space="preserve">на развитие быстроты.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lastRenderedPageBreak/>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быстроты.</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Баскетбол. Ведение мяча с пассивным сопротивлением защитника.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 (2*1). Учебная игра. Физические качества, необходимые для успешной игры в баскетбол.</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Прыжковые упражнения</w:t>
            </w: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52</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b/>
                <w:bCs/>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Ведение мяча с пассивным сопротивлением защитника. Передача мяча в тройках со сменой места. Бросок мяча одной рукой  от плеча с сопротивлением. Штрафной бросок. Игровые задания (2*2, 3*3). Учебная игра. Упражнения на развитие силы.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координационных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I</w:t>
            </w:r>
            <w:r w:rsidRPr="00B219C6">
              <w:rPr>
                <w:rFonts w:ascii="Times New Roman" w:hAnsi="Times New Roman" w:cs="Times New Roman"/>
                <w:b/>
                <w:bCs/>
                <w:szCs w:val="20"/>
                <w:lang w:val="en-US"/>
              </w:rPr>
              <w:t>V</w:t>
            </w:r>
            <w:r w:rsidRPr="00B219C6">
              <w:rPr>
                <w:rFonts w:ascii="Times New Roman" w:hAnsi="Times New Roman" w:cs="Times New Roman"/>
                <w:b/>
                <w:bCs/>
                <w:szCs w:val="20"/>
              </w:rPr>
              <w:t xml:space="preserve"> четверть </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szCs w:val="20"/>
              </w:rPr>
            </w:pPr>
            <w:r w:rsidRPr="00B219C6">
              <w:rPr>
                <w:rFonts w:ascii="Times New Roman" w:hAnsi="Times New Roman"/>
                <w:b/>
                <w:szCs w:val="20"/>
              </w:rPr>
              <w:t>Баскетбол (3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53</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Баскетбол. Сочетание приёмов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(2*2, 3*2). Учебная игра. Упражнения на развитие силы.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Инструктаж по технике безопасности на уроках баскетбола.</w:t>
            </w: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Перехват мяча. Передача мяча в тройках со сменой места. Бросок мяча одной рукой  от плеча в прыжке. Штрафной бросок. Игровые задания (2*2, 3*2). Учебная игра. Помощь в судействе игры. Упражнения на развитие выносливости.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Упражнения на развитие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55</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Баскетбол. Перехват мяча. Передача мяча в тройках со сменой места. Бросок мяча в прыжке  одной рукой  от плеча с сопротивлением.  Игровые задания (3*1, 3*2). Учебная игра. Упражнения на </w:t>
            </w:r>
            <w:r w:rsidRPr="00B219C6">
              <w:rPr>
                <w:rFonts w:ascii="Times New Roman" w:hAnsi="Times New Roman"/>
                <w:szCs w:val="20"/>
              </w:rPr>
              <w:lastRenderedPageBreak/>
              <w:t>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lastRenderedPageBreak/>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Презентация по спортивным играм.</w:t>
            </w: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szCs w:val="20"/>
              </w:rPr>
            </w:pPr>
            <w:r w:rsidRPr="00B219C6">
              <w:rPr>
                <w:rFonts w:ascii="Times New Roman" w:hAnsi="Times New Roman"/>
                <w:b/>
                <w:szCs w:val="20"/>
              </w:rPr>
              <w:lastRenderedPageBreak/>
              <w:t>Плавание (3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56</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pacing w:after="0" w:line="240" w:lineRule="auto"/>
              <w:rPr>
                <w:rFonts w:ascii="Times New Roman" w:eastAsia="Calibri" w:hAnsi="Times New Roman" w:cs="Times New Roman"/>
                <w:szCs w:val="20"/>
              </w:rPr>
            </w:pPr>
            <w:r w:rsidRPr="00B219C6">
              <w:rPr>
                <w:rFonts w:ascii="Times New Roman" w:eastAsia="Calibri" w:hAnsi="Times New Roman" w:cs="Times New Roman"/>
                <w:szCs w:val="20"/>
              </w:rPr>
              <w:t xml:space="preserve">Плавание. Правила </w:t>
            </w:r>
            <w:r w:rsidRPr="00B219C6">
              <w:rPr>
                <w:rFonts w:ascii="Times New Roman" w:hAnsi="Times New Roman" w:cs="Times New Roman"/>
                <w:szCs w:val="20"/>
              </w:rPr>
              <w:t>техники безопасности</w:t>
            </w:r>
            <w:r w:rsidRPr="00B219C6">
              <w:rPr>
                <w:rFonts w:ascii="Times New Roman" w:eastAsia="Calibri" w:hAnsi="Times New Roman" w:cs="Times New Roman"/>
                <w:szCs w:val="20"/>
              </w:rPr>
              <w:t xml:space="preserve">. </w:t>
            </w:r>
          </w:p>
          <w:p w:rsidR="00E058B0" w:rsidRPr="00B219C6" w:rsidRDefault="00E058B0">
            <w:pPr>
              <w:spacing w:after="0" w:line="240" w:lineRule="auto"/>
              <w:rPr>
                <w:rStyle w:val="text"/>
                <w:rFonts w:ascii="Times New Roman" w:hAnsi="Times New Roman" w:cs="Times New Roman"/>
                <w:szCs w:val="20"/>
              </w:rPr>
            </w:pPr>
            <w:r w:rsidRPr="00B219C6">
              <w:rPr>
                <w:rFonts w:ascii="Times New Roman" w:eastAsia="Calibri" w:hAnsi="Times New Roman" w:cs="Times New Roman"/>
                <w:szCs w:val="20"/>
              </w:rPr>
              <w:t>ОРУ. Краткая характеристика вида спорта. Возникновение плавания. Плавание как средство отдыха, укрепления здоровья, закаливания.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Fonts w:ascii="Times New Roman" w:eastAsia="Calibri" w:hAnsi="Times New Roman" w:cs="Times New Roman"/>
                <w:szCs w:val="20"/>
              </w:rPr>
              <w:t>Запоминают имена выдающихся отечественных пловцов - олимпийских чемпионов. Соблюдают требования и правила, чтобы избежать травм и несчастных случаев при занятиях плаванием.</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13</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67" w:history="1">
              <w:r w:rsidR="00E058B0" w:rsidRPr="00B219C6">
                <w:rPr>
                  <w:rStyle w:val="af5"/>
                  <w:rFonts w:ascii="Times New Roman" w:hAnsi="Times New Roman"/>
                  <w:szCs w:val="20"/>
                </w:rPr>
                <w:t>https://resh.edu.ru/subject/lesson/3111/main/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57</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Style w:val="text"/>
                <w:rFonts w:ascii="Times New Roman" w:hAnsi="Times New Roman" w:cs="Times New Roman"/>
                <w:szCs w:val="20"/>
              </w:rPr>
            </w:pPr>
            <w:r w:rsidRPr="00B219C6">
              <w:rPr>
                <w:rFonts w:ascii="Times New Roman" w:eastAsia="Calibri" w:hAnsi="Times New Roman" w:cs="Times New Roman"/>
                <w:szCs w:val="20"/>
              </w:rPr>
              <w:t>Плавание. Личная и общественная гигиена. Правила поведения в бассейне, в открытом водоёме. Способы плавания. Название упражнений и основные признаки техники плавания.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Fonts w:ascii="Times New Roman" w:eastAsia="Calibri" w:hAnsi="Times New Roman" w:cs="Times New Roman"/>
                <w:szCs w:val="20"/>
              </w:rPr>
              <w:t>Соблюдают требования и правила нахождения в бассейне, в открытом водоёме. Соблюдают личную и общественную гигиену.</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 § 20</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58</w:t>
            </w:r>
          </w:p>
        </w:tc>
        <w:tc>
          <w:tcPr>
            <w:tcW w:w="208" w:type="pct"/>
            <w:tcBorders>
              <w:left w:val="single" w:sz="4" w:space="0" w:color="auto"/>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Style w:val="text"/>
                <w:rFonts w:ascii="Times New Roman" w:hAnsi="Times New Roman" w:cs="Times New Roman"/>
                <w:szCs w:val="20"/>
              </w:rPr>
            </w:pPr>
            <w:r w:rsidRPr="00B219C6">
              <w:rPr>
                <w:rFonts w:ascii="Times New Roman" w:eastAsia="Calibri" w:hAnsi="Times New Roman" w:cs="Times New Roman"/>
                <w:szCs w:val="20"/>
              </w:rPr>
              <w:t>Упражнения по совершенствованию техники плавания и развития двигательных способностей, силы. Самоконтроль на занятиях плаванием.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Fonts w:ascii="Times New Roman" w:eastAsia="Times New Roman" w:hAnsi="Times New Roman" w:cs="Times New Roman"/>
                <w:szCs w:val="20"/>
                <w:lang w:eastAsia="ru-RU"/>
              </w:rPr>
              <w:t>Применяют разученные упражнения для развития силы, двигательных способностей. Осуществляют самоконтроль за физической нагрузкой во время этих занятий.</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27</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68" w:history="1">
              <w:r w:rsidR="00E058B0" w:rsidRPr="00B219C6">
                <w:rPr>
                  <w:rStyle w:val="af5"/>
                  <w:rFonts w:ascii="Times New Roman" w:hAnsi="Times New Roman"/>
                  <w:szCs w:val="20"/>
                </w:rPr>
                <w:t>https://resh.edu.ru/subject/lesson/3112/main/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Style w:val="dash041e005f0431005f044b005f0447005f043d005f044b005f0439005f005fchar1char1"/>
                <w:b/>
                <w:bCs/>
                <w:sz w:val="20"/>
                <w:szCs w:val="20"/>
              </w:rPr>
            </w:pPr>
            <w:r w:rsidRPr="00B219C6">
              <w:rPr>
                <w:rStyle w:val="dash041e005f0431005f044b005f0447005f043d005f044b005f0439005f005fchar1char1"/>
                <w:b/>
                <w:bCs/>
                <w:sz w:val="20"/>
                <w:szCs w:val="20"/>
              </w:rPr>
              <w:t>Футбол (2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59</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eastAsia="Calibri" w:hAnsi="Times New Roman" w:cs="Times New Roman"/>
                <w:szCs w:val="20"/>
              </w:rPr>
            </w:pPr>
            <w:r w:rsidRPr="00B219C6">
              <w:rPr>
                <w:rFonts w:ascii="Times New Roman" w:eastAsia="Calibri" w:hAnsi="Times New Roman" w:cs="Times New Roman"/>
                <w:szCs w:val="20"/>
              </w:rPr>
              <w:t xml:space="preserve">Футбол. Ведение мяча одной ногой </w:t>
            </w:r>
            <w:proofErr w:type="gramStart"/>
            <w:r w:rsidRPr="00B219C6">
              <w:rPr>
                <w:rFonts w:ascii="Times New Roman" w:eastAsia="Calibri" w:hAnsi="Times New Roman" w:cs="Times New Roman"/>
                <w:szCs w:val="20"/>
              </w:rPr>
              <w:t>по</w:t>
            </w:r>
            <w:proofErr w:type="gramEnd"/>
            <w:r w:rsidRPr="00B219C6">
              <w:rPr>
                <w:rFonts w:ascii="Times New Roman" w:eastAsia="Calibri" w:hAnsi="Times New Roman" w:cs="Times New Roman"/>
                <w:szCs w:val="20"/>
              </w:rPr>
              <w:t xml:space="preserve"> прямой, змейкой.</w:t>
            </w:r>
          </w:p>
          <w:p w:rsidR="00E058B0" w:rsidRPr="00B219C6" w:rsidRDefault="00E058B0">
            <w:pPr>
              <w:snapToGrid w:val="0"/>
              <w:spacing w:after="0" w:line="240" w:lineRule="auto"/>
              <w:rPr>
                <w:rStyle w:val="text"/>
                <w:rFonts w:ascii="Times New Roman" w:hAnsi="Times New Roman" w:cs="Times New Roman"/>
                <w:szCs w:val="20"/>
              </w:rPr>
            </w:pPr>
            <w:r w:rsidRPr="00B219C6">
              <w:rPr>
                <w:rFonts w:ascii="Times New Roman" w:eastAsia="Calibri" w:hAnsi="Times New Roman" w:cs="Times New Roman"/>
                <w:szCs w:val="20"/>
              </w:rPr>
              <w:t>Упражнения на развитие быстроты: бег с максимальной скоростью по прямой, с остановками (по свитку, хлопку, заданному сигналу).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Fonts w:ascii="Times New Roman" w:eastAsia="Calibri" w:hAnsi="Times New Roman" w:cs="Times New Roman"/>
                <w:szCs w:val="20"/>
              </w:rPr>
              <w:t>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Учебник § 25</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rsidP="00994ECB">
            <w:pPr>
              <w:rPr>
                <w:rFonts w:ascii="Times New Roman" w:hAnsi="Times New Roman" w:cs="Times New Roman"/>
                <w:szCs w:val="20"/>
              </w:rPr>
            </w:pPr>
            <w:hyperlink r:id="rId69" w:history="1">
              <w:r w:rsidR="00E058B0" w:rsidRPr="00B219C6">
                <w:rPr>
                  <w:rStyle w:val="af5"/>
                  <w:rFonts w:ascii="Times New Roman" w:hAnsi="Times New Roman" w:cs="Times New Roman"/>
                  <w:szCs w:val="20"/>
                </w:rPr>
                <w:t>https://resh.edu.ru/subject/lesson/3201/main/</w:t>
              </w:r>
            </w:hyperlink>
          </w:p>
          <w:p w:rsidR="00E058B0" w:rsidRPr="00B219C6" w:rsidRDefault="00E058B0">
            <w:pPr>
              <w:snapToGrid w:val="0"/>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60</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Style w:val="text"/>
                <w:rFonts w:ascii="Times New Roman" w:hAnsi="Times New Roman" w:cs="Times New Roman"/>
                <w:szCs w:val="20"/>
              </w:rPr>
            </w:pPr>
            <w:r w:rsidRPr="00B219C6">
              <w:rPr>
                <w:rFonts w:ascii="Times New Roman" w:eastAsia="Calibri" w:hAnsi="Times New Roman" w:cs="Times New Roman"/>
                <w:szCs w:val="20"/>
              </w:rPr>
              <w:t>Футбол. Остановка катящегося мяча правой и левой ногой. Эстафеты с ведением и передачами мяча. Удары по неподвижному мячу с попаданием в ворота.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Fonts w:ascii="Times New Roman" w:eastAsia="Calibri" w:hAnsi="Times New Roman" w:cs="Times New Roman"/>
                <w:szCs w:val="20"/>
              </w:rPr>
              <w:t xml:space="preserve">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силы</w:t>
            </w: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27"/>
              <w:jc w:val="center"/>
              <w:rPr>
                <w:rFonts w:ascii="Times New Roman" w:eastAsia="Calibri" w:hAnsi="Times New Roman" w:cs="Times New Roman"/>
                <w:b/>
                <w:szCs w:val="20"/>
              </w:rPr>
            </w:pPr>
            <w:proofErr w:type="spellStart"/>
            <w:r w:rsidRPr="00B219C6">
              <w:rPr>
                <w:rFonts w:ascii="Times New Roman" w:eastAsia="Calibri" w:hAnsi="Times New Roman" w:cs="Times New Roman"/>
                <w:b/>
                <w:szCs w:val="20"/>
              </w:rPr>
              <w:t>Прикладно</w:t>
            </w:r>
            <w:proofErr w:type="spellEnd"/>
            <w:r w:rsidRPr="00B219C6">
              <w:rPr>
                <w:rFonts w:ascii="Times New Roman" w:eastAsia="Calibri" w:hAnsi="Times New Roman" w:cs="Times New Roman"/>
                <w:b/>
                <w:szCs w:val="20"/>
              </w:rPr>
              <w:t xml:space="preserve"> - ориентированная физкультурная деятельность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Техника </w:t>
            </w:r>
            <w:proofErr w:type="spellStart"/>
            <w:r w:rsidRPr="00B219C6">
              <w:rPr>
                <w:rFonts w:ascii="Times New Roman" w:hAnsi="Times New Roman"/>
                <w:szCs w:val="20"/>
              </w:rPr>
              <w:t>многоскоков</w:t>
            </w:r>
            <w:proofErr w:type="spellEnd"/>
            <w:r w:rsidRPr="00B219C6">
              <w:rPr>
                <w:rFonts w:ascii="Times New Roman" w:hAnsi="Times New Roman"/>
                <w:szCs w:val="20"/>
              </w:rPr>
              <w:t xml:space="preserve"> (</w:t>
            </w:r>
            <w:proofErr w:type="gramStart"/>
            <w:r w:rsidRPr="00B219C6">
              <w:rPr>
                <w:rFonts w:ascii="Times New Roman" w:hAnsi="Times New Roman"/>
                <w:szCs w:val="20"/>
              </w:rPr>
              <w:t>тройной</w:t>
            </w:r>
            <w:proofErr w:type="gramEnd"/>
            <w:r w:rsidRPr="00B219C6">
              <w:rPr>
                <w:rFonts w:ascii="Times New Roman" w:hAnsi="Times New Roman"/>
                <w:szCs w:val="20"/>
              </w:rPr>
              <w:t xml:space="preserve">, восьмерной). Круговая тренировка: </w:t>
            </w:r>
            <w:proofErr w:type="spellStart"/>
            <w:r w:rsidRPr="00B219C6">
              <w:rPr>
                <w:rFonts w:ascii="Times New Roman" w:hAnsi="Times New Roman"/>
                <w:szCs w:val="20"/>
              </w:rPr>
              <w:t>многоскоки</w:t>
            </w:r>
            <w:proofErr w:type="spellEnd"/>
            <w:r w:rsidRPr="00B219C6">
              <w:rPr>
                <w:rFonts w:ascii="Times New Roman" w:hAnsi="Times New Roman"/>
                <w:szCs w:val="20"/>
              </w:rPr>
              <w:t xml:space="preserve">, прыжки на точность, прыжок с места. </w:t>
            </w:r>
            <w:r w:rsidRPr="00B219C6">
              <w:rPr>
                <w:rFonts w:ascii="Times New Roman" w:eastAsia="Calibri" w:hAnsi="Times New Roman" w:cs="Times New Roman"/>
                <w:szCs w:val="20"/>
              </w:rPr>
              <w:t xml:space="preserve">Преодоление препятствий прыжковым бегом. </w:t>
            </w:r>
            <w:r w:rsidRPr="00B219C6">
              <w:rPr>
                <w:rFonts w:ascii="Times New Roman" w:hAnsi="Times New Roman"/>
                <w:szCs w:val="20"/>
              </w:rPr>
              <w:t xml:space="preserve">Равномерный бег 8-10 </w:t>
            </w:r>
            <w:r w:rsidRPr="00B219C6">
              <w:rPr>
                <w:rFonts w:ascii="Times New Roman" w:hAnsi="Times New Roman"/>
                <w:szCs w:val="20"/>
              </w:rPr>
              <w:lastRenderedPageBreak/>
              <w:t>мин. Комплексы упражнений  для развития гибкости, координации движений, формирования правильной осанки.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rsidP="0019585C">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w:t>
            </w:r>
            <w:r w:rsidRPr="00B219C6">
              <w:rPr>
                <w:rFonts w:ascii="Times New Roman" w:hAnsi="Times New Roman" w:cs="Times New Roman"/>
                <w:szCs w:val="20"/>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Техника </w:t>
            </w:r>
            <w:proofErr w:type="spellStart"/>
            <w:r w:rsidRPr="00B219C6">
              <w:rPr>
                <w:rFonts w:ascii="Times New Roman" w:hAnsi="Times New Roman"/>
                <w:szCs w:val="20"/>
              </w:rPr>
              <w:t>многоскоков</w:t>
            </w:r>
            <w:proofErr w:type="spellEnd"/>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b/>
                <w:bCs/>
                <w:szCs w:val="20"/>
              </w:rPr>
            </w:pPr>
            <w:r w:rsidRPr="00B219C6">
              <w:rPr>
                <w:rFonts w:ascii="Times New Roman" w:hAnsi="Times New Roman"/>
                <w:b/>
                <w:bCs/>
                <w:szCs w:val="20"/>
              </w:rPr>
              <w:lastRenderedPageBreak/>
              <w:t>Лёгкая атлетика (7 часов)</w:t>
            </w: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62</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Метание в цель. Техника бега на длинные дистанции с горы и в гору.  Бег 10 мин. </w:t>
            </w:r>
            <w:r w:rsidRPr="00B219C6">
              <w:rPr>
                <w:rFonts w:ascii="Times New Roman CYR" w:eastAsia="Times New Roman CYR" w:hAnsi="Times New Roman CYR" w:cs="Times New Roman CYR"/>
                <w:i/>
                <w:szCs w:val="20"/>
              </w:rPr>
              <w:t xml:space="preserve">Олимпийское движение в дореволюционной России, роль А.Д. </w:t>
            </w:r>
            <w:proofErr w:type="spellStart"/>
            <w:r w:rsidRPr="00B219C6">
              <w:rPr>
                <w:rFonts w:ascii="Times New Roman CYR" w:eastAsia="Times New Roman CYR" w:hAnsi="Times New Roman CYR" w:cs="Times New Roman CYR"/>
                <w:i/>
                <w:szCs w:val="20"/>
              </w:rPr>
              <w:t>Бутовского</w:t>
            </w:r>
            <w:proofErr w:type="spellEnd"/>
            <w:r w:rsidRPr="00B219C6">
              <w:rPr>
                <w:rFonts w:ascii="Times New Roman CYR" w:eastAsia="Times New Roman CYR" w:hAnsi="Times New Roman CYR" w:cs="Times New Roman CYR"/>
                <w:i/>
                <w:szCs w:val="20"/>
              </w:rPr>
              <w:t xml:space="preserve"> в его становлении и развитии.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силы</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63</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Подводящие и специальные упражнения для метания. Техника бросков набивного мяча двумя руками из различных положений с последующей ловлей. Фазы прыжка (разбег, отталкивание, полет, приземление). Прыжковые упражнения. Техника прыжка в длину с 9-11 шагов разбега.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Взаимодействуют со сверстниками в процессе совместного освоения прыжковых упражнений, соблюдают правила техники безопасности. Описывают технику  выполнения метательных упражнений, осваивают её самостоятельно, выявляют и устраняют характерные ошибки в процессе усвоения.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84-85</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64</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Правила соревнований по прыжкам в длину. Техника метания малого мяча на дальность с 4-5 шагов разбега. Специальные упражнения с набивными мячами. Подбор разбега. Прыжок в длину с разбега.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соревнований по прыжкам в длину</w:t>
            </w:r>
          </w:p>
        </w:tc>
        <w:tc>
          <w:tcPr>
            <w:tcW w:w="731" w:type="pct"/>
            <w:tcBorders>
              <w:left w:val="single" w:sz="4" w:space="0" w:color="auto"/>
              <w:bottom w:val="single" w:sz="4" w:space="0" w:color="000000"/>
              <w:right w:val="single" w:sz="4" w:space="0" w:color="000000"/>
            </w:tcBorders>
          </w:tcPr>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0" w:history="1">
              <w:r w:rsidR="00E058B0" w:rsidRPr="00B219C6">
                <w:rPr>
                  <w:rStyle w:val="af5"/>
                  <w:rFonts w:ascii="Times New Roman" w:hAnsi="Times New Roman"/>
                  <w:szCs w:val="20"/>
                </w:rPr>
                <w:t>https://www.youtube.com/watch?v=WTWGvYyNWaA</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65</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Специальные прыжковые упражнения. Упражнения на развитие координации движений. Прыжки в длину с разбега </w:t>
            </w:r>
            <w:r w:rsidRPr="00B219C6">
              <w:rPr>
                <w:rFonts w:ascii="Times New Roman" w:hAnsi="Times New Roman"/>
                <w:i/>
                <w:szCs w:val="20"/>
              </w:rPr>
              <w:t>(тест ВФСК  ГТО)</w:t>
            </w:r>
            <w:r w:rsidRPr="00B219C6">
              <w:rPr>
                <w:rFonts w:ascii="Times New Roman" w:hAnsi="Times New Roman"/>
                <w:szCs w:val="20"/>
              </w:rPr>
              <w:t xml:space="preserve">. </w:t>
            </w:r>
            <w:r w:rsidRPr="00B219C6">
              <w:rPr>
                <w:rFonts w:ascii="Times New Roman CYR" w:eastAsia="Times New Roman CYR" w:hAnsi="Times New Roman CYR" w:cs="Times New Roman CYR"/>
                <w:i/>
                <w:szCs w:val="20"/>
              </w:rPr>
              <w:t>Выдающиеся достижения отечественных спортсменов на Олимпийских играх.</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Прыжковые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66</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Правила соревнований по метанию. Метание мяча (вес 150 г) на дальность </w:t>
            </w:r>
            <w:r w:rsidRPr="00B219C6">
              <w:rPr>
                <w:rFonts w:ascii="Times New Roman" w:hAnsi="Times New Roman"/>
                <w:i/>
                <w:szCs w:val="20"/>
              </w:rPr>
              <w:t>(тест ВФСК  ГТО)</w:t>
            </w:r>
            <w:r w:rsidRPr="00B219C6">
              <w:rPr>
                <w:rFonts w:ascii="Times New Roman" w:hAnsi="Times New Roman"/>
                <w:szCs w:val="20"/>
              </w:rPr>
              <w:t>. Равномерный бег до 15 мин. Организация досуга средствами физической культуры.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упражнений, осваивают её самостоятельно, выявляют и устраняют характерные ошибки в процессе усвоения. Применяют метательные упражнения для развития физических качеств.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33</w:t>
            </w:r>
          </w:p>
        </w:tc>
        <w:tc>
          <w:tcPr>
            <w:tcW w:w="731" w:type="pct"/>
            <w:tcBorders>
              <w:left w:val="single" w:sz="4" w:space="0" w:color="auto"/>
              <w:bottom w:val="single" w:sz="4" w:space="0" w:color="000000"/>
              <w:right w:val="single" w:sz="4" w:space="0" w:color="000000"/>
            </w:tcBorders>
          </w:tcPr>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1" w:history="1">
              <w:r w:rsidR="00E058B0" w:rsidRPr="00B219C6">
                <w:rPr>
                  <w:rStyle w:val="af5"/>
                  <w:rFonts w:ascii="Times New Roman" w:hAnsi="Times New Roman"/>
                  <w:szCs w:val="20"/>
                </w:rPr>
                <w:t>https://www.youtube.com/watch?v=WTWGvYyNWaA</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67</w:t>
            </w:r>
          </w:p>
        </w:tc>
        <w:tc>
          <w:tcPr>
            <w:tcW w:w="208" w:type="pct"/>
            <w:tcBorders>
              <w:left w:val="single" w:sz="4" w:space="0" w:color="000000"/>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 на 1500-2000 м. </w:t>
            </w:r>
            <w:r w:rsidRPr="00B219C6">
              <w:rPr>
                <w:rFonts w:ascii="Times New Roman" w:hAnsi="Times New Roman"/>
                <w:i/>
                <w:szCs w:val="20"/>
              </w:rPr>
              <w:t xml:space="preserve">(норматив ВФСК  ГТО). </w:t>
            </w:r>
            <w:r w:rsidRPr="00B219C6">
              <w:rPr>
                <w:rFonts w:ascii="Times New Roman" w:hAnsi="Times New Roman"/>
                <w:szCs w:val="20"/>
              </w:rPr>
              <w:t xml:space="preserve">Подвижная игра «Защищай товарища». </w:t>
            </w:r>
            <w:r w:rsidRPr="00B219C6">
              <w:rPr>
                <w:rFonts w:ascii="Times New Roman CYR" w:eastAsia="Times New Roman CYR" w:hAnsi="Times New Roman CYR" w:cs="Times New Roman CYR"/>
                <w:i/>
                <w:szCs w:val="20"/>
              </w:rPr>
              <w:t>Первые успехи российских спортсменов на Олимпийских играх. Основные этапы развития олимпийского движения в России (СССР).</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профилактики плоскостопия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68</w:t>
            </w:r>
          </w:p>
        </w:tc>
        <w:tc>
          <w:tcPr>
            <w:tcW w:w="208" w:type="pct"/>
            <w:tcBorders>
              <w:left w:val="single" w:sz="4" w:space="0" w:color="auto"/>
              <w:bottom w:val="single" w:sz="4" w:space="0" w:color="000000"/>
            </w:tcBorders>
            <w:shd w:val="clear" w:color="auto" w:fill="auto"/>
          </w:tcPr>
          <w:p w:rsidR="00E058B0" w:rsidRPr="00B219C6" w:rsidRDefault="00E058B0" w:rsidP="00B2034C">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eastAsia="Times New Roman" w:hAnsi="Times New Roman" w:cs="Times New Roman"/>
                <w:szCs w:val="20"/>
                <w:lang w:eastAsia="ru-RU" w:bidi="ru-RU"/>
              </w:rPr>
            </w:pPr>
            <w:r w:rsidRPr="00B219C6">
              <w:rPr>
                <w:rFonts w:ascii="Times New Roman" w:eastAsia="Times New Roman" w:hAnsi="Times New Roman" w:cs="Times New Roman"/>
                <w:szCs w:val="20"/>
                <w:lang w:eastAsia="ru-RU" w:bidi="ru-RU"/>
              </w:rPr>
              <w:t>Беговые упражнения.</w:t>
            </w:r>
          </w:p>
          <w:p w:rsidR="00E058B0" w:rsidRPr="00B219C6" w:rsidRDefault="00E058B0">
            <w:pPr>
              <w:spacing w:after="0" w:line="240" w:lineRule="auto"/>
              <w:rPr>
                <w:rFonts w:ascii="Times New Roman" w:hAnsi="Times New Roman" w:cs="Times New Roman"/>
                <w:szCs w:val="20"/>
              </w:rPr>
            </w:pPr>
            <w:r w:rsidRPr="00B219C6">
              <w:rPr>
                <w:rFonts w:ascii="Times New Roman" w:eastAsia="Times New Roman" w:hAnsi="Times New Roman" w:cs="Times New Roman"/>
                <w:szCs w:val="20"/>
                <w:lang w:eastAsia="ru-RU" w:bidi="ru-RU"/>
              </w:rPr>
              <w:t xml:space="preserve">Эстафетный бег по кругу с передачей эстафетной палочки. Преодоление полосы препятствий. </w:t>
            </w:r>
            <w:r w:rsidRPr="00B219C6">
              <w:rPr>
                <w:rFonts w:ascii="Times New Roman" w:hAnsi="Times New Roman" w:cs="Times New Roman"/>
                <w:szCs w:val="20"/>
              </w:rPr>
              <w:t xml:space="preserve">Подведение итогов учебного года. </w:t>
            </w:r>
          </w:p>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cs="Times New Roman"/>
                <w:szCs w:val="20"/>
              </w:rPr>
              <w:t>Домашнее задание на летний период.</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eastAsia="Calibri" w:hAnsi="Times New Roman" w:cs="Times New Roman"/>
                <w:szCs w:val="20"/>
                <w:lang w:eastAsia="ru-RU" w:bidi="ru-RU"/>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ЧСС.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rPr>
          <w:trHeight w:val="90"/>
        </w:trPr>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rPr>
              <w:t>8 класс</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lang w:val="en-US"/>
              </w:rPr>
            </w:pPr>
            <w:r w:rsidRPr="00B219C6">
              <w:rPr>
                <w:rFonts w:ascii="Times New Roman" w:hAnsi="Times New Roman"/>
                <w:b/>
                <w:bCs/>
                <w:szCs w:val="20"/>
                <w:lang w:val="en-US"/>
              </w:rPr>
              <w:t xml:space="preserve">I </w:t>
            </w:r>
            <w:r w:rsidRPr="00B219C6">
              <w:rPr>
                <w:rFonts w:ascii="Times New Roman" w:hAnsi="Times New Roman"/>
                <w:b/>
                <w:bCs/>
                <w:szCs w:val="20"/>
              </w:rPr>
              <w:t xml:space="preserve">четверть </w:t>
            </w:r>
          </w:p>
        </w:tc>
      </w:tr>
      <w:tr w:rsidR="00E058B0" w:rsidRPr="00B219C6" w:rsidTr="000F00A9">
        <w:trPr>
          <w:trHeight w:val="90"/>
        </w:trPr>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rPr>
              <w:t>Лёгкая атлетика (10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hAnsi="Times New Roman"/>
                <w:szCs w:val="20"/>
              </w:rPr>
              <w:t xml:space="preserve">Беговые упражнения. </w:t>
            </w:r>
            <w:r w:rsidRPr="00B219C6">
              <w:rPr>
                <w:rFonts w:ascii="Times New Roman" w:eastAsia="Times New Roman" w:hAnsi="Times New Roman"/>
                <w:szCs w:val="20"/>
              </w:rPr>
              <w:t xml:space="preserve">Техника низкого старта. Низкий старт, 30м.  Упражнения и простейшие программы по развитию скоростных способностей. </w:t>
            </w:r>
            <w:r w:rsidRPr="00B219C6">
              <w:rPr>
                <w:rFonts w:ascii="Times New Roman" w:eastAsia="Times New Roman" w:hAnsi="Times New Roman"/>
                <w:i/>
                <w:szCs w:val="20"/>
              </w:rPr>
              <w:t>Влияние возрастных особенностей организма на физическое развитие и физическую подготовленность.</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 § 1</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72" w:history="1">
              <w:r w:rsidR="00E058B0" w:rsidRPr="00B219C6">
                <w:rPr>
                  <w:rStyle w:val="af5"/>
                  <w:rFonts w:ascii="Times New Roman" w:hAnsi="Times New Roman"/>
                  <w:szCs w:val="20"/>
                </w:rPr>
                <w:t>https://resh.edu.ru/subject/lesson/3212/main/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hAnsi="Times New Roman"/>
                <w:szCs w:val="20"/>
              </w:rPr>
              <w:t xml:space="preserve">Беговые упражнения. </w:t>
            </w:r>
            <w:r w:rsidRPr="00B219C6">
              <w:rPr>
                <w:rFonts w:ascii="Times New Roman" w:eastAsia="Times New Roman" w:hAnsi="Times New Roman"/>
                <w:szCs w:val="20"/>
              </w:rPr>
              <w:t>Техника перехода от стартового разгона к бегу по дистанции. Бег с ускорением до 80 м и скоростной бег до 70м.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Взаимодействуют со сверстниками в процессе освоения  беговых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1</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3" w:history="1">
              <w:r w:rsidR="00E058B0" w:rsidRPr="00B219C6">
                <w:rPr>
                  <w:rStyle w:val="af5"/>
                  <w:rFonts w:ascii="Times New Roman" w:hAnsi="Times New Roman"/>
                  <w:szCs w:val="20"/>
                </w:rPr>
                <w:t>https://resh.edu.ru/subject/lesson/3099/main/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hAnsi="Times New Roman"/>
                <w:szCs w:val="20"/>
              </w:rPr>
              <w:t xml:space="preserve">Беговые упражнения. </w:t>
            </w:r>
            <w:r w:rsidRPr="00B219C6">
              <w:rPr>
                <w:rFonts w:ascii="Times New Roman" w:eastAsia="Times New Roman" w:hAnsi="Times New Roman"/>
                <w:szCs w:val="20"/>
              </w:rPr>
              <w:t>Техника бега по прямой дистанции с максимальной скоростью. Бег 30,60 м. (тест ВФСК ГТО)</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Демонстрируют  вариативное выполнение беговых упражнений. Соблюдают правила техники безопасности</w:t>
            </w:r>
            <w:proofErr w:type="gramStart"/>
            <w:r w:rsidRPr="00B219C6">
              <w:rPr>
                <w:rFonts w:ascii="Times New Roman" w:eastAsia="Times New Roman" w:hAnsi="Times New Roman"/>
                <w:szCs w:val="20"/>
              </w:rPr>
              <w:t>.п</w:t>
            </w:r>
            <w:proofErr w:type="gramEnd"/>
            <w:r w:rsidRPr="00B219C6">
              <w:rPr>
                <w:rFonts w:ascii="Times New Roman" w:eastAsia="Times New Roman" w:hAnsi="Times New Roman"/>
                <w:szCs w:val="20"/>
              </w:rPr>
              <w:t>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 стр.152-155</w:t>
            </w:r>
          </w:p>
        </w:tc>
        <w:tc>
          <w:tcPr>
            <w:tcW w:w="731" w:type="pct"/>
            <w:tcBorders>
              <w:left w:val="single" w:sz="4" w:space="0" w:color="auto"/>
              <w:bottom w:val="single" w:sz="4" w:space="0" w:color="000000"/>
              <w:right w:val="single" w:sz="4" w:space="0" w:color="000000"/>
            </w:tcBorders>
          </w:tcPr>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4" w:history="1">
              <w:r w:rsidR="00E058B0" w:rsidRPr="00B219C6">
                <w:rPr>
                  <w:rStyle w:val="af5"/>
                  <w:rFonts w:ascii="Times New Roman" w:hAnsi="Times New Roman"/>
                  <w:szCs w:val="20"/>
                </w:rPr>
                <w:t>https://www.youtube.com/watch?v=UA5BQEEWpaQ</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hAnsi="Times New Roman"/>
                <w:szCs w:val="20"/>
              </w:rPr>
              <w:t xml:space="preserve">Эстафетный бег. </w:t>
            </w:r>
            <w:r w:rsidRPr="00B219C6">
              <w:rPr>
                <w:rFonts w:ascii="Times New Roman" w:eastAsia="Times New Roman" w:hAnsi="Times New Roman"/>
                <w:szCs w:val="20"/>
              </w:rPr>
              <w:t xml:space="preserve">Техника передачи и приёма эстафетной палочки на месте, в ходьбе, медленном беге. Техника старта </w:t>
            </w:r>
            <w:r w:rsidRPr="00B219C6">
              <w:rPr>
                <w:rFonts w:ascii="Times New Roman" w:eastAsia="Times New Roman" w:hAnsi="Times New Roman"/>
                <w:szCs w:val="20"/>
              </w:rPr>
              <w:lastRenderedPageBreak/>
              <w:t xml:space="preserve">учащихся, принимающих эстафетную палочку. </w:t>
            </w:r>
            <w:r w:rsidRPr="00B219C6">
              <w:rPr>
                <w:rFonts w:ascii="Times New Roman" w:eastAsia="Times New Roman" w:hAnsi="Times New Roman" w:cs="Times New Roman"/>
                <w:szCs w:val="20"/>
              </w:rPr>
              <w:t>Техника бега на средние дистанции.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lastRenderedPageBreak/>
              <w:t xml:space="preserve">Описывают технику выполнения беговых упражнений, осваивают её самостоятельно, выявляют и устраняют характерные ошибки в процессе освоения. Применяют беговые упражнения в </w:t>
            </w:r>
            <w:r w:rsidRPr="00B219C6">
              <w:rPr>
                <w:rFonts w:ascii="Times New Roman" w:eastAsia="Times New Roman" w:hAnsi="Times New Roman"/>
                <w:szCs w:val="20"/>
              </w:rPr>
              <w:lastRenderedPageBreak/>
              <w:t xml:space="preserve">самостоятельных занятиях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szCs w:val="20"/>
              </w:rPr>
              <w:lastRenderedPageBreak/>
              <w:t>Техника передачи и приёма эстафетной палочки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75" w:history="1">
              <w:r w:rsidR="00E058B0" w:rsidRPr="00B219C6">
                <w:rPr>
                  <w:rStyle w:val="af5"/>
                  <w:rFonts w:ascii="Times New Roman" w:eastAsia="Times New Roman" w:hAnsi="Times New Roman"/>
                  <w:szCs w:val="20"/>
                </w:rPr>
                <w:t>https://resh.edu.ru/subject/lesson/3223/main/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hAnsi="Times New Roman"/>
                <w:szCs w:val="20"/>
              </w:rPr>
              <w:t xml:space="preserve">Эстафетный бег. </w:t>
            </w:r>
            <w:r w:rsidRPr="00B219C6">
              <w:rPr>
                <w:rFonts w:ascii="Times New Roman" w:eastAsia="Times New Roman" w:hAnsi="Times New Roman"/>
                <w:szCs w:val="20"/>
              </w:rPr>
              <w:t xml:space="preserve">Техника приёма и передачи эстафетной палочки. Техника передачи и приёма эстафетной палочки в зоне передачи. Встречная эстафета. </w:t>
            </w:r>
            <w:r w:rsidRPr="00B219C6">
              <w:rPr>
                <w:rFonts w:ascii="Times New Roman" w:eastAsia="Times New Roman" w:hAnsi="Times New Roman" w:cs="Times New Roman"/>
                <w:szCs w:val="20"/>
              </w:rPr>
              <w:t xml:space="preserve">Техника бега на средние дистанции (бег до 1500 м). Упражнения на развитие силы. </w:t>
            </w:r>
            <w:r w:rsidRPr="00B219C6">
              <w:rPr>
                <w:rFonts w:ascii="Times New Roman" w:eastAsia="Times New Roman" w:hAnsi="Times New Roman" w:cs="Times New Roman"/>
                <w:i/>
                <w:szCs w:val="20"/>
              </w:rPr>
              <w:t>Понятие о темпе упражнения.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Демонстрируют  вариативное выполнение беговых упражнений. Соблюдают правила техники безопасности</w:t>
            </w:r>
            <w:proofErr w:type="gramStart"/>
            <w:r w:rsidRPr="00B219C6">
              <w:rPr>
                <w:rFonts w:ascii="Times New Roman" w:eastAsia="Times New Roman" w:hAnsi="Times New Roman"/>
                <w:szCs w:val="20"/>
              </w:rPr>
              <w:t>.п</w:t>
            </w:r>
            <w:proofErr w:type="gramEnd"/>
            <w:r w:rsidRPr="00B219C6">
              <w:rPr>
                <w:rFonts w:ascii="Times New Roman" w:eastAsia="Times New Roman" w:hAnsi="Times New Roman"/>
                <w:szCs w:val="20"/>
              </w:rPr>
              <w:t>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szCs w:val="20"/>
              </w:rPr>
              <w:t>Техника передачи и приёма эстафетной палочки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cs="Times New Roman"/>
                <w:szCs w:val="20"/>
              </w:rPr>
            </w:pPr>
            <w:r w:rsidRPr="00B219C6">
              <w:rPr>
                <w:rFonts w:ascii="Times New Roman" w:hAnsi="Times New Roman"/>
                <w:szCs w:val="20"/>
              </w:rPr>
              <w:t xml:space="preserve">Беговые упражнения. </w:t>
            </w:r>
            <w:r w:rsidRPr="00B219C6">
              <w:rPr>
                <w:rFonts w:ascii="Times New Roman" w:hAnsi="Times New Roman"/>
                <w:i/>
                <w:szCs w:val="20"/>
              </w:rPr>
              <w:t xml:space="preserve">Понятие о ритме упражнения. </w:t>
            </w:r>
            <w:r w:rsidRPr="00B219C6">
              <w:rPr>
                <w:rFonts w:ascii="Times New Roman" w:eastAsia="Times New Roman" w:hAnsi="Times New Roman"/>
                <w:szCs w:val="20"/>
              </w:rPr>
              <w:t xml:space="preserve">Преодоление горизонтальных препятствий. </w:t>
            </w:r>
            <w:r w:rsidRPr="00B219C6">
              <w:rPr>
                <w:rFonts w:ascii="Times New Roman" w:hAnsi="Times New Roman"/>
                <w:szCs w:val="20"/>
              </w:rPr>
              <w:t xml:space="preserve">Техника бега по дистанции (бег до 1500м – д, 2000м – м).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 xml:space="preserve">Взаимодействуют со сверстниками в процессе освоения  беговых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Специальные беговые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w:t>
            </w:r>
            <w:r w:rsidRPr="00B219C6">
              <w:rPr>
                <w:rFonts w:ascii="Times New Roman" w:eastAsia="Times New Roman" w:hAnsi="Times New Roman"/>
                <w:szCs w:val="20"/>
              </w:rPr>
              <w:t xml:space="preserve">Круговая тренировка на развитие скоростно-силовых способностей. Бег 15 мин.  </w:t>
            </w:r>
            <w:r w:rsidRPr="00B219C6">
              <w:rPr>
                <w:rFonts w:ascii="Times New Roman" w:eastAsia="Times New Roman" w:hAnsi="Times New Roman"/>
                <w:i/>
                <w:szCs w:val="20"/>
              </w:rPr>
              <w:t>Понятие об объёме упражнения.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 xml:space="preserve">Применяют разученные упражнения для развития скоростно-силовых способностей. Демонстрируют вариативное выполнение беговых упражнений и упражнений силового характера (ОФП).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Специальные беговые упражнения.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Бег 2000 м (У).</w:t>
            </w:r>
          </w:p>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Основы обучения и самообучения двигательным действиям.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cs="Times New Roman"/>
                <w:szCs w:val="20"/>
              </w:rPr>
              <w:t xml:space="preserve">Техника разбега. Техника разбега в сочетании с отталкиванием. </w:t>
            </w:r>
            <w:r w:rsidRPr="00B219C6">
              <w:rPr>
                <w:rFonts w:ascii="Times New Roman" w:hAnsi="Times New Roman" w:cs="Times New Roman"/>
                <w:szCs w:val="20"/>
              </w:rPr>
              <w:t>Техника метания малого мяча на дальность.</w:t>
            </w:r>
            <w:r w:rsidRPr="00B219C6">
              <w:rPr>
                <w:rFonts w:ascii="Times New Roman" w:eastAsia="Times New Roman" w:hAnsi="Times New Roman" w:cs="Times New Roman"/>
                <w:szCs w:val="20"/>
              </w:rPr>
              <w:t xml:space="preserve"> Упражнения на развитие силы, быстроты</w:t>
            </w:r>
            <w:proofErr w:type="gramStart"/>
            <w:r w:rsidRPr="00B219C6">
              <w:rPr>
                <w:rFonts w:ascii="Times New Roman" w:eastAsia="Times New Roman" w:hAnsi="Times New Roman" w:cs="Times New Roman"/>
                <w:szCs w:val="20"/>
              </w:rPr>
              <w:t>.</w:t>
            </w:r>
            <w:r w:rsidRPr="00B219C6">
              <w:rPr>
                <w:rFonts w:ascii="Times New Roman" w:hAnsi="Times New Roman" w:cs="Times New Roman"/>
                <w:i/>
                <w:szCs w:val="20"/>
              </w:rPr>
              <w:t>Ф</w:t>
            </w:r>
            <w:proofErr w:type="gramEnd"/>
            <w:r w:rsidRPr="00B219C6">
              <w:rPr>
                <w:rFonts w:ascii="Times New Roman" w:hAnsi="Times New Roman" w:cs="Times New Roman"/>
                <w:i/>
                <w:szCs w:val="20"/>
              </w:rPr>
              <w:t>изическая культура в современном обществе.</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Fonts w:ascii="Times New Roman" w:eastAsia="Times New Roman" w:hAnsi="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 </w:t>
            </w:r>
            <w:r w:rsidRPr="00B219C6">
              <w:rPr>
                <w:rStyle w:val="dash041e005f0431005f044b005f0447005f043d005f044b005f0439005f005fchar1char1"/>
                <w:sz w:val="20"/>
                <w:szCs w:val="20"/>
              </w:rPr>
              <w:t>Описывают технику выполнения метания малого мяча</w:t>
            </w:r>
            <w:proofErr w:type="gramStart"/>
            <w:r w:rsidRPr="00B219C6">
              <w:rPr>
                <w:rStyle w:val="dash041e005f0431005f044b005f0447005f043d005f044b005f0439005f005fchar1char1"/>
                <w:sz w:val="20"/>
                <w:szCs w:val="20"/>
              </w:rPr>
              <w:t xml:space="preserve"> ,</w:t>
            </w:r>
            <w:proofErr w:type="gramEnd"/>
            <w:r w:rsidRPr="00B219C6">
              <w:rPr>
                <w:rStyle w:val="dash041e005f0431005f044b005f0447005f043d005f044b005f0439005f005fchar1char1"/>
                <w:sz w:val="20"/>
                <w:szCs w:val="20"/>
              </w:rPr>
              <w:t xml:space="preserve"> осваивают её самостоятельно, с предупреждением, выявлением и исправлением типичных ошибок. С</w:t>
            </w:r>
            <w:r w:rsidRPr="00B219C6">
              <w:rPr>
                <w:rFonts w:ascii="Times New Roman" w:eastAsia="Times New Roman" w:hAnsi="Times New Roman"/>
                <w:szCs w:val="20"/>
              </w:rPr>
              <w:t xml:space="preserve">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6</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6" w:history="1">
              <w:r w:rsidR="00E058B0" w:rsidRPr="00B219C6">
                <w:rPr>
                  <w:rStyle w:val="af5"/>
                  <w:rFonts w:ascii="Times New Roman" w:hAnsi="Times New Roman"/>
                  <w:szCs w:val="20"/>
                </w:rPr>
                <w:t>https://resh.edu.ru/subject/lesson/1517/main/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10</w:t>
            </w:r>
          </w:p>
        </w:tc>
        <w:tc>
          <w:tcPr>
            <w:tcW w:w="208" w:type="pct"/>
            <w:tcBorders>
              <w:left w:val="single" w:sz="4" w:space="0" w:color="auto"/>
              <w:bottom w:val="single" w:sz="4" w:space="0" w:color="000000"/>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cs="Times New Roman"/>
                <w:szCs w:val="20"/>
              </w:rPr>
            </w:pPr>
            <w:r w:rsidRPr="00B219C6">
              <w:rPr>
                <w:rFonts w:ascii="Times New Roman" w:hAnsi="Times New Roman" w:cs="Times New Roman"/>
                <w:szCs w:val="20"/>
              </w:rPr>
              <w:t>Техника метания малого мяча на дальность.</w:t>
            </w:r>
            <w:r w:rsidRPr="00B219C6">
              <w:rPr>
                <w:rFonts w:ascii="Times New Roman" w:eastAsia="Times New Roman" w:hAnsi="Times New Roman" w:cs="Times New Roman"/>
                <w:szCs w:val="20"/>
              </w:rPr>
              <w:t xml:space="preserve"> Техника перехода через планку. Подбор индивидуального разбега. Техника прыжка </w:t>
            </w:r>
            <w:r w:rsidRPr="00B219C6">
              <w:rPr>
                <w:rFonts w:ascii="Times New Roman" w:eastAsia="Times New Roman" w:hAnsi="Times New Roman" w:cs="Times New Roman"/>
                <w:szCs w:val="20"/>
              </w:rPr>
              <w:lastRenderedPageBreak/>
              <w:t>в высоту с полного разбега. Упражнения на расслабление мышц ног после тренировки.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Fonts w:ascii="Times New Roman" w:eastAsia="Times New Roman" w:hAnsi="Times New Roman"/>
                <w:szCs w:val="20"/>
              </w:rPr>
            </w:pPr>
            <w:r w:rsidRPr="00B219C6">
              <w:rPr>
                <w:rStyle w:val="dash041e005f0431005f044b005f0447005f043d005f044b005f0439005f005fchar1char1"/>
                <w:sz w:val="20"/>
                <w:szCs w:val="20"/>
              </w:rPr>
              <w:lastRenderedPageBreak/>
              <w:t xml:space="preserve">Описывают технику выполнения метания малого мяча, осваивают её самостоятельно, с предупреждением, выявлением и исправлением типичных ошибок. </w:t>
            </w:r>
            <w:r w:rsidRPr="00B219C6">
              <w:rPr>
                <w:rFonts w:ascii="Times New Roman" w:eastAsia="Times New Roman" w:hAnsi="Times New Roman"/>
                <w:szCs w:val="20"/>
              </w:rPr>
              <w:t xml:space="preserve">Описывают технику выполнения прыжковых </w:t>
            </w:r>
            <w:r w:rsidRPr="00B219C6">
              <w:rPr>
                <w:rFonts w:ascii="Times New Roman" w:eastAsia="Times New Roman" w:hAnsi="Times New Roman"/>
                <w:szCs w:val="20"/>
              </w:rPr>
              <w:lastRenderedPageBreak/>
              <w:t xml:space="preserve">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 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cs="Times New Roman"/>
                <w:szCs w:val="20"/>
              </w:rPr>
              <w:lastRenderedPageBreak/>
              <w:t xml:space="preserve">Упражнения на расслабление мышц ног после </w:t>
            </w:r>
            <w:r w:rsidRPr="00B219C6">
              <w:rPr>
                <w:rFonts w:ascii="Times New Roman" w:eastAsia="Times New Roman" w:hAnsi="Times New Roman" w:cs="Times New Roman"/>
                <w:szCs w:val="20"/>
              </w:rPr>
              <w:lastRenderedPageBreak/>
              <w:t>тренировки.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cs="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lastRenderedPageBreak/>
              <w:t>Волейбол (8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11</w:t>
            </w:r>
          </w:p>
        </w:tc>
        <w:tc>
          <w:tcPr>
            <w:tcW w:w="208" w:type="pct"/>
            <w:tcBorders>
              <w:left w:val="single" w:sz="4" w:space="0" w:color="auto"/>
              <w:bottom w:val="single" w:sz="4" w:space="0" w:color="000000"/>
              <w:right w:val="single" w:sz="4" w:space="0" w:color="auto"/>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Волейбол. Техника безопасности на уроках волейбола. Перемещения в стойке волейболиста с изменением направления. Приём и передача </w:t>
            </w:r>
            <w:proofErr w:type="gramStart"/>
            <w:r w:rsidRPr="00B219C6">
              <w:rPr>
                <w:rFonts w:ascii="Times New Roman" w:eastAsia="Times New Roman" w:hAnsi="Times New Roman"/>
                <w:szCs w:val="20"/>
              </w:rPr>
              <w:t>мяча</w:t>
            </w:r>
            <w:proofErr w:type="gramEnd"/>
            <w:r w:rsidRPr="00B219C6">
              <w:rPr>
                <w:rFonts w:ascii="Times New Roman" w:eastAsia="Times New Roman" w:hAnsi="Times New Roman"/>
                <w:szCs w:val="20"/>
              </w:rPr>
              <w:t xml:space="preserve">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szCs w:val="20"/>
              </w:rPr>
              <w:t>Техника безопасности на уроках волейбола.</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77" w:history="1">
              <w:r w:rsidR="00E058B0" w:rsidRPr="00B219C6">
                <w:rPr>
                  <w:rStyle w:val="af5"/>
                  <w:rFonts w:ascii="Times New Roman" w:eastAsia="Times New Roman" w:hAnsi="Times New Roman"/>
                  <w:szCs w:val="20"/>
                </w:rPr>
                <w:t>https://resh.edu.ru/subject/lesson/3218/main/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12</w:t>
            </w:r>
          </w:p>
        </w:tc>
        <w:tc>
          <w:tcPr>
            <w:tcW w:w="208" w:type="pct"/>
            <w:tcBorders>
              <w:left w:val="single" w:sz="4" w:space="0" w:color="000000"/>
              <w:bottom w:val="single" w:sz="4" w:space="0" w:color="000000"/>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 xml:space="preserve">Приём и передача двумя руками сверху над собой с перемещением. </w:t>
            </w:r>
            <w:proofErr w:type="gramStart"/>
            <w:r w:rsidRPr="00B219C6">
              <w:rPr>
                <w:rFonts w:ascii="Times New Roman" w:hAnsi="Times New Roman"/>
                <w:szCs w:val="20"/>
              </w:rPr>
              <w:t>Комбинации</w:t>
            </w:r>
            <w:proofErr w:type="gramEnd"/>
            <w:r w:rsidRPr="00B219C6">
              <w:rPr>
                <w:rFonts w:ascii="Times New Roman" w:hAnsi="Times New Roman"/>
                <w:szCs w:val="20"/>
              </w:rPr>
              <w:t xml:space="preserve">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стр.125-130</w:t>
            </w:r>
          </w:p>
        </w:tc>
        <w:tc>
          <w:tcPr>
            <w:tcW w:w="731" w:type="pct"/>
            <w:tcBorders>
              <w:left w:val="single" w:sz="4" w:space="0" w:color="auto"/>
              <w:bottom w:val="single" w:sz="4" w:space="0" w:color="000000"/>
              <w:right w:val="single" w:sz="4" w:space="0" w:color="000000"/>
            </w:tcBorders>
          </w:tcPr>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8" w:history="1">
              <w:r w:rsidR="000F274D" w:rsidRPr="00B219C6">
                <w:rPr>
                  <w:rStyle w:val="af5"/>
                  <w:rFonts w:ascii="Times New Roman" w:hAnsi="Times New Roman"/>
                  <w:szCs w:val="20"/>
                </w:rPr>
                <w:t>https://www.youtube.com/watch?v=3SOpvC0CqzA</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13</w:t>
            </w:r>
          </w:p>
        </w:tc>
        <w:tc>
          <w:tcPr>
            <w:tcW w:w="208" w:type="pct"/>
            <w:tcBorders>
              <w:left w:val="single" w:sz="4" w:space="0" w:color="000000"/>
              <w:bottom w:val="single" w:sz="4" w:space="0" w:color="000000"/>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правилам.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Основные правила проведения соревнований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79" w:history="1">
              <w:r w:rsidR="00E058B0" w:rsidRPr="00B219C6">
                <w:rPr>
                  <w:rStyle w:val="af5"/>
                  <w:rFonts w:ascii="Times New Roman" w:hAnsi="Times New Roman"/>
                  <w:szCs w:val="20"/>
                </w:rPr>
                <w:t>https://resh.edu.ru/subject/lesson/3221/main/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14</w:t>
            </w:r>
          </w:p>
        </w:tc>
        <w:tc>
          <w:tcPr>
            <w:tcW w:w="208" w:type="pct"/>
            <w:tcBorders>
              <w:left w:val="single" w:sz="4" w:space="0" w:color="000000"/>
              <w:bottom w:val="single" w:sz="4" w:space="0" w:color="000000"/>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 xml:space="preserve">Комбинации из различных вариантов верхней и нижней передачи в парах. Передача мяча сверху двумя руками </w:t>
            </w:r>
            <w:r w:rsidRPr="00B219C6">
              <w:rPr>
                <w:rFonts w:ascii="Times New Roman" w:hAnsi="Times New Roman"/>
                <w:szCs w:val="20"/>
              </w:rPr>
              <w:lastRenderedPageBreak/>
              <w:t>в прыжке. Приём  нижней прямой подачи двумя руками снизу  в парах. Приём  нижней прямой подачи двумя руками снизу  с доводкой в 3 зону. Подвижные игры: «Снайперы», «Прими подачу».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w:t>
            </w:r>
            <w:r w:rsidRPr="00B219C6">
              <w:rPr>
                <w:rStyle w:val="dash041e005f0431005f044b005f0447005f043d005f044b005f0439005f005fchar1char1"/>
                <w:rFonts w:eastAsia="Times New Roman"/>
                <w:sz w:val="20"/>
                <w:szCs w:val="20"/>
              </w:rPr>
              <w:lastRenderedPageBreak/>
              <w:t>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Упражнения дляразвитие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15</w:t>
            </w:r>
          </w:p>
        </w:tc>
        <w:tc>
          <w:tcPr>
            <w:tcW w:w="208" w:type="pct"/>
            <w:tcBorders>
              <w:left w:val="single" w:sz="4" w:space="0" w:color="000000"/>
              <w:bottom w:val="single" w:sz="4" w:space="0" w:color="000000"/>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через сетку с расстояния 3-5 метров, с лицевой линии. Приём  подачи с доводкой в 3 зону. Учебная игра в волейбол.</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Имитация верхней прямой подачи.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16</w:t>
            </w:r>
          </w:p>
        </w:tc>
        <w:tc>
          <w:tcPr>
            <w:tcW w:w="208" w:type="pct"/>
            <w:tcBorders>
              <w:left w:val="single" w:sz="4" w:space="0" w:color="000000"/>
              <w:bottom w:val="single" w:sz="4" w:space="0" w:color="000000"/>
            </w:tcBorders>
            <w:shd w:val="clear" w:color="auto" w:fill="auto"/>
          </w:tcPr>
          <w:p w:rsidR="00A62302" w:rsidRPr="00B219C6" w:rsidRDefault="00A62302">
            <w:pPr>
              <w:pStyle w:val="dash041e005f0431005f044b005f0447005f043d005f044b005f0439"/>
              <w:snapToGrid w:val="0"/>
              <w:spacing w:after="0" w:line="240" w:lineRule="auto"/>
              <w:jc w:val="center"/>
              <w:rPr>
                <w:rFonts w:ascii="Times New Roman" w:hAnsi="Times New Roman" w:cs="Times New Roman"/>
                <w:bCs/>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 xml:space="preserve">Передвижение вдоль сетки с имитацией блокирования. Верхняя прямая подача. Нападающий удар по мячу находящемуся в держателе или на руке партнёра. Нападающий удар по </w:t>
            </w:r>
            <w:proofErr w:type="gramStart"/>
            <w:r w:rsidRPr="00B219C6">
              <w:rPr>
                <w:rFonts w:ascii="Times New Roman" w:hAnsi="Times New Roman"/>
                <w:szCs w:val="20"/>
              </w:rPr>
              <w:t>мячу</w:t>
            </w:r>
            <w:proofErr w:type="gramEnd"/>
            <w:r w:rsidRPr="00B219C6">
              <w:rPr>
                <w:rFonts w:ascii="Times New Roman" w:hAnsi="Times New Roman"/>
                <w:szCs w:val="20"/>
              </w:rPr>
              <w:t xml:space="preserve"> наброшенному партнёром Учебная игра в волейбол.</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развития силы ног</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17</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000000"/>
              <w:bottom w:val="single" w:sz="4" w:space="0" w:color="000000"/>
            </w:tcBorders>
            <w:shd w:val="clear" w:color="auto" w:fill="auto"/>
          </w:tcPr>
          <w:p w:rsidR="00881B90" w:rsidRPr="00B219C6" w:rsidRDefault="00881B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Комбинации из различных вариантов верхней и нижней передачи в парах, тройках, четвёрках. Прямой нападающий удар с передачи пасующего игрока. Отбивание мяча кулаком через сетку. Учебная игра в волейбол.</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Специальные прыжковые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80" w:history="1">
              <w:r w:rsidR="00E058B0" w:rsidRPr="00B219C6">
                <w:rPr>
                  <w:rStyle w:val="af5"/>
                  <w:rFonts w:ascii="Times New Roman" w:hAnsi="Times New Roman"/>
                  <w:szCs w:val="20"/>
                </w:rPr>
                <w:t>https://resh.edu.ru/subject/lesson/3220/main/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18</w:t>
            </w:r>
          </w:p>
        </w:tc>
        <w:tc>
          <w:tcPr>
            <w:tcW w:w="208" w:type="pct"/>
            <w:tcBorders>
              <w:left w:val="single" w:sz="4" w:space="0" w:color="auto"/>
              <w:bottom w:val="single" w:sz="4" w:space="0" w:color="000000"/>
              <w:right w:val="single" w:sz="4" w:space="0" w:color="auto"/>
            </w:tcBorders>
            <w:shd w:val="clear" w:color="auto" w:fill="auto"/>
          </w:tcPr>
          <w:p w:rsidR="00881B90" w:rsidRPr="00B219C6" w:rsidRDefault="00881B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 xml:space="preserve">Волейбол. </w:t>
            </w:r>
            <w:r w:rsidRPr="00B219C6">
              <w:rPr>
                <w:rFonts w:ascii="Times New Roman" w:hAnsi="Times New Roman"/>
                <w:szCs w:val="20"/>
              </w:rPr>
              <w:t>Передвижение вдоль сетки с имитацией блокирования.  Прямой нападающий удар с передачи пасующего игрока. Отбивание мяча кулаком через сетку. Блокирование мяча перебрасываемого через сетку двумя руками в прыжке с места.  Одиночный блок. Учебная игра в волейбол.</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rFonts w:eastAsia="Times New Roman"/>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своими эмоциями.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Специальные прыжковые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lang w:val="en-US"/>
              </w:rPr>
            </w:pPr>
            <w:r w:rsidRPr="00B219C6">
              <w:rPr>
                <w:rFonts w:ascii="Times New Roman" w:hAnsi="Times New Roman" w:cs="Times New Roman"/>
                <w:b/>
                <w:bCs/>
                <w:szCs w:val="20"/>
                <w:lang w:val="en-US"/>
              </w:rPr>
              <w:t>II</w:t>
            </w:r>
            <w:r w:rsidRPr="00B219C6">
              <w:rPr>
                <w:rFonts w:ascii="Times New Roman" w:hAnsi="Times New Roman" w:cs="Times New Roman"/>
                <w:b/>
                <w:bCs/>
                <w:szCs w:val="20"/>
              </w:rPr>
              <w:t xml:space="preserve"> четверть </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Гимнастика (14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19</w:t>
            </w:r>
          </w:p>
        </w:tc>
        <w:tc>
          <w:tcPr>
            <w:tcW w:w="208" w:type="pct"/>
            <w:tcBorders>
              <w:left w:val="single" w:sz="4" w:space="0" w:color="auto"/>
              <w:bottom w:val="single" w:sz="4" w:space="0" w:color="000000"/>
              <w:right w:val="single" w:sz="4" w:space="0" w:color="auto"/>
            </w:tcBorders>
            <w:shd w:val="clear" w:color="auto" w:fill="auto"/>
          </w:tcPr>
          <w:p w:rsidR="00881B90" w:rsidRPr="00B219C6" w:rsidRDefault="00881B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Выполнение команды </w:t>
            </w:r>
            <w:r w:rsidRPr="00B219C6">
              <w:rPr>
                <w:rFonts w:ascii="Times New Roman" w:hAnsi="Times New Roman" w:cs="Times New Roman"/>
                <w:szCs w:val="20"/>
              </w:rPr>
              <w:t>«</w:t>
            </w:r>
            <w:r w:rsidRPr="00B219C6">
              <w:rPr>
                <w:rFonts w:ascii="Times New Roman" w:hAnsi="Times New Roman"/>
                <w:szCs w:val="20"/>
              </w:rPr>
              <w:t xml:space="preserve">Прямо!» Повороты </w:t>
            </w:r>
            <w:r w:rsidRPr="00B219C6">
              <w:rPr>
                <w:rFonts w:ascii="Times New Roman" w:hAnsi="Times New Roman"/>
                <w:szCs w:val="20"/>
              </w:rPr>
              <w:lastRenderedPageBreak/>
              <w:t>направо, налево в движении. Общеразвивающие упражнения на месте. Подъём переворотом в упор толчком двумя руками (м). Махом одной ногой толчком другой подъём переворотом (д). Подтягивания в висе.  Упражнения на развитие силовых способностей. Техника безопасности.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Различают строевые команды, чётко выполняют строевые приёмы.  </w:t>
            </w:r>
            <w:r w:rsidRPr="00B219C6">
              <w:rPr>
                <w:rFonts w:ascii="Times New Roman" w:hAnsi="Times New Roman" w:cs="Times New Roman"/>
                <w:szCs w:val="20"/>
              </w:rPr>
              <w:lastRenderedPageBreak/>
              <w:t xml:space="preserve">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E058B0" w:rsidRPr="00B219C6" w:rsidRDefault="00E058B0">
            <w:pPr>
              <w:snapToGrid w:val="0"/>
              <w:spacing w:after="0" w:line="240" w:lineRule="auto"/>
              <w:jc w:val="both"/>
              <w:rPr>
                <w:rFonts w:ascii="Times New Roman" w:hAnsi="Times New Roman"/>
                <w:szCs w:val="20"/>
              </w:rPr>
            </w:pP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lastRenderedPageBreak/>
              <w:t xml:space="preserve">Правила техники </w:t>
            </w:r>
            <w:r w:rsidRPr="00B219C6">
              <w:rPr>
                <w:rFonts w:ascii="Times New Roman" w:eastAsia="Times New Roman" w:hAnsi="Times New Roman"/>
                <w:szCs w:val="20"/>
              </w:rPr>
              <w:lastRenderedPageBreak/>
              <w:t>безопасности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lastRenderedPageBreak/>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81" w:history="1">
              <w:r w:rsidR="00E058B0" w:rsidRPr="00B219C6">
                <w:rPr>
                  <w:rStyle w:val="af5"/>
                  <w:rFonts w:ascii="Times New Roman" w:eastAsia="Times New Roman" w:hAnsi="Times New Roman"/>
                  <w:szCs w:val="20"/>
                </w:rPr>
                <w:t>https://resh.edu.ru/subject/lesson/3169/main/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20</w:t>
            </w:r>
          </w:p>
        </w:tc>
        <w:tc>
          <w:tcPr>
            <w:tcW w:w="208" w:type="pct"/>
            <w:tcBorders>
              <w:left w:val="single" w:sz="4" w:space="0" w:color="000000"/>
              <w:bottom w:val="single" w:sz="4" w:space="0" w:color="000000"/>
            </w:tcBorders>
            <w:shd w:val="clear" w:color="auto" w:fill="auto"/>
          </w:tcPr>
          <w:p w:rsidR="00881B90" w:rsidRPr="00B219C6" w:rsidRDefault="00881B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Выполнение команды "Прямо!" Повороты направо, налево в движении. Комплекс общеразвивающих упражнений с гимнастической палкой. Подъём переворотом в упор толчком двумя руками (м). Махом одной ногой толчком другой подъём переворотом (д). Подтягивания в висе. Упражнения на развитие силы. Дозировка упражнений.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Различают строевые команды, чётко выполняют строевые приёмы.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Строевые упражнения</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21</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Общеразвивающие  упражнения с гантелями (м). Упражнения ритмической гимнастики (д). Кувырок назад в </w:t>
            </w:r>
            <w:proofErr w:type="gramStart"/>
            <w:r w:rsidRPr="00B219C6">
              <w:rPr>
                <w:rFonts w:ascii="Times New Roman" w:hAnsi="Times New Roman"/>
                <w:szCs w:val="20"/>
              </w:rPr>
              <w:t>упор</w:t>
            </w:r>
            <w:proofErr w:type="gramEnd"/>
            <w:r w:rsidRPr="00B219C6">
              <w:rPr>
                <w:rFonts w:ascii="Times New Roman" w:hAnsi="Times New Roman"/>
                <w:szCs w:val="20"/>
              </w:rPr>
              <w:t xml:space="preserve"> стоя ноги врозь; кувырок вперёд и назад (м). </w:t>
            </w:r>
            <w:r w:rsidRPr="00B219C6">
              <w:rPr>
                <w:rFonts w:ascii="Times New Roman" w:hAnsi="Times New Roman" w:cs="Times New Roman"/>
                <w:szCs w:val="20"/>
              </w:rPr>
              <w:t>«</w:t>
            </w:r>
            <w:r w:rsidRPr="00B219C6">
              <w:rPr>
                <w:rFonts w:ascii="Times New Roman" w:hAnsi="Times New Roman"/>
                <w:szCs w:val="20"/>
              </w:rPr>
              <w:t xml:space="preserve">Мост» и поворот в </w:t>
            </w:r>
            <w:proofErr w:type="gramStart"/>
            <w:r w:rsidRPr="00B219C6">
              <w:rPr>
                <w:rFonts w:ascii="Times New Roman" w:hAnsi="Times New Roman"/>
                <w:szCs w:val="20"/>
              </w:rPr>
              <w:t>упор</w:t>
            </w:r>
            <w:proofErr w:type="gramEnd"/>
            <w:r w:rsidRPr="00B219C6">
              <w:rPr>
                <w:rFonts w:ascii="Times New Roman" w:hAnsi="Times New Roman"/>
                <w:szCs w:val="20"/>
              </w:rPr>
              <w:t xml:space="preserve"> стоя на одном колене (д). Лазанье по шесту в два приёма.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CYR" w:eastAsia="Times New Roman CYR" w:hAnsi="Times New Roman CYR" w:cs="Times New Roman CYR"/>
                <w:color w:val="000000"/>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CYR" w:eastAsia="Times New Roman CYR" w:hAnsi="Times New Roman CYR" w:cs="Times New Roman CYR"/>
                <w:color w:val="000000"/>
                <w:szCs w:val="20"/>
              </w:rPr>
            </w:pPr>
            <w:hyperlink r:id="rId82" w:history="1">
              <w:r w:rsidR="00E058B0" w:rsidRPr="00B219C6">
                <w:rPr>
                  <w:rStyle w:val="af5"/>
                  <w:rFonts w:ascii="Times New Roman CYR" w:eastAsia="Times New Roman CYR" w:hAnsi="Times New Roman CYR" w:cs="Times New Roman CYR"/>
                  <w:szCs w:val="20"/>
                </w:rPr>
                <w:t>https://resh.edu.ru/subject/lesson/3219/main/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22</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Общеразвивающие  упражнения с гантелями (м). Упражнения ритмической гимнастики (д). Кувырок назад в </w:t>
            </w:r>
            <w:proofErr w:type="gramStart"/>
            <w:r w:rsidRPr="00B219C6">
              <w:rPr>
                <w:rFonts w:ascii="Times New Roman" w:hAnsi="Times New Roman"/>
                <w:szCs w:val="20"/>
              </w:rPr>
              <w:t>упор</w:t>
            </w:r>
            <w:proofErr w:type="gramEnd"/>
            <w:r w:rsidRPr="00B219C6">
              <w:rPr>
                <w:rFonts w:ascii="Times New Roman" w:hAnsi="Times New Roman"/>
                <w:szCs w:val="20"/>
              </w:rPr>
              <w:t xml:space="preserve"> стоя ноги врозь; кувырок вперёд и назад (м). </w:t>
            </w:r>
            <w:r w:rsidRPr="00B219C6">
              <w:rPr>
                <w:rFonts w:ascii="Times New Roman" w:hAnsi="Times New Roman" w:cs="Times New Roman"/>
                <w:szCs w:val="20"/>
              </w:rPr>
              <w:t>«</w:t>
            </w:r>
            <w:r w:rsidRPr="00B219C6">
              <w:rPr>
                <w:rFonts w:ascii="Times New Roman" w:hAnsi="Times New Roman"/>
                <w:szCs w:val="20"/>
              </w:rPr>
              <w:t xml:space="preserve">Мост» и поворот в </w:t>
            </w:r>
            <w:proofErr w:type="gramStart"/>
            <w:r w:rsidRPr="00B219C6">
              <w:rPr>
                <w:rFonts w:ascii="Times New Roman" w:hAnsi="Times New Roman"/>
                <w:szCs w:val="20"/>
              </w:rPr>
              <w:t>упор</w:t>
            </w:r>
            <w:proofErr w:type="gramEnd"/>
            <w:r w:rsidRPr="00B219C6">
              <w:rPr>
                <w:rFonts w:ascii="Times New Roman" w:hAnsi="Times New Roman"/>
                <w:szCs w:val="20"/>
              </w:rPr>
              <w:t xml:space="preserve"> стоя на одном колене (д). Лазанье по канату и шесту в два приёма.   Упражнения на развитие гибкости.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23</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Общеразвивающие  упражнения с гантелями (м). Упражнения ритмической гимнастики (д). Длинный кувырок; стойка на голове и руках (м).  Кувырки вперёд и назад (д). Лазанье по канату и шесту в два-три приёма. Упражнения на развитие  координации.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24</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r w:rsidRPr="00B219C6">
              <w:rPr>
                <w:rFonts w:ascii="Times New Roman" w:hAnsi="Times New Roman"/>
                <w:szCs w:val="20"/>
              </w:rPr>
              <w:t xml:space="preserve">Общеразвивающие упражнения с мячом. </w:t>
            </w:r>
            <w:r w:rsidRPr="00B219C6">
              <w:rPr>
                <w:rFonts w:ascii="Times New Roman" w:hAnsi="Times New Roman"/>
                <w:szCs w:val="20"/>
              </w:rPr>
              <w:lastRenderedPageBreak/>
              <w:t xml:space="preserve">Выполнение акробатических комбинаций. Лазанье по канату и шесту в два-три приёма. </w:t>
            </w:r>
            <w:r w:rsidRPr="00B219C6">
              <w:rPr>
                <w:rFonts w:ascii="Times New Roman" w:hAnsi="Times New Roman" w:cs="Times New Roman"/>
                <w:szCs w:val="20"/>
              </w:rPr>
              <w:t>Силовые упражнения.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lastRenderedPageBreak/>
              <w:t xml:space="preserve">Описывают технику акробатических упражнений. Осваивают их </w:t>
            </w:r>
            <w:r w:rsidRPr="00B219C6">
              <w:rPr>
                <w:rFonts w:ascii="Times New Roman" w:hAnsi="Times New Roman"/>
                <w:szCs w:val="20"/>
              </w:rPr>
              <w:lastRenderedPageBreak/>
              <w:t>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lastRenderedPageBreak/>
              <w:t xml:space="preserve">Упражнения для </w:t>
            </w:r>
            <w:r w:rsidRPr="00B219C6">
              <w:rPr>
                <w:rFonts w:ascii="Times New Roman" w:hAnsi="Times New Roman"/>
                <w:szCs w:val="20"/>
              </w:rPr>
              <w:lastRenderedPageBreak/>
              <w:t>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25</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Из виса на </w:t>
            </w:r>
            <w:proofErr w:type="spellStart"/>
            <w:r w:rsidRPr="00B219C6">
              <w:rPr>
                <w:rFonts w:ascii="Times New Roman" w:hAnsi="Times New Roman"/>
                <w:szCs w:val="20"/>
              </w:rPr>
              <w:t>подколенках</w:t>
            </w:r>
            <w:proofErr w:type="spellEnd"/>
            <w:r w:rsidRPr="00B219C6">
              <w:rPr>
                <w:rFonts w:ascii="Times New Roman" w:hAnsi="Times New Roman"/>
                <w:szCs w:val="20"/>
              </w:rPr>
              <w:t xml:space="preserve"> через стойку на руках опускание в упор присев (м). Из упора на нижней жерди опускание вперёд в вис присев (д). Выполнение акробатических комбинаций. Упражнения на развитие гибкости.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26</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Подъём махом назад в сед ноги врозь; подъём </w:t>
            </w:r>
            <w:proofErr w:type="spellStart"/>
            <w:r w:rsidRPr="00B219C6">
              <w:rPr>
                <w:rFonts w:ascii="Times New Roman" w:hAnsi="Times New Roman"/>
                <w:szCs w:val="20"/>
              </w:rPr>
              <w:t>завесом</w:t>
            </w:r>
            <w:proofErr w:type="spellEnd"/>
            <w:r w:rsidRPr="00B219C6">
              <w:rPr>
                <w:rFonts w:ascii="Times New Roman" w:hAnsi="Times New Roman"/>
                <w:szCs w:val="20"/>
              </w:rPr>
              <w:t xml:space="preserve"> вне (м). Из виса присев на нижней жерди махом одной и толчком другой в вис прогнувшись с опорой на верхнюю жердь; </w:t>
            </w:r>
            <w:proofErr w:type="gramStart"/>
            <w:r w:rsidRPr="00B219C6">
              <w:rPr>
                <w:rFonts w:ascii="Times New Roman" w:hAnsi="Times New Roman"/>
                <w:szCs w:val="20"/>
              </w:rPr>
              <w:t>вис</w:t>
            </w:r>
            <w:proofErr w:type="gramEnd"/>
            <w:r w:rsidRPr="00B219C6">
              <w:rPr>
                <w:rFonts w:ascii="Times New Roman" w:hAnsi="Times New Roman"/>
                <w:szCs w:val="20"/>
              </w:rPr>
              <w:t xml:space="preserve"> лежа на нижней жерди (д). Упражнения на развитие гибкости.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color w:val="00000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27</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r w:rsidRPr="00B219C6">
              <w:rPr>
                <w:rFonts w:ascii="Times New Roman" w:hAnsi="Times New Roman"/>
                <w:szCs w:val="20"/>
              </w:rPr>
              <w:t xml:space="preserve">Комбинации из разученных упражнений. Упражнения на развитие  скоростно-силовых способностей. </w:t>
            </w:r>
            <w:r w:rsidRPr="00B219C6">
              <w:rPr>
                <w:rFonts w:ascii="Times New Roman" w:hAnsi="Times New Roman" w:cs="Times New Roman"/>
                <w:szCs w:val="20"/>
              </w:rPr>
              <w:t xml:space="preserve">Тест – сгибание и разгибание рук в упоре лежа от пола (У). </w:t>
            </w:r>
            <w:r w:rsidRPr="00B219C6">
              <w:rPr>
                <w:rFonts w:ascii="Times New Roman" w:hAnsi="Times New Roman"/>
                <w:szCs w:val="20"/>
              </w:rPr>
              <w:t>Роль опорно-двигательного аппарата в выполнении физических упражнений.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28</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Общеразвивающие упражнения с мячом. </w:t>
            </w: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и равновесие на одной ноге (ласточка); танцевальные шаги; спрыгивание и соскоки (вперёд, прогнувшись) (д). Вис на согнутых ногах; </w:t>
            </w:r>
            <w:proofErr w:type="gramStart"/>
            <w:r w:rsidRPr="00B219C6">
              <w:rPr>
                <w:rFonts w:ascii="Times New Roman" w:hAnsi="Times New Roman"/>
                <w:szCs w:val="20"/>
              </w:rPr>
              <w:t>вис</w:t>
            </w:r>
            <w:proofErr w:type="gramEnd"/>
            <w:r w:rsidRPr="00B219C6">
              <w:rPr>
                <w:rFonts w:ascii="Times New Roman" w:hAnsi="Times New Roman"/>
                <w:szCs w:val="20"/>
              </w:rPr>
              <w:t xml:space="preserve"> согнувшись; размахивание в висе (м).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t xml:space="preserve">Учебник </w:t>
            </w:r>
            <w:r w:rsidRPr="00B219C6">
              <w:rPr>
                <w:rFonts w:ascii="Times New Roman" w:hAnsi="Times New Roman" w:cs="Times New Roman"/>
                <w:szCs w:val="20"/>
              </w:rPr>
              <w:t>§2</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29</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и равновесие на одной ноге (ласточка); танцевальные шаги; спрыгивание и соскоки (вперёд, прогнувшись) (д). Вис на согнутых ногах; </w:t>
            </w:r>
            <w:proofErr w:type="gramStart"/>
            <w:r w:rsidRPr="00B219C6">
              <w:rPr>
                <w:rFonts w:ascii="Times New Roman" w:hAnsi="Times New Roman"/>
                <w:szCs w:val="20"/>
              </w:rPr>
              <w:t>вис</w:t>
            </w:r>
            <w:proofErr w:type="gramEnd"/>
            <w:r w:rsidRPr="00B219C6">
              <w:rPr>
                <w:rFonts w:ascii="Times New Roman" w:hAnsi="Times New Roman"/>
                <w:szCs w:val="20"/>
              </w:rPr>
              <w:t xml:space="preserve"> согнувшись; размахивание в висе (м).  Упражнения на развитие координации. </w:t>
            </w:r>
            <w:r w:rsidRPr="00B219C6">
              <w:rPr>
                <w:rFonts w:ascii="Times New Roman" w:hAnsi="Times New Roman" w:cs="Times New Roman"/>
                <w:szCs w:val="20"/>
              </w:rPr>
              <w:t>Упражнения по овладению приёмами страховки.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t>Упражнения на развитие координации.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83" w:history="1">
              <w:r w:rsidR="00E058B0" w:rsidRPr="00B219C6">
                <w:rPr>
                  <w:rStyle w:val="af5"/>
                  <w:rFonts w:ascii="Times New Roman" w:hAnsi="Times New Roman"/>
                  <w:szCs w:val="20"/>
                </w:rPr>
                <w:t>https://resh.edu.ru/subject/lesson/3097/main/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30</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110-115см) (м). Прыжок боком с поворотом </w:t>
            </w:r>
            <w:r w:rsidRPr="00B219C6">
              <w:rPr>
                <w:rFonts w:ascii="Times New Roman" w:hAnsi="Times New Roman"/>
                <w:szCs w:val="20"/>
              </w:rPr>
              <w:lastRenderedPageBreak/>
              <w:t>на 90</w:t>
            </w:r>
            <w:r w:rsidRPr="00B219C6">
              <w:rPr>
                <w:rFonts w:ascii="Times New Roman" w:hAnsi="Times New Roman"/>
                <w:szCs w:val="20"/>
                <w:vertAlign w:val="superscript"/>
              </w:rPr>
              <w:t>0</w:t>
            </w:r>
            <w:r w:rsidRPr="00B219C6">
              <w:rPr>
                <w:rFonts w:ascii="Times New Roman" w:hAnsi="Times New Roman"/>
                <w:szCs w:val="20"/>
              </w:rPr>
              <w:t xml:space="preserve"> (конь в ширину, высота 110см) (д). </w:t>
            </w:r>
            <w:r w:rsidRPr="00B219C6">
              <w:rPr>
                <w:rFonts w:ascii="Times New Roman" w:hAnsi="Times New Roman" w:cs="Times New Roman"/>
                <w:szCs w:val="20"/>
              </w:rPr>
              <w:t>Тест - упражнение на брюшной прес</w:t>
            </w:r>
            <w:proofErr w:type="gramStart"/>
            <w:r w:rsidRPr="00B219C6">
              <w:rPr>
                <w:rFonts w:ascii="Times New Roman" w:hAnsi="Times New Roman" w:cs="Times New Roman"/>
                <w:szCs w:val="20"/>
              </w:rPr>
              <w:t>с(</w:t>
            </w:r>
            <w:proofErr w:type="gramEnd"/>
            <w:r w:rsidRPr="00B219C6">
              <w:rPr>
                <w:rFonts w:ascii="Times New Roman" w:hAnsi="Times New Roman" w:cs="Times New Roman"/>
                <w:szCs w:val="20"/>
              </w:rPr>
              <w:t>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lastRenderedPageBreak/>
              <w:t xml:space="preserve">Описывают технику опорных прыжков. Осваивают её,  предупреждая появление ошибок и соблюдая правила техники безопасности.   В </w:t>
            </w:r>
            <w:r w:rsidRPr="00B219C6">
              <w:rPr>
                <w:rFonts w:ascii="Times New Roman" w:eastAsia="Times New Roman CYR" w:hAnsi="Times New Roman" w:cs="Times New Roman CYR"/>
                <w:szCs w:val="20"/>
              </w:rPr>
              <w:lastRenderedPageBreak/>
              <w:t xml:space="preserve">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lastRenderedPageBreak/>
              <w:t xml:space="preserve">Упражнения на развитие </w:t>
            </w:r>
            <w:r w:rsidRPr="00B219C6">
              <w:rPr>
                <w:rFonts w:ascii="Times New Roman" w:hAnsi="Times New Roman"/>
                <w:szCs w:val="20"/>
              </w:rPr>
              <w:lastRenderedPageBreak/>
              <w:t>координации.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31</w:t>
            </w:r>
          </w:p>
        </w:tc>
        <w:tc>
          <w:tcPr>
            <w:tcW w:w="208" w:type="pct"/>
            <w:tcBorders>
              <w:left w:val="single" w:sz="4" w:space="0" w:color="000000"/>
              <w:bottom w:val="single" w:sz="4" w:space="0" w:color="000000"/>
            </w:tcBorders>
            <w:shd w:val="clear" w:color="auto" w:fill="auto"/>
          </w:tcPr>
          <w:p w:rsidR="00342667" w:rsidRPr="00B219C6" w:rsidRDefault="00342667">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110-115см) (м). Прыжок боком с поворотом на 90</w:t>
            </w:r>
            <w:r w:rsidRPr="00B219C6">
              <w:rPr>
                <w:rFonts w:ascii="Times New Roman" w:hAnsi="Times New Roman"/>
                <w:szCs w:val="20"/>
                <w:vertAlign w:val="superscript"/>
              </w:rPr>
              <w:t>0</w:t>
            </w:r>
            <w:r w:rsidRPr="00B219C6">
              <w:rPr>
                <w:rFonts w:ascii="Times New Roman" w:hAnsi="Times New Roman"/>
                <w:szCs w:val="20"/>
              </w:rPr>
              <w:t xml:space="preserve"> (конь в ширину, высота 110см) (д).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eastAsia="Times New Roman" w:hAnsi="Times New Roman"/>
                <w:szCs w:val="20"/>
              </w:rPr>
            </w:pPr>
            <w:r w:rsidRPr="00B219C6">
              <w:rPr>
                <w:rFonts w:ascii="Times New Roman" w:hAnsi="Times New Roman"/>
                <w:szCs w:val="20"/>
              </w:rPr>
              <w:t>Комплекс упражнений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32</w:t>
            </w:r>
          </w:p>
        </w:tc>
        <w:tc>
          <w:tcPr>
            <w:tcW w:w="208" w:type="pct"/>
            <w:tcBorders>
              <w:left w:val="single" w:sz="4" w:space="0" w:color="auto"/>
              <w:bottom w:val="single" w:sz="4" w:space="0" w:color="000000"/>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110-115см) (м). Прыжок боком с поворотом на 90</w:t>
            </w:r>
            <w:r w:rsidRPr="00B219C6">
              <w:rPr>
                <w:rFonts w:ascii="Times New Roman" w:hAnsi="Times New Roman"/>
                <w:szCs w:val="20"/>
                <w:vertAlign w:val="superscript"/>
              </w:rPr>
              <w:t>0</w:t>
            </w:r>
            <w:r w:rsidRPr="00B219C6">
              <w:rPr>
                <w:rFonts w:ascii="Times New Roman" w:hAnsi="Times New Roman"/>
                <w:szCs w:val="20"/>
              </w:rPr>
              <w:t xml:space="preserve"> (конь в ширину, высота 110см) (д). </w:t>
            </w:r>
            <w:r w:rsidRPr="00B219C6">
              <w:rPr>
                <w:rFonts w:ascii="Times New Roman" w:hAnsi="Times New Roman" w:cs="Times New Roman"/>
                <w:szCs w:val="20"/>
              </w:rPr>
              <w:t>Прыжки через скакалку (У).</w:t>
            </w:r>
            <w:r w:rsidRPr="00B219C6">
              <w:rPr>
                <w:rFonts w:ascii="Times New Roman" w:hAnsi="Times New Roman"/>
                <w:szCs w:val="20"/>
              </w:rPr>
              <w:t xml:space="preserve"> Развитие  координации. Упражнения на расслабление мышц шеи и туловища после тренировки.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расслабление мышц шеи и туловища после тренировки.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lang w:val="en-US"/>
              </w:rPr>
            </w:pPr>
            <w:r w:rsidRPr="00B219C6">
              <w:rPr>
                <w:rFonts w:ascii="Times New Roman" w:hAnsi="Times New Roman" w:cs="Times New Roman"/>
                <w:b/>
                <w:bCs/>
                <w:szCs w:val="20"/>
                <w:lang w:val="en-US"/>
              </w:rPr>
              <w:t>III</w:t>
            </w:r>
            <w:r w:rsidRPr="00B219C6">
              <w:rPr>
                <w:rFonts w:ascii="Times New Roman" w:hAnsi="Times New Roman" w:cs="Times New Roman"/>
                <w:b/>
                <w:bCs/>
                <w:szCs w:val="20"/>
              </w:rPr>
              <w:t xml:space="preserve"> четверть </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Лыжные гонки (14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33</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right w:val="single" w:sz="4" w:space="0" w:color="auto"/>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i/>
                <w:szCs w:val="20"/>
              </w:rPr>
            </w:pPr>
            <w:r w:rsidRPr="00B219C6">
              <w:rPr>
                <w:rFonts w:ascii="Times New Roman" w:hAnsi="Times New Roman"/>
                <w:i/>
                <w:szCs w:val="20"/>
              </w:rPr>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стр. 90-93</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84" w:history="1">
              <w:r w:rsidR="00E058B0" w:rsidRPr="00B219C6">
                <w:rPr>
                  <w:rStyle w:val="af5"/>
                  <w:rFonts w:ascii="Times New Roman" w:hAnsi="Times New Roman"/>
                  <w:szCs w:val="20"/>
                </w:rPr>
                <w:t>https://resh.edu.ru/subject/lesson/3207/main/</w:t>
              </w:r>
            </w:hyperlink>
          </w:p>
          <w:p w:rsidR="00E058B0" w:rsidRPr="00B219C6" w:rsidRDefault="00E058B0">
            <w:pPr>
              <w:pStyle w:val="dash041e005f0431005f044b005f0447005f043d005f044b005f0439"/>
              <w:snapToGrid w:val="0"/>
              <w:spacing w:after="0" w:line="240" w:lineRule="auto"/>
              <w:rPr>
                <w:rFonts w:ascii="Times New Roman" w:hAnsi="Times New Roman"/>
                <w:szCs w:val="20"/>
              </w:rPr>
            </w:pPr>
          </w:p>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85" w:history="1">
              <w:r w:rsidR="00E058B0" w:rsidRPr="00B219C6">
                <w:rPr>
                  <w:rStyle w:val="af5"/>
                  <w:rFonts w:ascii="Times New Roman" w:hAnsi="Times New Roman"/>
                  <w:szCs w:val="20"/>
                </w:rPr>
                <w:t>https://resh.edu.ru/subject/lesson/3204/main/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34</w:t>
            </w:r>
          </w:p>
        </w:tc>
        <w:tc>
          <w:tcPr>
            <w:tcW w:w="208" w:type="pct"/>
            <w:tcBorders>
              <w:left w:val="single" w:sz="4" w:space="0" w:color="000000"/>
              <w:bottom w:val="single" w:sz="4" w:space="0" w:color="000000"/>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Подводящие упражнения для лыжников гонщиков. Одновременный </w:t>
            </w:r>
            <w:proofErr w:type="spellStart"/>
            <w:r w:rsidRPr="00B219C6">
              <w:rPr>
                <w:rFonts w:ascii="Times New Roman" w:hAnsi="Times New Roman"/>
                <w:szCs w:val="20"/>
              </w:rPr>
              <w:t>двухшажный</w:t>
            </w:r>
            <w:proofErr w:type="spellEnd"/>
            <w:r w:rsidRPr="00B219C6">
              <w:rPr>
                <w:rFonts w:ascii="Times New Roman" w:hAnsi="Times New Roman"/>
                <w:szCs w:val="20"/>
              </w:rPr>
              <w:t xml:space="preserve"> ход. Прохождение дистанции 2 км. </w:t>
            </w:r>
            <w:r w:rsidRPr="00B219C6">
              <w:rPr>
                <w:rFonts w:ascii="Times New Roman" w:hAnsi="Times New Roman"/>
                <w:i/>
                <w:szCs w:val="20"/>
              </w:rPr>
              <w:t>Составление (совместно с учителем) плана занятий спортивной подготовкой с учётом индивидуальных показателей здоровья и физического развития, двигательной (технической) и физической подготовленности.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rsidP="00BD4E3A">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Подводящие упражнения для лыжников гонщиков.</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ind w:firstLine="27"/>
              <w:rPr>
                <w:rFonts w:ascii="Times New Roman" w:hAnsi="Times New Roman"/>
                <w:szCs w:val="20"/>
              </w:rPr>
            </w:pPr>
            <w:hyperlink r:id="rId86" w:history="1">
              <w:r w:rsidR="00E058B0" w:rsidRPr="00B219C6">
                <w:rPr>
                  <w:rStyle w:val="af5"/>
                  <w:rFonts w:ascii="Times New Roman" w:hAnsi="Times New Roman"/>
                  <w:szCs w:val="20"/>
                </w:rPr>
                <w:t>https://resh.edu.ru/subject/lesson/3222/main/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35</w:t>
            </w:r>
          </w:p>
        </w:tc>
        <w:tc>
          <w:tcPr>
            <w:tcW w:w="208" w:type="pct"/>
            <w:tcBorders>
              <w:left w:val="single" w:sz="4" w:space="0" w:color="000000"/>
              <w:bottom w:val="single" w:sz="4" w:space="0" w:color="000000"/>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Упражнения на технику одновременного одношажного хода – основной вариант.  Техника одновременного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Прохождение дистанции 3 км. Личная </w:t>
            </w:r>
            <w:r w:rsidRPr="00B219C6">
              <w:rPr>
                <w:rFonts w:ascii="Times New Roman" w:hAnsi="Times New Roman"/>
                <w:szCs w:val="20"/>
              </w:rPr>
              <w:lastRenderedPageBreak/>
              <w:t>гигиена в процессе занятий физическими упражнениями.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w:t>
            </w:r>
            <w:r w:rsidRPr="00B219C6">
              <w:rPr>
                <w:rFonts w:ascii="Times New Roman" w:eastAsia="Times New Roman CYR" w:hAnsi="Times New Roman" w:cs="Times New Roman CYR"/>
                <w:szCs w:val="20"/>
              </w:rPr>
              <w:lastRenderedPageBreak/>
              <w:t>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rsidP="00BD4E3A">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Подводящие упражнения для лыжников гонщиков.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36</w:t>
            </w:r>
          </w:p>
        </w:tc>
        <w:tc>
          <w:tcPr>
            <w:tcW w:w="208" w:type="pct"/>
            <w:tcBorders>
              <w:left w:val="single" w:sz="4" w:space="0" w:color="000000"/>
              <w:bottom w:val="single" w:sz="4" w:space="0" w:color="000000"/>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Основной вариант одновременного одношажного хода. Подъёмы скользящим шагом. Игра «Гонки с выбыванием». Упражнения на развитие выносливости.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Имитация одновременного одношажного хода.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37</w:t>
            </w:r>
          </w:p>
        </w:tc>
        <w:tc>
          <w:tcPr>
            <w:tcW w:w="208" w:type="pct"/>
            <w:tcBorders>
              <w:left w:val="single" w:sz="4" w:space="0" w:color="000000"/>
              <w:bottom w:val="single" w:sz="4" w:space="0" w:color="000000"/>
            </w:tcBorders>
            <w:shd w:val="clear" w:color="auto" w:fill="auto"/>
          </w:tcPr>
          <w:p w:rsidR="00D92690" w:rsidRPr="00B219C6" w:rsidRDefault="00D9269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Подготовительные упражнения для скоростного варианта одновременного одношажного хода. Подъёмы скользящим шагом. Упражнения на развитие силы. Прохождение дистанции 3 км.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Имитация одновременного одношажного хода.</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38</w:t>
            </w:r>
          </w:p>
        </w:tc>
        <w:tc>
          <w:tcPr>
            <w:tcW w:w="208" w:type="pct"/>
            <w:tcBorders>
              <w:left w:val="single" w:sz="4" w:space="0" w:color="000000"/>
              <w:bottom w:val="single" w:sz="4" w:space="0" w:color="000000"/>
            </w:tcBorders>
            <w:shd w:val="clear" w:color="auto" w:fill="auto"/>
          </w:tcPr>
          <w:p w:rsidR="000604AB" w:rsidRPr="00B219C6" w:rsidRDefault="000604AB">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Упражнения на технику скоростного варианта одновременного одношажного хода. Подъёмы скользящим шагом. Ускорение в заданном темпе 3 х 200 метров.  Упражнения на развитие силы.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силовых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39</w:t>
            </w:r>
          </w:p>
        </w:tc>
        <w:tc>
          <w:tcPr>
            <w:tcW w:w="208" w:type="pct"/>
            <w:tcBorders>
              <w:left w:val="single" w:sz="4" w:space="0" w:color="000000"/>
              <w:bottom w:val="single" w:sz="4" w:space="0" w:color="000000"/>
            </w:tcBorders>
            <w:shd w:val="clear" w:color="auto" w:fill="auto"/>
          </w:tcPr>
          <w:p w:rsidR="000604AB" w:rsidRPr="00B219C6" w:rsidRDefault="000604AB">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Основные варианты и виды конькового хода.  Упражнения на развитие силы. </w:t>
            </w:r>
            <w:r w:rsidRPr="00B219C6">
              <w:rPr>
                <w:rFonts w:ascii="Times New Roman" w:hAnsi="Times New Roman"/>
                <w:i/>
                <w:szCs w:val="20"/>
              </w:rPr>
              <w:t>История зарождения конькового хода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w:t>
            </w:r>
            <w:r w:rsidRPr="00B219C6">
              <w:rPr>
                <w:rFonts w:ascii="Times New Roman" w:eastAsia="Times New Roman CYR" w:hAnsi="Times New Roman" w:cs="Times New Roman CYR"/>
                <w:szCs w:val="20"/>
              </w:rPr>
              <w:lastRenderedPageBreak/>
              <w:t xml:space="preserve">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170-176</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lastRenderedPageBreak/>
              <w:t>40</w:t>
            </w:r>
          </w:p>
        </w:tc>
        <w:tc>
          <w:tcPr>
            <w:tcW w:w="208" w:type="pct"/>
            <w:tcBorders>
              <w:left w:val="single" w:sz="4" w:space="0" w:color="000000"/>
              <w:bottom w:val="single" w:sz="4" w:space="0" w:color="000000"/>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Упражнения на технику конькового хода. Игра </w:t>
            </w:r>
            <w:r w:rsidRPr="00B219C6">
              <w:rPr>
                <w:rFonts w:ascii="Times New Roman" w:hAnsi="Times New Roman" w:cs="Times New Roman"/>
                <w:szCs w:val="20"/>
              </w:rPr>
              <w:t>«Как по часам</w:t>
            </w:r>
            <w:r w:rsidRPr="00B219C6">
              <w:rPr>
                <w:rFonts w:ascii="Times New Roman" w:hAnsi="Times New Roman"/>
                <w:szCs w:val="20"/>
              </w:rPr>
              <w:t xml:space="preserve">». Ускорение в заданном темпе 3 х 400 метров.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 стр. 170-176</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41</w:t>
            </w:r>
          </w:p>
        </w:tc>
        <w:tc>
          <w:tcPr>
            <w:tcW w:w="208" w:type="pct"/>
            <w:tcBorders>
              <w:left w:val="single" w:sz="4" w:space="0" w:color="000000"/>
              <w:bottom w:val="single" w:sz="4" w:space="0" w:color="000000"/>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одновременных коньковых ходов. Игра  «Биатлон». </w:t>
            </w:r>
            <w:r w:rsidRPr="00B219C6">
              <w:rPr>
                <w:rFonts w:ascii="Times New Roman" w:hAnsi="Times New Roman"/>
                <w:i/>
                <w:szCs w:val="20"/>
              </w:rPr>
              <w:t>Оценка эффективности занятий физкультурно-оздоровительной деятельностью.</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Прохождение дистанции до 3 км в разном темпе.</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42</w:t>
            </w:r>
          </w:p>
        </w:tc>
        <w:tc>
          <w:tcPr>
            <w:tcW w:w="208" w:type="pct"/>
            <w:tcBorders>
              <w:left w:val="single" w:sz="4" w:space="0" w:color="000000"/>
              <w:bottom w:val="single" w:sz="4" w:space="0" w:color="000000"/>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попеременного </w:t>
            </w:r>
            <w:proofErr w:type="spellStart"/>
            <w:r w:rsidRPr="00B219C6">
              <w:rPr>
                <w:rFonts w:ascii="Times New Roman" w:hAnsi="Times New Roman"/>
                <w:szCs w:val="20"/>
              </w:rPr>
              <w:t>четырехшажного</w:t>
            </w:r>
            <w:proofErr w:type="spellEnd"/>
            <w:r w:rsidRPr="00B219C6">
              <w:rPr>
                <w:rFonts w:ascii="Times New Roman" w:hAnsi="Times New Roman"/>
                <w:szCs w:val="20"/>
              </w:rPr>
              <w:t xml:space="preserve"> хода. Повороты плугом. Прохождение дистанции 3км </w:t>
            </w:r>
          </w:p>
          <w:p w:rsidR="00E058B0" w:rsidRPr="00B219C6" w:rsidRDefault="00E058B0">
            <w:pPr>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Подводящие упражнения для лыжников гонщиков.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43</w:t>
            </w:r>
          </w:p>
        </w:tc>
        <w:tc>
          <w:tcPr>
            <w:tcW w:w="208" w:type="pct"/>
            <w:tcBorders>
              <w:left w:val="single" w:sz="4" w:space="0" w:color="000000"/>
              <w:bottom w:val="single" w:sz="4" w:space="0" w:color="000000"/>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Упражнения на технику </w:t>
            </w:r>
            <w:proofErr w:type="spellStart"/>
            <w:r w:rsidRPr="00B219C6">
              <w:rPr>
                <w:rFonts w:ascii="Times New Roman" w:hAnsi="Times New Roman"/>
                <w:szCs w:val="20"/>
              </w:rPr>
              <w:t>четырехшажного</w:t>
            </w:r>
            <w:proofErr w:type="spellEnd"/>
            <w:r w:rsidRPr="00B219C6">
              <w:rPr>
                <w:rFonts w:ascii="Times New Roman" w:hAnsi="Times New Roman"/>
                <w:szCs w:val="20"/>
              </w:rPr>
              <w:t xml:space="preserve"> хода. Повороты плугом. Эстафеты на лыжах с преодолением препятствий. </w:t>
            </w:r>
          </w:p>
          <w:p w:rsidR="00E058B0" w:rsidRPr="00B219C6" w:rsidRDefault="00E058B0">
            <w:pPr>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Подводящие упражнения для лыжников гонщиков.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44</w:t>
            </w:r>
          </w:p>
        </w:tc>
        <w:tc>
          <w:tcPr>
            <w:tcW w:w="208" w:type="pct"/>
            <w:tcBorders>
              <w:left w:val="single" w:sz="4" w:space="0" w:color="000000"/>
              <w:bottom w:val="single" w:sz="4" w:space="0" w:color="000000"/>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Повороты плугом. Спуски в различных стойках. Прохождение дистанции 3км.</w:t>
            </w:r>
          </w:p>
          <w:p w:rsidR="00E058B0" w:rsidRPr="00B219C6" w:rsidRDefault="00E058B0">
            <w:pPr>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w:t>
            </w:r>
            <w:r w:rsidRPr="00B219C6">
              <w:rPr>
                <w:rFonts w:ascii="Times New Roman" w:eastAsia="Times New Roman CYR" w:hAnsi="Times New Roman" w:cs="Times New Roman CYR"/>
                <w:szCs w:val="20"/>
              </w:rPr>
              <w:lastRenderedPageBreak/>
              <w:t xml:space="preserve">прохождения дистанций. Измеряют пульс до, во время и после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szCs w:val="20"/>
              </w:rPr>
              <w:lastRenderedPageBreak/>
              <w:t>Презентация по лыжному спорту</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87" w:history="1">
              <w:r w:rsidR="00E058B0" w:rsidRPr="00B219C6">
                <w:rPr>
                  <w:rStyle w:val="af5"/>
                  <w:rFonts w:ascii="Times New Roman" w:eastAsia="Times New Roman" w:hAnsi="Times New Roman"/>
                  <w:szCs w:val="20"/>
                </w:rPr>
                <w:t>https://resh.edu.ru/subject/lesson/3096/main/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lastRenderedPageBreak/>
              <w:t>45</w:t>
            </w:r>
          </w:p>
        </w:tc>
        <w:tc>
          <w:tcPr>
            <w:tcW w:w="208" w:type="pct"/>
            <w:tcBorders>
              <w:left w:val="single" w:sz="4" w:space="0" w:color="000000"/>
              <w:bottom w:val="single" w:sz="4" w:space="0" w:color="000000"/>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Прохождение дистанции 2*1км в заданном темпе. Спуски в различных стойках.</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szCs w:val="20"/>
              </w:rPr>
              <w:t>Правила проведения соревнований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napToGrid w:val="0"/>
              <w:spacing w:after="0" w:line="240" w:lineRule="auto"/>
              <w:rPr>
                <w:rFonts w:ascii="Times New Roman" w:eastAsia="Times New Roman" w:hAnsi="Times New Roman"/>
                <w:szCs w:val="20"/>
              </w:rPr>
            </w:pPr>
            <w:hyperlink r:id="rId88" w:history="1">
              <w:r w:rsidR="00E058B0" w:rsidRPr="00B219C6">
                <w:rPr>
                  <w:rStyle w:val="af5"/>
                  <w:rFonts w:ascii="Times New Roman" w:eastAsia="Times New Roman" w:hAnsi="Times New Roman"/>
                  <w:szCs w:val="20"/>
                </w:rPr>
                <w:t>https://resh.edu.ru/subject/lesson/3206/main/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rPr>
                <w:rFonts w:ascii="Times New Roman" w:hAnsi="Times New Roman" w:cs="Times New Roman"/>
                <w:szCs w:val="20"/>
              </w:rPr>
            </w:pPr>
            <w:r w:rsidRPr="00B219C6">
              <w:rPr>
                <w:rFonts w:ascii="Times New Roman" w:hAnsi="Times New Roman" w:cs="Times New Roman"/>
                <w:szCs w:val="20"/>
              </w:rPr>
              <w:t>46</w:t>
            </w:r>
          </w:p>
        </w:tc>
        <w:tc>
          <w:tcPr>
            <w:tcW w:w="208" w:type="pct"/>
            <w:tcBorders>
              <w:left w:val="single" w:sz="4" w:space="0" w:color="auto"/>
              <w:bottom w:val="single" w:sz="4" w:space="0" w:color="000000"/>
              <w:right w:val="single" w:sz="4" w:space="0" w:color="auto"/>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Лыжная гонка на дистанции 3 км. (У) Подготовка лыжного инвентаря к хранению.</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Подготовка лыжного инвентаря к хранению.</w:t>
            </w: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Баскетбол (6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47</w:t>
            </w:r>
          </w:p>
        </w:tc>
        <w:tc>
          <w:tcPr>
            <w:tcW w:w="208" w:type="pct"/>
            <w:tcBorders>
              <w:left w:val="single" w:sz="4" w:space="0" w:color="auto"/>
              <w:bottom w:val="single" w:sz="4" w:space="0" w:color="000000"/>
              <w:right w:val="single" w:sz="4" w:space="0" w:color="auto"/>
            </w:tcBorders>
            <w:shd w:val="clear" w:color="auto" w:fill="auto"/>
          </w:tcPr>
          <w:p w:rsidR="00B7351F" w:rsidRPr="00B219C6" w:rsidRDefault="00B7351F">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Баскетбол. Сочетание приёмов передвижений и остановок игрока. Ведение мяча с пассивным сопротивлением. 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9</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89" w:history="1">
              <w:r w:rsidR="00E058B0" w:rsidRPr="00B219C6">
                <w:rPr>
                  <w:rStyle w:val="af5"/>
                  <w:rFonts w:ascii="Times New Roman" w:hAnsi="Times New Roman"/>
                  <w:szCs w:val="20"/>
                </w:rPr>
                <w:t>https://resh.edu.ru/subject/lesson/3217/main/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48</w:t>
            </w:r>
          </w:p>
        </w:tc>
        <w:tc>
          <w:tcPr>
            <w:tcW w:w="208" w:type="pct"/>
            <w:tcBorders>
              <w:left w:val="single" w:sz="4" w:space="0" w:color="000000"/>
              <w:bottom w:val="single" w:sz="4" w:space="0" w:color="000000"/>
            </w:tcBorders>
            <w:shd w:val="clear" w:color="auto" w:fill="auto"/>
          </w:tcPr>
          <w:p w:rsidR="00B437B3" w:rsidRPr="00B219C6" w:rsidRDefault="00B437B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Баскетбол. Упражнения на развитие координационных способностей.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95-101</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90" w:history="1">
              <w:r w:rsidR="00E058B0" w:rsidRPr="00B219C6">
                <w:rPr>
                  <w:rStyle w:val="af5"/>
                  <w:rFonts w:ascii="Times New Roman" w:hAnsi="Times New Roman"/>
                  <w:szCs w:val="20"/>
                </w:rPr>
                <w:t>https://resh.edu.ru/subject/lesson/3214/main/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49</w:t>
            </w:r>
          </w:p>
        </w:tc>
        <w:tc>
          <w:tcPr>
            <w:tcW w:w="208" w:type="pct"/>
            <w:tcBorders>
              <w:left w:val="single" w:sz="4" w:space="0" w:color="000000"/>
              <w:bottom w:val="single" w:sz="4" w:space="0" w:color="000000"/>
            </w:tcBorders>
            <w:shd w:val="clear" w:color="auto" w:fill="auto"/>
          </w:tcPr>
          <w:p w:rsidR="00B437B3" w:rsidRPr="00B219C6" w:rsidRDefault="00B437B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Баскетбол. Упражнения на развитие координационных способностей. Накрывание мяча. Бросок одной рукой от плеча с места. Передача мяча двумя руками от груди в движении парами с </w:t>
            </w:r>
            <w:r w:rsidRPr="00B219C6">
              <w:rPr>
                <w:rFonts w:ascii="Times New Roman" w:hAnsi="Times New Roman"/>
                <w:szCs w:val="20"/>
              </w:rPr>
              <w:lastRenderedPageBreak/>
              <w:t xml:space="preserve">сопротивлением. Личная защита. Учебная игра.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координационных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91" w:history="1">
              <w:r w:rsidR="00E058B0" w:rsidRPr="00B219C6">
                <w:rPr>
                  <w:rStyle w:val="af5"/>
                  <w:rFonts w:ascii="Times New Roman" w:hAnsi="Times New Roman"/>
                  <w:szCs w:val="20"/>
                </w:rPr>
                <w:t>https://resh.edu.ru/subject/lesson/3213/main/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50</w:t>
            </w:r>
          </w:p>
        </w:tc>
        <w:tc>
          <w:tcPr>
            <w:tcW w:w="208" w:type="pct"/>
            <w:tcBorders>
              <w:left w:val="single" w:sz="4" w:space="0" w:color="000000"/>
              <w:bottom w:val="single" w:sz="4" w:space="0" w:color="000000"/>
            </w:tcBorders>
            <w:shd w:val="clear" w:color="auto" w:fill="auto"/>
          </w:tcPr>
          <w:p w:rsidR="00B437B3" w:rsidRPr="00B219C6" w:rsidRDefault="00B437B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передвижений и остановок игрока. Ведение мяча с  сопротивлением. 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Вырывание мяча. Учебная игра.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на развитие координационных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51</w:t>
            </w:r>
          </w:p>
        </w:tc>
        <w:tc>
          <w:tcPr>
            <w:tcW w:w="208" w:type="pct"/>
            <w:tcBorders>
              <w:left w:val="single" w:sz="4" w:space="0" w:color="000000"/>
              <w:bottom w:val="single" w:sz="4" w:space="0" w:color="000000"/>
            </w:tcBorders>
            <w:shd w:val="clear" w:color="auto" w:fill="auto"/>
          </w:tcPr>
          <w:p w:rsidR="00B437B3" w:rsidRPr="00B219C6" w:rsidRDefault="00B437B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Баскетбол. Бросок одной рукой от плеча с места. Передача одной рукой от плеча в движении в тройках с сопротивлением.  Игровые задания (2*2, 3*3). Учебная игра. Оказание первой помощи при ушибах и растяжении.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Оказание первой помощи при ушибах и растяжении.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52</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b/>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Баскетбол. Перехват мяча во время передачи. Штрафной бросок. Позиционное нападение со сменой места. Игровые задания (3*3, 4*4). Учебная игра. </w:t>
            </w:r>
            <w:proofErr w:type="gramStart"/>
            <w:r w:rsidRPr="00B219C6">
              <w:rPr>
                <w:rFonts w:ascii="Times New Roman" w:hAnsi="Times New Roman" w:cs="Times New Roman"/>
                <w:szCs w:val="20"/>
              </w:rPr>
              <w:t>Тест-челночный</w:t>
            </w:r>
            <w:proofErr w:type="gramEnd"/>
            <w:r w:rsidRPr="00B219C6">
              <w:rPr>
                <w:rFonts w:ascii="Times New Roman" w:hAnsi="Times New Roman" w:cs="Times New Roman"/>
                <w:szCs w:val="20"/>
              </w:rPr>
              <w:t xml:space="preserve"> бег (У).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соревнований.</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bCs/>
                <w:szCs w:val="20"/>
              </w:rPr>
            </w:pPr>
            <w:r w:rsidRPr="00B219C6">
              <w:rPr>
                <w:rFonts w:ascii="Times New Roman" w:hAnsi="Times New Roman" w:cs="Times New Roman"/>
                <w:b/>
                <w:bCs/>
                <w:szCs w:val="20"/>
              </w:rPr>
              <w:t>I</w:t>
            </w:r>
            <w:r w:rsidRPr="00B219C6">
              <w:rPr>
                <w:rFonts w:ascii="Times New Roman" w:hAnsi="Times New Roman" w:cs="Times New Roman"/>
                <w:b/>
                <w:bCs/>
                <w:szCs w:val="20"/>
                <w:lang w:val="en-US"/>
              </w:rPr>
              <w:t>V</w:t>
            </w:r>
            <w:r w:rsidRPr="00B219C6">
              <w:rPr>
                <w:rFonts w:ascii="Times New Roman" w:hAnsi="Times New Roman" w:cs="Times New Roman"/>
                <w:b/>
                <w:bCs/>
                <w:szCs w:val="20"/>
              </w:rPr>
              <w:t xml:space="preserve"> четверть</w:t>
            </w: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szCs w:val="20"/>
              </w:rPr>
            </w:pPr>
            <w:r w:rsidRPr="00B219C6">
              <w:rPr>
                <w:rFonts w:ascii="Times New Roman" w:hAnsi="Times New Roman"/>
                <w:b/>
                <w:szCs w:val="20"/>
              </w:rPr>
              <w:t>Баскетбол (3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53</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right w:val="single" w:sz="4" w:space="0" w:color="auto"/>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передвижений и остановок игрока. Быстрый прорыв (2*1, 3*2). Взаимодействие игроков в защите и нападении через заслон. Учебная игра.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Упражнения на развитие координационных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napToGrid w:val="0"/>
              <w:spacing w:after="0" w:line="240" w:lineRule="auto"/>
              <w:rPr>
                <w:rFonts w:ascii="Times New Roman" w:eastAsia="Times New Roman" w:hAnsi="Times New Roman"/>
                <w:szCs w:val="20"/>
              </w:rPr>
            </w:pPr>
            <w:hyperlink r:id="rId92" w:history="1">
              <w:r w:rsidR="00E058B0" w:rsidRPr="00B219C6">
                <w:rPr>
                  <w:rStyle w:val="af5"/>
                  <w:rFonts w:ascii="Times New Roman" w:eastAsia="Times New Roman" w:hAnsi="Times New Roman"/>
                  <w:szCs w:val="20"/>
                </w:rPr>
                <w:t>https://resh.edu.ru/subject/lesson/3464/main/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54</w:t>
            </w:r>
          </w:p>
        </w:tc>
        <w:tc>
          <w:tcPr>
            <w:tcW w:w="208" w:type="pct"/>
            <w:tcBorders>
              <w:left w:val="single" w:sz="4" w:space="0" w:color="000000"/>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Баскетбол. Держание игрока с мячом.  Сочетание приёмов ведения, передачи, броска с сопротивлением. Быстрый прорыв (2*1, 3*2). Взаимодействие игроков в защите и нападении через заслон. Учебная игра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Прыжковые упражнения</w:t>
            </w:r>
          </w:p>
          <w:p w:rsidR="00E058B0" w:rsidRPr="00B219C6" w:rsidRDefault="00E058B0">
            <w:pPr>
              <w:snapToGrid w:val="0"/>
              <w:spacing w:after="0" w:line="240" w:lineRule="auto"/>
              <w:rPr>
                <w:rFonts w:ascii="Times New Roman" w:eastAsia="Times New Roman" w:hAnsi="Times New Roman"/>
                <w:szCs w:val="20"/>
              </w:rPr>
            </w:pPr>
          </w:p>
          <w:p w:rsidR="00E058B0" w:rsidRPr="00B219C6" w:rsidRDefault="00E058B0">
            <w:pPr>
              <w:snapToGrid w:val="0"/>
              <w:spacing w:after="0" w:line="240" w:lineRule="auto"/>
              <w:rPr>
                <w:rFonts w:ascii="Times New Roman" w:eastAsia="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55</w:t>
            </w:r>
          </w:p>
        </w:tc>
        <w:tc>
          <w:tcPr>
            <w:tcW w:w="208" w:type="pct"/>
            <w:tcBorders>
              <w:left w:val="single" w:sz="4" w:space="0" w:color="auto"/>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ведения, передачи, броска с сопротивлением. Быстрый прорыв (2*1, 3*2). </w:t>
            </w:r>
            <w:r w:rsidRPr="00B219C6">
              <w:rPr>
                <w:rFonts w:ascii="Times New Roman" w:hAnsi="Times New Roman"/>
                <w:szCs w:val="20"/>
              </w:rPr>
              <w:lastRenderedPageBreak/>
              <w:t>Взаимодействие игроков в защите и нападении через заслон. Игра «Челнок». Учебная игра.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w:t>
            </w:r>
            <w:r w:rsidRPr="00B219C6">
              <w:rPr>
                <w:rStyle w:val="dash041e005f0431005f044b005f0447005f043d005f044b005f0439005f005fchar1char1"/>
                <w:sz w:val="20"/>
                <w:szCs w:val="20"/>
              </w:rPr>
              <w:lastRenderedPageBreak/>
              <w:t xml:space="preserve">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lastRenderedPageBreak/>
              <w:t>Прыжковые упражнения</w:t>
            </w:r>
          </w:p>
          <w:p w:rsidR="00E058B0" w:rsidRPr="00B219C6" w:rsidRDefault="00E058B0">
            <w:pPr>
              <w:snapToGrid w:val="0"/>
              <w:spacing w:after="0" w:line="240" w:lineRule="auto"/>
              <w:rPr>
                <w:rFonts w:ascii="Times New Roman" w:eastAsia="Times New Roman" w:hAnsi="Times New Roman"/>
                <w:szCs w:val="20"/>
              </w:rPr>
            </w:pPr>
          </w:p>
          <w:p w:rsidR="00E058B0" w:rsidRPr="00B219C6" w:rsidRDefault="00E058B0">
            <w:pPr>
              <w:snapToGrid w:val="0"/>
              <w:spacing w:after="0" w:line="240" w:lineRule="auto"/>
              <w:rPr>
                <w:rFonts w:ascii="Times New Roman" w:eastAsia="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pPr>
              <w:snapToGrid w:val="0"/>
              <w:spacing w:after="0" w:line="240" w:lineRule="auto"/>
              <w:rPr>
                <w:rFonts w:ascii="Times New Roman" w:eastAsia="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27"/>
              <w:jc w:val="center"/>
              <w:rPr>
                <w:rFonts w:ascii="Times New Roman" w:hAnsi="Times New Roman"/>
                <w:b/>
                <w:bCs/>
                <w:szCs w:val="20"/>
              </w:rPr>
            </w:pPr>
            <w:r w:rsidRPr="00B219C6">
              <w:rPr>
                <w:rFonts w:ascii="Times New Roman" w:hAnsi="Times New Roman"/>
                <w:b/>
                <w:bCs/>
                <w:szCs w:val="20"/>
              </w:rPr>
              <w:lastRenderedPageBreak/>
              <w:t>Футбол (3 часа)</w:t>
            </w: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56</w:t>
            </w:r>
          </w:p>
        </w:tc>
        <w:tc>
          <w:tcPr>
            <w:tcW w:w="208" w:type="pct"/>
            <w:tcBorders>
              <w:left w:val="single" w:sz="4" w:space="0" w:color="000000"/>
              <w:bottom w:val="single" w:sz="4" w:space="0" w:color="000000"/>
              <w:right w:val="single" w:sz="4" w:space="0" w:color="auto"/>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Футбол. Комбинации из освоенных элементов техники передвижений (бег, остановки, повороты, рывки). Удар по катящемуся мячу внешней стороной подъёма, носком. Вбрасывание мяча из-за боковой линии с места и с шагом.  Учебная игра. Значение футбола для развития физических качеств.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w:t>
            </w:r>
            <w:proofErr w:type="gramStart"/>
            <w:r w:rsidRPr="00B219C6">
              <w:rPr>
                <w:rStyle w:val="dash041e005f0431005f044b005f0447005f043d005f044b005f0439005f005fchar1char1"/>
                <w:sz w:val="20"/>
                <w:szCs w:val="20"/>
              </w:rPr>
              <w:t>.в</w:t>
            </w:r>
            <w:proofErr w:type="gramEnd"/>
            <w:r w:rsidRPr="00B219C6">
              <w:rPr>
                <w:rStyle w:val="dash041e005f0431005f044b005f0447005f043d005f044b005f0439005f005fchar1char1"/>
                <w:sz w:val="20"/>
                <w:szCs w:val="20"/>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Учебник § 17</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93" w:history="1">
              <w:r w:rsidR="00E058B0" w:rsidRPr="00B219C6">
                <w:rPr>
                  <w:rStyle w:val="af5"/>
                  <w:rFonts w:ascii="Times New Roman" w:eastAsia="Times New Roman" w:hAnsi="Times New Roman"/>
                  <w:szCs w:val="20"/>
                </w:rPr>
                <w:t>https://resh.edu.ru/subject/lesson/3216/main/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57</w:t>
            </w:r>
          </w:p>
        </w:tc>
        <w:tc>
          <w:tcPr>
            <w:tcW w:w="208" w:type="pct"/>
            <w:tcBorders>
              <w:left w:val="single" w:sz="4" w:space="0" w:color="000000"/>
              <w:bottom w:val="single" w:sz="4" w:space="0" w:color="000000"/>
              <w:right w:val="single" w:sz="4" w:space="0" w:color="auto"/>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Футбол. Нападение в игровых заданиях 3*3, 2*1 без атаки, с атакой ворот. Комбинации с ведением мяча и ударами по воротам. Игра 3*3 с персональной защитой. Упражнения на развитие гибкости. Правила соревнований.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w:t>
            </w:r>
            <w:proofErr w:type="gramStart"/>
            <w:r w:rsidRPr="00B219C6">
              <w:rPr>
                <w:rStyle w:val="dash041e005f0431005f044b005f0447005f043d005f044b005f0439005f005fchar1char1"/>
                <w:sz w:val="20"/>
                <w:szCs w:val="20"/>
              </w:rPr>
              <w:t>.в</w:t>
            </w:r>
            <w:proofErr w:type="gramEnd"/>
            <w:r w:rsidRPr="00B219C6">
              <w:rPr>
                <w:rStyle w:val="dash041e005f0431005f044b005f0447005f043d005f044b005f0439005f005fchar1char1"/>
                <w:sz w:val="20"/>
                <w:szCs w:val="20"/>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Учебник § 17</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94" w:history="1">
              <w:r w:rsidR="00E058B0" w:rsidRPr="00B219C6">
                <w:rPr>
                  <w:rStyle w:val="af5"/>
                  <w:rFonts w:ascii="Times New Roman" w:eastAsia="Times New Roman" w:hAnsi="Times New Roman"/>
                  <w:szCs w:val="20"/>
                </w:rPr>
                <w:t>https://resh.edu.ru/subject/lesson/3215/main/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58</w:t>
            </w:r>
          </w:p>
        </w:tc>
        <w:tc>
          <w:tcPr>
            <w:tcW w:w="208" w:type="pct"/>
            <w:tcBorders>
              <w:left w:val="single" w:sz="4" w:space="0" w:color="auto"/>
              <w:bottom w:val="single" w:sz="4" w:space="0" w:color="000000"/>
              <w:right w:val="single" w:sz="4" w:space="0" w:color="auto"/>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Style w:val="dash041e005f0431005f044b005f0447005f043d005f044b005f0439005f005fchar1char1"/>
                <w:sz w:val="20"/>
                <w:szCs w:val="20"/>
              </w:rPr>
            </w:pPr>
            <w:r w:rsidRPr="00B219C6">
              <w:rPr>
                <w:rFonts w:ascii="Times New Roman" w:hAnsi="Times New Roman"/>
                <w:szCs w:val="20"/>
              </w:rPr>
              <w:t xml:space="preserve">Футбол. </w:t>
            </w:r>
            <w:r w:rsidRPr="00B219C6">
              <w:rPr>
                <w:rStyle w:val="dash041e005f0431005f044b005f0447005f043d005f044b005f0439005f005fchar1char1"/>
                <w:sz w:val="20"/>
                <w:szCs w:val="20"/>
              </w:rPr>
              <w:t xml:space="preserve">Ведение мяча одной ногой </w:t>
            </w:r>
            <w:proofErr w:type="gramStart"/>
            <w:r w:rsidRPr="00B219C6">
              <w:rPr>
                <w:rStyle w:val="dash041e005f0431005f044b005f0447005f043d005f044b005f0439005f005fchar1char1"/>
                <w:sz w:val="20"/>
                <w:szCs w:val="20"/>
              </w:rPr>
              <w:t>по</w:t>
            </w:r>
            <w:proofErr w:type="gramEnd"/>
            <w:r w:rsidRPr="00B219C6">
              <w:rPr>
                <w:rStyle w:val="dash041e005f0431005f044b005f0447005f043d005f044b005f0439005f005fchar1char1"/>
                <w:sz w:val="20"/>
                <w:szCs w:val="20"/>
              </w:rPr>
              <w:t xml:space="preserve"> прямой, змейкой. Остановка катящегося мяча подошвой.</w:t>
            </w:r>
          </w:p>
          <w:p w:rsidR="00E058B0" w:rsidRPr="00B219C6" w:rsidRDefault="00E058B0">
            <w:pPr>
              <w:spacing w:after="0" w:line="240" w:lineRule="auto"/>
              <w:rPr>
                <w:rFonts w:ascii="Times New Roman" w:hAnsi="Times New Roman"/>
                <w:szCs w:val="20"/>
              </w:rPr>
            </w:pPr>
            <w:r w:rsidRPr="00B219C6">
              <w:rPr>
                <w:rStyle w:val="dash041e005f0431005f044b005f0447005f043d005f044b005f0439005f005fchar1char1"/>
                <w:sz w:val="20"/>
                <w:szCs w:val="20"/>
              </w:rPr>
              <w:t>Упражнения на развитие быстроты: бег с максимальной скоростью по прямой, с остановками (по свитку, хлопку, заданному сигналу). Двусторонняя учебная игра.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t>Упражнения на расслабление мышц ног после тренировки.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95" w:history="1">
              <w:r w:rsidR="00E058B0" w:rsidRPr="00B219C6">
                <w:rPr>
                  <w:rStyle w:val="af5"/>
                  <w:rFonts w:ascii="Times New Roman" w:hAnsi="Times New Roman"/>
                  <w:szCs w:val="20"/>
                </w:rPr>
                <w:t>https://resh.edu.ru/subject/lesson/3455/main/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b/>
                <w:bCs/>
                <w:szCs w:val="20"/>
              </w:rPr>
            </w:pPr>
            <w:proofErr w:type="spellStart"/>
            <w:r w:rsidRPr="00B219C6">
              <w:rPr>
                <w:rFonts w:ascii="Times New Roman" w:hAnsi="Times New Roman" w:cs="Times New Roman"/>
                <w:b/>
                <w:szCs w:val="20"/>
              </w:rPr>
              <w:t>Прикладно</w:t>
            </w:r>
            <w:proofErr w:type="spellEnd"/>
            <w:r w:rsidRPr="00B219C6">
              <w:rPr>
                <w:rFonts w:ascii="Times New Roman" w:hAnsi="Times New Roman" w:cs="Times New Roman"/>
                <w:b/>
                <w:szCs w:val="20"/>
              </w:rPr>
              <w:t xml:space="preserve"> - ориентированная физкультурная деятельность (2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59</w:t>
            </w:r>
          </w:p>
        </w:tc>
        <w:tc>
          <w:tcPr>
            <w:tcW w:w="208" w:type="pct"/>
            <w:tcBorders>
              <w:left w:val="single" w:sz="4" w:space="0" w:color="auto"/>
              <w:bottom w:val="single" w:sz="4" w:space="0" w:color="000000"/>
              <w:right w:val="single" w:sz="4" w:space="0" w:color="auto"/>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proofErr w:type="spellStart"/>
            <w:r w:rsidRPr="00B219C6">
              <w:rPr>
                <w:rFonts w:ascii="Times New Roman" w:hAnsi="Times New Roman"/>
                <w:szCs w:val="20"/>
              </w:rPr>
              <w:t>Прикладно</w:t>
            </w:r>
            <w:proofErr w:type="spellEnd"/>
            <w:r w:rsidRPr="00B219C6">
              <w:rPr>
                <w:rFonts w:ascii="Times New Roman" w:hAnsi="Times New Roman"/>
                <w:szCs w:val="20"/>
              </w:rPr>
              <w:t xml:space="preserve">-ориентированные упражнения. </w:t>
            </w:r>
            <w:r w:rsidRPr="00B219C6">
              <w:rPr>
                <w:rFonts w:ascii="Times New Roman" w:eastAsia="Times New Roman" w:hAnsi="Times New Roman"/>
                <w:szCs w:val="20"/>
              </w:rPr>
              <w:t xml:space="preserve">Преодоление полосы препятствий. Приземление на точность и сохранение равновесия. Комплексы упражнений в режиме дня (физкультминутки, </w:t>
            </w:r>
            <w:proofErr w:type="spellStart"/>
            <w:r w:rsidRPr="00B219C6">
              <w:rPr>
                <w:rFonts w:ascii="Times New Roman" w:eastAsia="Times New Roman" w:hAnsi="Times New Roman"/>
                <w:szCs w:val="20"/>
              </w:rPr>
              <w:t>физкульпаузы</w:t>
            </w:r>
            <w:proofErr w:type="spellEnd"/>
            <w:r w:rsidRPr="00B219C6">
              <w:rPr>
                <w:rFonts w:ascii="Times New Roman" w:eastAsia="Times New Roman" w:hAnsi="Times New Roman"/>
                <w:szCs w:val="20"/>
              </w:rPr>
              <w:t>).</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легкоатлетических упражнений, осваивают её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профилактики плоскостопия</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96" w:history="1">
              <w:r w:rsidR="00E058B0" w:rsidRPr="00B219C6">
                <w:rPr>
                  <w:rStyle w:val="af5"/>
                  <w:rFonts w:ascii="Times New Roman" w:hAnsi="Times New Roman"/>
                  <w:szCs w:val="20"/>
                </w:rPr>
                <w:t>https://resh.edu.ru/subject/lesson/3098/main/</w:t>
              </w:r>
            </w:hyperlink>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60</w:t>
            </w:r>
          </w:p>
        </w:tc>
        <w:tc>
          <w:tcPr>
            <w:tcW w:w="208" w:type="pct"/>
            <w:tcBorders>
              <w:left w:val="single" w:sz="4" w:space="0" w:color="auto"/>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proofErr w:type="spellStart"/>
            <w:r w:rsidRPr="00B219C6">
              <w:rPr>
                <w:rFonts w:ascii="Times New Roman" w:hAnsi="Times New Roman"/>
                <w:szCs w:val="20"/>
              </w:rPr>
              <w:t>Прикладно</w:t>
            </w:r>
            <w:proofErr w:type="spellEnd"/>
            <w:r w:rsidRPr="00B219C6">
              <w:rPr>
                <w:rFonts w:ascii="Times New Roman" w:hAnsi="Times New Roman"/>
                <w:szCs w:val="20"/>
              </w:rPr>
              <w:t xml:space="preserve">-ориентированные упражнения. </w:t>
            </w:r>
            <w:r w:rsidRPr="00B219C6">
              <w:rPr>
                <w:rFonts w:ascii="Times New Roman" w:eastAsia="Times New Roman" w:hAnsi="Times New Roman"/>
                <w:szCs w:val="20"/>
              </w:rPr>
              <w:t>Прыжки через препятствие с грузом на плечах. Спрыгивание и запрыгивание с грузом на плечах. Комплекс упражнений на развитие физических качеств.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профилактики плоскостопия</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97" w:history="1">
              <w:r w:rsidR="00E058B0" w:rsidRPr="00B219C6">
                <w:rPr>
                  <w:rStyle w:val="af5"/>
                  <w:rFonts w:ascii="Times New Roman" w:hAnsi="Times New Roman"/>
                  <w:szCs w:val="20"/>
                </w:rPr>
                <w:t>https://resh.edu.ru/subject/lesson/3469/main/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b/>
                <w:bCs/>
                <w:szCs w:val="20"/>
              </w:rPr>
            </w:pPr>
            <w:r w:rsidRPr="00B219C6">
              <w:rPr>
                <w:rFonts w:ascii="Times New Roman" w:hAnsi="Times New Roman"/>
                <w:b/>
                <w:bCs/>
                <w:szCs w:val="20"/>
              </w:rPr>
              <w:t>Лёгкая атлетика (8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61</w:t>
            </w:r>
          </w:p>
        </w:tc>
        <w:tc>
          <w:tcPr>
            <w:tcW w:w="208" w:type="pct"/>
            <w:tcBorders>
              <w:left w:val="single" w:sz="4" w:space="0" w:color="auto"/>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Метания в вертикальную и горизонтальную цель 1х1 м  с расстояния 12-16 м</w:t>
            </w:r>
          </w:p>
          <w:p w:rsidR="00E058B0" w:rsidRPr="00B219C6" w:rsidRDefault="00E058B0">
            <w:pPr>
              <w:spacing w:after="0" w:line="240" w:lineRule="auto"/>
              <w:rPr>
                <w:rFonts w:ascii="Times New Roman" w:eastAsia="Times New Roman" w:hAnsi="Times New Roman"/>
                <w:szCs w:val="20"/>
              </w:rPr>
            </w:pPr>
            <w:r w:rsidRPr="00B219C6">
              <w:rPr>
                <w:rFonts w:ascii="Times New Roman" w:eastAsia="Times New Roman" w:hAnsi="Times New Roman"/>
                <w:szCs w:val="20"/>
              </w:rPr>
              <w:t>Бросок набивного мяча (2 кг) двумя руками из различных исходных положений с места, с шага. Соблюдение ритма бега и ритма дыхания в кроссовом беге.</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упражнений, осваивают её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eastAsia="Times New Roman" w:hAnsi="Times New Roman"/>
                <w:szCs w:val="20"/>
              </w:rPr>
              <w:t>Учебник § 11</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98" w:history="1">
              <w:r w:rsidR="00E058B0" w:rsidRPr="00B219C6">
                <w:rPr>
                  <w:rStyle w:val="af5"/>
                  <w:rFonts w:ascii="Times New Roman" w:eastAsia="Times New Roman" w:hAnsi="Times New Roman"/>
                  <w:szCs w:val="20"/>
                </w:rPr>
                <w:t>https://resh.edu.ru/subject/lesson/3463/main/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62</w:t>
            </w:r>
          </w:p>
        </w:tc>
        <w:tc>
          <w:tcPr>
            <w:tcW w:w="208" w:type="pct"/>
            <w:tcBorders>
              <w:left w:val="single" w:sz="4" w:space="0" w:color="000000"/>
              <w:bottom w:val="single" w:sz="4" w:space="0" w:color="000000"/>
            </w:tcBorders>
            <w:shd w:val="clear" w:color="auto" w:fill="auto"/>
          </w:tcPr>
          <w:p w:rsidR="004F4860" w:rsidRPr="00B219C6" w:rsidRDefault="004F4860" w:rsidP="00036A33">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Техника отведения малого мяча на два шага в ходьбе. </w:t>
            </w:r>
          </w:p>
          <w:p w:rsidR="00E058B0" w:rsidRPr="00B219C6" w:rsidRDefault="00E058B0">
            <w:pPr>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Техника отведения малого мяча на два шага в медленном беге. Специальные беговые упражнения. Техника старта, стартового разгона.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упражнений, осваивают её самостоятельно, выявляют и устраняют характерные ошибки в процессе усвоения. Демонстрируют вариативное выполнение метательных упражнений.  Взаимодействуют со сверстниками в процессе совместного освоения метательных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Техника отведения малого мяча на два шага в ходьбе.</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99" w:history="1">
              <w:r w:rsidR="00E058B0" w:rsidRPr="00B219C6">
                <w:rPr>
                  <w:rStyle w:val="af5"/>
                  <w:rFonts w:ascii="Times New Roman" w:hAnsi="Times New Roman"/>
                  <w:szCs w:val="20"/>
                </w:rPr>
                <w:t>https://resh.edu.ru/subject/lesson/3211/main/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63</w:t>
            </w:r>
          </w:p>
        </w:tc>
        <w:tc>
          <w:tcPr>
            <w:tcW w:w="208" w:type="pct"/>
            <w:tcBorders>
              <w:left w:val="single" w:sz="4" w:space="0" w:color="000000"/>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Техника разбега. Метание малого мяча с разбега.  Кроссовый бег до 10 мин.</w:t>
            </w:r>
          </w:p>
          <w:p w:rsidR="00E058B0" w:rsidRPr="00B219C6" w:rsidRDefault="00E058B0">
            <w:pPr>
              <w:snapToGrid w:val="0"/>
              <w:spacing w:after="0" w:line="240" w:lineRule="auto"/>
              <w:rPr>
                <w:rFonts w:ascii="Times New Roman" w:eastAsia="Times New Roman" w:hAnsi="Times New Roman"/>
                <w:i/>
                <w:szCs w:val="20"/>
              </w:rPr>
            </w:pPr>
            <w:r w:rsidRPr="00B219C6">
              <w:rPr>
                <w:rFonts w:ascii="Times New Roman" w:hAnsi="Times New Roman"/>
                <w:i/>
                <w:szCs w:val="20"/>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упражнений, осваивают её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eastAsia="Times New Roman" w:hAnsi="Times New Roman"/>
                <w:szCs w:val="20"/>
              </w:rPr>
              <w:t>Учебник § 10</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eastAsia="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64</w:t>
            </w:r>
          </w:p>
        </w:tc>
        <w:tc>
          <w:tcPr>
            <w:tcW w:w="208" w:type="pct"/>
            <w:tcBorders>
              <w:left w:val="single" w:sz="4" w:space="0" w:color="000000"/>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Метание мяча на дальность (У). Бег по пересечённой местности до 10 мин. Упражнения на расслабление мышц рук после тренировки.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t>Упражнения на расслабление мышц рук после тренировки.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65</w:t>
            </w:r>
          </w:p>
        </w:tc>
        <w:tc>
          <w:tcPr>
            <w:tcW w:w="208" w:type="pct"/>
            <w:tcBorders>
              <w:left w:val="single" w:sz="4" w:space="0" w:color="000000"/>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Специальные беговые упражнения. </w:t>
            </w:r>
            <w:r w:rsidRPr="00B219C6">
              <w:rPr>
                <w:rFonts w:ascii="Times New Roman" w:eastAsia="Times New Roman" w:hAnsi="Times New Roman"/>
                <w:szCs w:val="20"/>
              </w:rPr>
              <w:lastRenderedPageBreak/>
              <w:t>Преодоление вертикальных препятствий. Упражнения на развитие силы.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выполнения беговых упражнений, осваивают её </w:t>
            </w:r>
            <w:r w:rsidRPr="00B219C6">
              <w:rPr>
                <w:rFonts w:ascii="Times New Roman" w:hAnsi="Times New Roman" w:cs="Times New Roman"/>
                <w:szCs w:val="20"/>
              </w:rPr>
              <w:lastRenderedPageBreak/>
              <w:t>самостоятельно, выявляют и устраняют характерные ошибки в процессе усвоения. Демонстрируют вариативное выполнение беговых упражнений.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Упражнения на  </w:t>
            </w:r>
            <w:r w:rsidRPr="00B219C6">
              <w:rPr>
                <w:rFonts w:ascii="Times New Roman" w:hAnsi="Times New Roman"/>
                <w:szCs w:val="20"/>
              </w:rPr>
              <w:lastRenderedPageBreak/>
              <w:t>развитие выносливости.</w:t>
            </w:r>
          </w:p>
        </w:tc>
        <w:tc>
          <w:tcPr>
            <w:tcW w:w="731" w:type="pct"/>
            <w:tcBorders>
              <w:left w:val="single" w:sz="4" w:space="0" w:color="auto"/>
              <w:bottom w:val="single" w:sz="4" w:space="0" w:color="000000"/>
              <w:right w:val="single" w:sz="4" w:space="0" w:color="000000"/>
            </w:tcBorders>
          </w:tcPr>
          <w:p w:rsidR="00E058B0" w:rsidRPr="00B219C6" w:rsidRDefault="00E058B0" w:rsidP="00910A94">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lastRenderedPageBreak/>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100" w:history="1">
              <w:r w:rsidR="00E058B0" w:rsidRPr="00B219C6">
                <w:rPr>
                  <w:rStyle w:val="af5"/>
                  <w:rFonts w:ascii="Times New Roman" w:hAnsi="Times New Roman"/>
                  <w:szCs w:val="20"/>
                </w:rPr>
                <w:t>https://resh.edu.ru/subject/lesson/3224/main/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66</w:t>
            </w:r>
          </w:p>
        </w:tc>
        <w:tc>
          <w:tcPr>
            <w:tcW w:w="208" w:type="pct"/>
            <w:tcBorders>
              <w:left w:val="single" w:sz="4" w:space="0" w:color="000000"/>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Специальные беговые упражнения. Кроссовый бег  2000 м</w:t>
            </w:r>
            <w:proofErr w:type="gramStart"/>
            <w:r w:rsidRPr="00B219C6">
              <w:rPr>
                <w:rFonts w:ascii="Times New Roman" w:eastAsia="Times New Roman" w:hAnsi="Times New Roman"/>
                <w:szCs w:val="20"/>
              </w:rPr>
              <w:t xml:space="preserve"> .</w:t>
            </w:r>
            <w:proofErr w:type="gramEnd"/>
            <w:r w:rsidRPr="00B219C6">
              <w:rPr>
                <w:rFonts w:ascii="Times New Roman" w:eastAsia="Times New Roman" w:hAnsi="Times New Roman"/>
                <w:szCs w:val="20"/>
              </w:rPr>
              <w:t xml:space="preserve"> Правила использования легкоатлетических упражнений для развития выносливости.</w:t>
            </w:r>
          </w:p>
          <w:p w:rsidR="00E058B0" w:rsidRPr="00B219C6" w:rsidRDefault="00E058B0">
            <w:pPr>
              <w:snapToGrid w:val="0"/>
              <w:spacing w:after="0" w:line="240" w:lineRule="auto"/>
              <w:rPr>
                <w:rFonts w:ascii="Times New Roman" w:eastAsia="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26</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67</w:t>
            </w:r>
          </w:p>
        </w:tc>
        <w:tc>
          <w:tcPr>
            <w:tcW w:w="208" w:type="pct"/>
            <w:tcBorders>
              <w:left w:val="single" w:sz="4" w:space="0" w:color="000000"/>
              <w:bottom w:val="single" w:sz="4" w:space="0" w:color="000000"/>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Прыжок в длину способом «согнув ноги». Специальные прыжковые упражнения.  Подбор разбега. Техника разбега в сочетании с отталкиванием. </w:t>
            </w:r>
          </w:p>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Правила использования легкоатлетических упражнений для развития скорости.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соревнований по прыжкам в длину</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68</w:t>
            </w:r>
          </w:p>
        </w:tc>
        <w:tc>
          <w:tcPr>
            <w:tcW w:w="208" w:type="pct"/>
            <w:tcBorders>
              <w:left w:val="single" w:sz="4" w:space="0" w:color="000000"/>
              <w:bottom w:val="single" w:sz="4" w:space="0" w:color="auto"/>
              <w:right w:val="single" w:sz="4" w:space="0" w:color="auto"/>
            </w:tcBorders>
            <w:shd w:val="clear" w:color="auto" w:fill="auto"/>
          </w:tcPr>
          <w:p w:rsidR="004F4860" w:rsidRPr="00B219C6" w:rsidRDefault="004F486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auto"/>
            </w:tcBorders>
            <w:shd w:val="clear" w:color="auto" w:fill="auto"/>
          </w:tcPr>
          <w:p w:rsidR="00E058B0" w:rsidRPr="00B219C6" w:rsidRDefault="00E058B0">
            <w:pPr>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Прыжок в длину способом «согнув ноги». Специальные прыжковые упражнения. Техника  движения в полете. Подбор короткого разбега (7-9) и полного (11-13 беговых шагов). </w:t>
            </w:r>
            <w:r w:rsidRPr="00B219C6">
              <w:rPr>
                <w:rFonts w:ascii="Times New Roman" w:hAnsi="Times New Roman"/>
                <w:i/>
                <w:szCs w:val="20"/>
              </w:rPr>
              <w:t>Влияние занятий физической культурой на формирование положительных качеств личности (воли, смелости, трудолюбия</w:t>
            </w:r>
            <w:proofErr w:type="gramStart"/>
            <w:r w:rsidRPr="00B219C6">
              <w:rPr>
                <w:rFonts w:ascii="Times New Roman" w:hAnsi="Times New Roman"/>
                <w:i/>
                <w:szCs w:val="20"/>
              </w:rPr>
              <w:t>.ч</w:t>
            </w:r>
            <w:proofErr w:type="gramEnd"/>
            <w:r w:rsidRPr="00B219C6">
              <w:rPr>
                <w:rFonts w:ascii="Times New Roman" w:hAnsi="Times New Roman"/>
                <w:i/>
                <w:szCs w:val="20"/>
              </w:rPr>
              <w:t>естности, этических норм поведения).</w:t>
            </w:r>
          </w:p>
        </w:tc>
        <w:tc>
          <w:tcPr>
            <w:tcW w:w="2011" w:type="pct"/>
            <w:tcBorders>
              <w:left w:val="single" w:sz="4" w:space="0" w:color="000000"/>
              <w:bottom w:val="single" w:sz="4" w:space="0" w:color="auto"/>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594" w:type="pct"/>
            <w:tcBorders>
              <w:left w:val="single" w:sz="4" w:space="0" w:color="auto"/>
              <w:bottom w:val="single" w:sz="4" w:space="0" w:color="auto"/>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 § 10</w:t>
            </w:r>
          </w:p>
        </w:tc>
        <w:tc>
          <w:tcPr>
            <w:tcW w:w="731" w:type="pct"/>
            <w:tcBorders>
              <w:left w:val="single" w:sz="4" w:space="0" w:color="auto"/>
              <w:bottom w:val="single" w:sz="4" w:space="0" w:color="auto"/>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0F00A9">
        <w:trPr>
          <w:trHeight w:val="240"/>
        </w:trPr>
        <w:tc>
          <w:tcPr>
            <w:tcW w:w="5000" w:type="pct"/>
            <w:gridSpan w:val="6"/>
            <w:tcBorders>
              <w:top w:val="single" w:sz="4" w:space="0" w:color="auto"/>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rPr>
              <w:t>9 класс</w:t>
            </w:r>
          </w:p>
        </w:tc>
      </w:tr>
      <w:tr w:rsidR="00E058B0" w:rsidRPr="00B219C6" w:rsidTr="000F00A9">
        <w:trPr>
          <w:trHeight w:val="90"/>
        </w:trPr>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lang w:val="en-US"/>
              </w:rPr>
              <w:t xml:space="preserve">I </w:t>
            </w:r>
            <w:r w:rsidRPr="00B219C6">
              <w:rPr>
                <w:rFonts w:ascii="Times New Roman" w:hAnsi="Times New Roman"/>
                <w:b/>
                <w:bCs/>
                <w:szCs w:val="20"/>
              </w:rPr>
              <w:t>четверть</w:t>
            </w:r>
          </w:p>
        </w:tc>
      </w:tr>
      <w:tr w:rsidR="00D25270" w:rsidRPr="00B219C6" w:rsidTr="000F00A9">
        <w:trPr>
          <w:trHeight w:val="90"/>
        </w:trPr>
        <w:tc>
          <w:tcPr>
            <w:tcW w:w="5000" w:type="pct"/>
            <w:gridSpan w:val="6"/>
            <w:tcBorders>
              <w:left w:val="single" w:sz="4" w:space="0" w:color="000000"/>
              <w:bottom w:val="single" w:sz="4" w:space="0" w:color="000000"/>
              <w:right w:val="single" w:sz="4" w:space="0" w:color="000000"/>
            </w:tcBorders>
          </w:tcPr>
          <w:p w:rsidR="00D25270" w:rsidRPr="00B219C6" w:rsidRDefault="00D25270">
            <w:pPr>
              <w:pStyle w:val="dash041e005f0431005f044b005f0447005f043d005f044b005f0439"/>
              <w:snapToGrid w:val="0"/>
              <w:spacing w:after="0" w:line="240" w:lineRule="auto"/>
              <w:ind w:firstLine="108"/>
              <w:jc w:val="center"/>
              <w:rPr>
                <w:rFonts w:ascii="Times New Roman" w:hAnsi="Times New Roman"/>
                <w:b/>
                <w:bCs/>
                <w:szCs w:val="20"/>
                <w:lang w:val="en-US"/>
              </w:rPr>
            </w:pPr>
            <w:proofErr w:type="spellStart"/>
            <w:r w:rsidRPr="00B219C6">
              <w:rPr>
                <w:rFonts w:ascii="Times New Roman" w:hAnsi="Times New Roman"/>
                <w:b/>
                <w:bCs/>
                <w:szCs w:val="20"/>
                <w:lang w:val="en-US"/>
              </w:rPr>
              <w:t>Физическое</w:t>
            </w:r>
            <w:proofErr w:type="spellEnd"/>
            <w:r w:rsidRPr="00B219C6">
              <w:rPr>
                <w:rFonts w:ascii="Times New Roman" w:hAnsi="Times New Roman"/>
                <w:b/>
                <w:bCs/>
                <w:szCs w:val="20"/>
                <w:lang w:val="en-US"/>
              </w:rPr>
              <w:t xml:space="preserve"> </w:t>
            </w:r>
            <w:proofErr w:type="spellStart"/>
            <w:r w:rsidRPr="00B219C6">
              <w:rPr>
                <w:rFonts w:ascii="Times New Roman" w:hAnsi="Times New Roman"/>
                <w:b/>
                <w:bCs/>
                <w:szCs w:val="20"/>
                <w:lang w:val="en-US"/>
              </w:rPr>
              <w:t>совершенствование</w:t>
            </w:r>
            <w:proofErr w:type="spellEnd"/>
          </w:p>
        </w:tc>
      </w:tr>
      <w:tr w:rsidR="00E058B0" w:rsidRPr="00B219C6" w:rsidTr="000F00A9">
        <w:trPr>
          <w:trHeight w:val="160"/>
        </w:trPr>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rPr>
              <w:t>Лёгкая атлетика (13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szCs w:val="20"/>
              </w:rPr>
              <w:t xml:space="preserve">Беговые упражнения. Низкий старт 30м. Стартовый разгон. Бег с ускорением по дистанции 80м. Скоростной бег до 70м. Беговые упражнения. Равномерный бег 7 </w:t>
            </w:r>
            <w:r w:rsidRPr="00B219C6">
              <w:rPr>
                <w:rFonts w:ascii="Times New Roman" w:hAnsi="Times New Roman"/>
                <w:szCs w:val="20"/>
              </w:rPr>
              <w:lastRenderedPageBreak/>
              <w:t xml:space="preserve">мин. </w:t>
            </w:r>
            <w:r w:rsidRPr="00B219C6">
              <w:rPr>
                <w:rFonts w:ascii="Times New Roman" w:hAnsi="Times New Roman" w:cs="Times New Roman"/>
                <w:i/>
                <w:szCs w:val="20"/>
              </w:rPr>
              <w:t>Т/Б на занятиях по лёгкой атлетике.</w:t>
            </w:r>
          </w:p>
          <w:p w:rsidR="00E058B0" w:rsidRPr="00B219C6" w:rsidRDefault="00E058B0">
            <w:pPr>
              <w:pStyle w:val="afb"/>
              <w:snapToGrid w:val="0"/>
              <w:spacing w:after="0" w:line="240" w:lineRule="auto"/>
              <w:rPr>
                <w:rFonts w:ascii="Times New Roman" w:eastAsia="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lastRenderedPageBreak/>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w:t>
            </w:r>
            <w:r w:rsidRPr="00B219C6">
              <w:rPr>
                <w:rFonts w:ascii="Times New Roman" w:hAnsi="Times New Roman" w:cs="Times New Roman"/>
                <w:szCs w:val="20"/>
              </w:rPr>
              <w:lastRenderedPageBreak/>
              <w:t>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lastRenderedPageBreak/>
              <w:t>Т/Б на занятиях по лёгкой атлетике.</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Учебник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стр. 149-151</w:t>
            </w:r>
          </w:p>
        </w:tc>
        <w:tc>
          <w:tcPr>
            <w:tcW w:w="731" w:type="pct"/>
            <w:tcBorders>
              <w:left w:val="single" w:sz="4" w:space="0" w:color="auto"/>
              <w:bottom w:val="single" w:sz="4" w:space="0" w:color="000000"/>
              <w:right w:val="single" w:sz="4" w:space="0" w:color="000000"/>
            </w:tcBorders>
          </w:tcPr>
          <w:p w:rsidR="00E058B0" w:rsidRPr="00B219C6" w:rsidRDefault="00E132A9">
            <w:pPr>
              <w:spacing w:after="0" w:line="240" w:lineRule="auto"/>
              <w:rPr>
                <w:rFonts w:ascii="Times New Roman" w:hAnsi="Times New Roman" w:cs="Times New Roman"/>
                <w:szCs w:val="20"/>
              </w:rPr>
            </w:pPr>
            <w:hyperlink r:id="rId101" w:history="1">
              <w:r w:rsidR="00E058B0" w:rsidRPr="00B219C6">
                <w:rPr>
                  <w:rStyle w:val="af5"/>
                  <w:rFonts w:ascii="Times New Roman" w:hAnsi="Times New Roman" w:cs="Times New Roman"/>
                  <w:szCs w:val="20"/>
                </w:rPr>
                <w:t>https://www.youtube.com/watch?v=R34ioijbeXU</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 xml:space="preserve">Беговые упражнения. Низкий старт от 30 м. Специальные беговые упражнения. Бег по дистанции 80-100 м и бег с «ходу». Эстафеты  по  200-300 м. </w:t>
            </w:r>
            <w:r w:rsidRPr="00B219C6">
              <w:rPr>
                <w:rFonts w:ascii="Times New Roman" w:hAnsi="Times New Roman"/>
                <w:i/>
                <w:szCs w:val="20"/>
              </w:rPr>
              <w:t>Пульсовой режим работы (ЧСС) изменение пульса в процессе тренировки. Соблюдение ритма бега и ритма дыхания.</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Техника низкого старта.</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Учебник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стр. 152-155</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Беговые упражнения. Спортивная этика. Низкий старт, стартовый разгон от 30м. Финиширование. Бег по дистанции 100м, повторным методом. Равномерный бег 10 мин.</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Техника низкого старта.</w:t>
            </w:r>
          </w:p>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szCs w:val="20"/>
              </w:rPr>
            </w:pPr>
            <w:hyperlink r:id="rId102" w:history="1">
              <w:r w:rsidR="00E058B0" w:rsidRPr="00B219C6">
                <w:rPr>
                  <w:rStyle w:val="af5"/>
                  <w:rFonts w:ascii="Times New Roman" w:hAnsi="Times New Roman" w:cs="Times New Roman"/>
                  <w:szCs w:val="20"/>
                </w:rPr>
                <w:t>https://resh.edu.ru/subject/lesson/3421/main/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w:t>
            </w:r>
          </w:p>
          <w:p w:rsidR="00E058B0" w:rsidRPr="00B219C6" w:rsidRDefault="00E058B0">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Бег на 60-100м. (тест ВФСК ГТО). Равномерный бег 15 мин. Представление о скорости и объёме легкоатлетических упражнений, направленных на развитие быстроты и координации. Упражнения на расслабление мышц ног после занятий.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r w:rsidRPr="00B219C6">
              <w:rPr>
                <w:szCs w:val="20"/>
              </w:rPr>
              <w:t>В</w:t>
            </w:r>
            <w:r w:rsidRPr="00B219C6">
              <w:rPr>
                <w:rFonts w:ascii="Times New Roman" w:hAnsi="Times New Roman" w:cs="Times New Roman"/>
                <w:szCs w:val="20"/>
              </w:rPr>
              <w:t>ыполняют судейские обязанности</w:t>
            </w:r>
          </w:p>
        </w:tc>
        <w:tc>
          <w:tcPr>
            <w:tcW w:w="594"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cs="Times New Roman"/>
                <w:iCs/>
                <w:szCs w:val="20"/>
                <w:lang w:eastAsia="ru-RU" w:bidi="ar-SA"/>
              </w:rPr>
            </w:pPr>
            <w:r w:rsidRPr="00B219C6">
              <w:rPr>
                <w:rFonts w:ascii="Times New Roman" w:hAnsi="Times New Roman" w:cs="Times New Roman"/>
                <w:iCs/>
                <w:szCs w:val="20"/>
              </w:rPr>
              <w:t>Комплекс упражнений для профилактики плоскостопия</w:t>
            </w:r>
          </w:p>
        </w:tc>
        <w:tc>
          <w:tcPr>
            <w:tcW w:w="731"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cs="Times New Roman"/>
                <w:iCs/>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Беговые упражнения.</w:t>
            </w:r>
          </w:p>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Техника длительного бега. </w:t>
            </w:r>
          </w:p>
          <w:p w:rsidR="00E058B0" w:rsidRPr="00B219C6" w:rsidRDefault="00E058B0">
            <w:pPr>
              <w:pStyle w:val="afb"/>
              <w:snapToGrid w:val="0"/>
              <w:spacing w:after="0" w:line="240" w:lineRule="auto"/>
              <w:rPr>
                <w:rFonts w:ascii="Times New Roman" w:eastAsia="Times New Roman" w:hAnsi="Times New Roman"/>
                <w:szCs w:val="20"/>
              </w:rPr>
            </w:pPr>
            <w:proofErr w:type="spellStart"/>
            <w:r w:rsidRPr="00B219C6">
              <w:rPr>
                <w:rFonts w:ascii="Times New Roman" w:hAnsi="Times New Roman"/>
                <w:szCs w:val="20"/>
              </w:rPr>
              <w:t>Пробегание</w:t>
            </w:r>
            <w:proofErr w:type="spellEnd"/>
            <w:r w:rsidRPr="00B219C6">
              <w:rPr>
                <w:rFonts w:ascii="Times New Roman" w:hAnsi="Times New Roman"/>
                <w:szCs w:val="20"/>
              </w:rPr>
              <w:t xml:space="preserve"> отрезков 400-600 м. Специальные беговые упражнения. </w:t>
            </w:r>
            <w:r w:rsidRPr="00B219C6">
              <w:rPr>
                <w:rFonts w:ascii="Times New Roman" w:hAnsi="Times New Roman"/>
                <w:i/>
                <w:szCs w:val="20"/>
              </w:rPr>
              <w:t>Правила гигиены.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Правила гигиены.</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103" w:history="1">
              <w:r w:rsidR="00E058B0" w:rsidRPr="00B219C6">
                <w:rPr>
                  <w:rStyle w:val="af5"/>
                  <w:rFonts w:ascii="Times New Roman" w:hAnsi="Times New Roman"/>
                  <w:szCs w:val="20"/>
                </w:rPr>
                <w:t>https://resh.edu.ru/subject/lesson/3422/main/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Бег 1000м. (У). Специальные беговые упражнения. </w:t>
            </w:r>
            <w:r w:rsidRPr="00B219C6">
              <w:rPr>
                <w:rFonts w:ascii="Times New Roman" w:hAnsi="Times New Roman"/>
                <w:i/>
                <w:szCs w:val="20"/>
              </w:rPr>
              <w:t>Правила соревнований</w:t>
            </w:r>
            <w:r w:rsidRPr="00B219C6">
              <w:rPr>
                <w:rFonts w:ascii="Times New Roman" w:hAnsi="Times New Roman"/>
                <w:szCs w:val="20"/>
              </w:rPr>
              <w:t>.</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w:t>
            </w:r>
            <w:r w:rsidRPr="00B219C6">
              <w:rPr>
                <w:rFonts w:ascii="Times New Roman" w:hAnsi="Times New Roman" w:cs="Times New Roman"/>
                <w:szCs w:val="20"/>
              </w:rPr>
              <w:lastRenderedPageBreak/>
              <w:t>физических качеств, выбирают индивидуальный режим физической нагрузки, контролируют её по частоте сердечных сокращений. Демонстрируют тактику бега</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Правила соревнований в беговых дисциплинах</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Беговые упражнения. Челночный бег. Варианты челночного бега.  Специальные беговые упражнения. Эстафетный бег (встречный). Равномерный бег 10-15 мин</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cs="Times New Roman"/>
                <w:szCs w:val="20"/>
              </w:rPr>
              <w:t>Упражнения для развития скоростно-силовых качеств.</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cs="Times New Roman"/>
                <w:szCs w:val="20"/>
              </w:rPr>
            </w:pPr>
            <w:hyperlink r:id="rId104" w:history="1">
              <w:r w:rsidR="00E058B0" w:rsidRPr="00B219C6">
                <w:rPr>
                  <w:rStyle w:val="af5"/>
                  <w:rFonts w:ascii="Times New Roman" w:hAnsi="Times New Roman" w:cs="Times New Roman"/>
                  <w:szCs w:val="20"/>
                </w:rPr>
                <w:t>https://resh.edu.ru/subject/lesson/2687/main/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ParagraphStyle"/>
              <w:rPr>
                <w:rFonts w:ascii="Times New Roman" w:hAnsi="Times New Roman" w:cs="Times New Roman"/>
                <w:sz w:val="20"/>
                <w:szCs w:val="20"/>
              </w:rPr>
            </w:pPr>
            <w:r w:rsidRPr="00B219C6">
              <w:rPr>
                <w:rFonts w:ascii="Times New Roman" w:hAnsi="Times New Roman"/>
                <w:sz w:val="20"/>
                <w:szCs w:val="20"/>
              </w:rPr>
              <w:t xml:space="preserve">Беговые упражнения. </w:t>
            </w:r>
            <w:r w:rsidRPr="00B219C6">
              <w:rPr>
                <w:rFonts w:ascii="Times New Roman" w:hAnsi="Times New Roman" w:cs="Times New Roman"/>
                <w:sz w:val="20"/>
                <w:szCs w:val="20"/>
              </w:rPr>
              <w:t xml:space="preserve">Эстафетный бег. </w:t>
            </w:r>
            <w:r w:rsidRPr="00B219C6">
              <w:rPr>
                <w:rFonts w:ascii="Times New Roman" w:hAnsi="Times New Roman"/>
                <w:sz w:val="20"/>
                <w:szCs w:val="20"/>
              </w:rPr>
              <w:t>Старты из разных положений. Метание мяча в вертикальную цель (ю. – 18 м, д. – 12-14 м)</w:t>
            </w:r>
          </w:p>
          <w:p w:rsidR="00E058B0" w:rsidRPr="00B219C6" w:rsidRDefault="00E058B0">
            <w:pPr>
              <w:pStyle w:val="afb"/>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w:hAnsi="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cs="Times New Roman"/>
                <w:iCs/>
                <w:szCs w:val="20"/>
              </w:rPr>
              <w:t>Упражнения для развития гибкости.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iCs/>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pacing w:after="0" w:line="240" w:lineRule="auto"/>
              <w:rPr>
                <w:rFonts w:ascii="Times New Roman" w:hAnsi="Times New Roman"/>
                <w:szCs w:val="20"/>
              </w:rPr>
            </w:pPr>
            <w:r w:rsidRPr="00B219C6">
              <w:rPr>
                <w:rFonts w:ascii="Times New Roman" w:hAnsi="Times New Roman"/>
                <w:szCs w:val="20"/>
              </w:rPr>
              <w:t>Беговые упражнения. Метание мяча на дальность</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Бег 2000 м (У).</w:t>
            </w:r>
          </w:p>
          <w:p w:rsidR="00E058B0" w:rsidRPr="00B219C6" w:rsidRDefault="00E058B0">
            <w:pPr>
              <w:pStyle w:val="afb"/>
              <w:snapToGrid w:val="0"/>
              <w:spacing w:after="0" w:line="240" w:lineRule="auto"/>
              <w:rPr>
                <w:rFonts w:ascii="Times New Roman" w:hAnsi="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w:hAnsi="Times New Roman"/>
                <w:szCs w:val="20"/>
              </w:rPr>
            </w:pPr>
            <w:r w:rsidRPr="00B219C6">
              <w:rPr>
                <w:rStyle w:val="dash041e005f0431005f044b005f0447005f043d005f044b005f0439005f005fchar1char1"/>
                <w:sz w:val="20"/>
                <w:szCs w:val="20"/>
              </w:rPr>
              <w:t xml:space="preserve">Описывают технику выполнения метания малого мяча разными способами, осваивают её самостоятельно, с предупреждением, выявлением и исправлением типичных ошибок. </w:t>
            </w: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Называют назначение упражнений, уметь применять их на самостоятельных занятиях.</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iCs/>
                <w:szCs w:val="20"/>
                <w:lang w:eastAsia="ru-RU" w:bidi="ar-SA"/>
              </w:rPr>
            </w:pPr>
            <w:r w:rsidRPr="00B219C6">
              <w:rPr>
                <w:rFonts w:ascii="Times New Roman" w:hAnsi="Times New Roman" w:cs="Times New Roman"/>
                <w:iCs/>
                <w:szCs w:val="20"/>
              </w:rPr>
              <w:t>Комплекс 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iCs/>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10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Беговые упражнения. Метание мяча на дальность (У). Круговая тренировка:  </w:t>
            </w:r>
            <w:proofErr w:type="spellStart"/>
            <w:r w:rsidRPr="00B219C6">
              <w:rPr>
                <w:rFonts w:ascii="Times New Roman" w:hAnsi="Times New Roman"/>
                <w:szCs w:val="20"/>
              </w:rPr>
              <w:t>многоскоки</w:t>
            </w:r>
            <w:proofErr w:type="spellEnd"/>
            <w:r w:rsidRPr="00B219C6">
              <w:rPr>
                <w:rFonts w:ascii="Times New Roman" w:hAnsi="Times New Roman"/>
                <w:szCs w:val="20"/>
              </w:rPr>
              <w:t xml:space="preserve">, прыжки на точность, прыжки с места.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hAnsi="Times New Roman" w:cs="Times New Roman"/>
                <w:szCs w:val="20"/>
              </w:rPr>
            </w:pPr>
            <w:r w:rsidRPr="00B219C6">
              <w:rPr>
                <w:rStyle w:val="dash041e005f0431005f044b005f0447005f043d005f044b005f0439005f005fchar1char1"/>
                <w:sz w:val="20"/>
                <w:szCs w:val="20"/>
              </w:rPr>
              <w:t xml:space="preserve">Описывают технику выполнения метания малого мяча разными способами, осваивают её самостоятельно, с предупреждением, выявлением и исправлением типичных ошибок. </w:t>
            </w:r>
            <w:r w:rsidRPr="00B219C6">
              <w:rPr>
                <w:rFonts w:ascii="Times New Roman" w:hAnsi="Times New Roman" w:cs="Times New Roman"/>
                <w:szCs w:val="20"/>
              </w:rPr>
              <w:t xml:space="preserve">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ЧСС. Взаимодействуют со сверстниками в процессе совместного освоения прыжковых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 § 9</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11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Прыжок в высоту способом «перекидной»   с 7-9 шагов разбега. Специальные прыжковые упражнения. Терминология, применяемая в лёгкой атлетике.</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Терминология, применяемая в лёгкой атлетике.</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12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Прыжок в высоту способом «перекидной». Специальные прыжковые упражнения для самостоятельного развития скоростно </w:t>
            </w:r>
            <w:proofErr w:type="gramStart"/>
            <w:r w:rsidRPr="00B219C6">
              <w:rPr>
                <w:rFonts w:ascii="Times New Roman" w:hAnsi="Times New Roman"/>
                <w:szCs w:val="20"/>
              </w:rPr>
              <w:t>-с</w:t>
            </w:r>
            <w:proofErr w:type="gramEnd"/>
            <w:r w:rsidRPr="00B219C6">
              <w:rPr>
                <w:rFonts w:ascii="Times New Roman" w:hAnsi="Times New Roman"/>
                <w:szCs w:val="20"/>
              </w:rPr>
              <w:t>иловых качеств.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Специальные прыжковые упражнения для  развития скоростно </w:t>
            </w:r>
            <w:proofErr w:type="gramStart"/>
            <w:r w:rsidRPr="00B219C6">
              <w:rPr>
                <w:rFonts w:ascii="Times New Roman" w:hAnsi="Times New Roman"/>
                <w:szCs w:val="20"/>
              </w:rPr>
              <w:t>-с</w:t>
            </w:r>
            <w:proofErr w:type="gramEnd"/>
            <w:r w:rsidRPr="00B219C6">
              <w:rPr>
                <w:rFonts w:ascii="Times New Roman" w:hAnsi="Times New Roman"/>
                <w:szCs w:val="20"/>
              </w:rPr>
              <w:t>иловых качеств.</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13</w:t>
            </w:r>
          </w:p>
        </w:tc>
        <w:tc>
          <w:tcPr>
            <w:tcW w:w="208"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pStyle w:val="afb"/>
              <w:snapToGrid w:val="0"/>
              <w:spacing w:after="0" w:line="240" w:lineRule="auto"/>
              <w:rPr>
                <w:rFonts w:ascii="Times New Roman" w:hAnsi="Times New Roman"/>
                <w:szCs w:val="20"/>
              </w:rPr>
            </w:pPr>
            <w:r w:rsidRPr="00B219C6">
              <w:rPr>
                <w:rFonts w:ascii="Times New Roman" w:hAnsi="Times New Roman"/>
                <w:szCs w:val="20"/>
              </w:rPr>
              <w:t xml:space="preserve">Соревнования по прыжкам высоту. Специальные прыжковые упражнения. Судейство. </w:t>
            </w:r>
            <w:r w:rsidRPr="00B219C6">
              <w:rPr>
                <w:rFonts w:ascii="Times New Roman" w:hAnsi="Times New Roman"/>
                <w:i/>
                <w:szCs w:val="20"/>
              </w:rPr>
              <w:t>Значение нервной системы в управлении движениями и регуляции систем организма.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afb"/>
              <w:snapToGrid w:val="0"/>
              <w:spacing w:after="0" w:line="240" w:lineRule="auto"/>
              <w:rPr>
                <w:rFonts w:ascii="Times New Roman" w:hAnsi="Times New Roman" w:cs="Times New Roman"/>
                <w:szCs w:val="20"/>
              </w:rPr>
            </w:pPr>
            <w:r w:rsidRPr="00B219C6">
              <w:rPr>
                <w:rFonts w:ascii="Times New Roman" w:hAnsi="Times New Roman" w:cs="Times New Roman"/>
                <w:szCs w:val="20"/>
              </w:rPr>
              <w:t>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r w:rsidRPr="00B219C6">
              <w:rPr>
                <w:rFonts w:ascii="Times New Roman" w:hAnsi="Times New Roman"/>
                <w:szCs w:val="20"/>
              </w:rPr>
              <w:t>Учебник § 3</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27"/>
              <w:jc w:val="center"/>
              <w:rPr>
                <w:rStyle w:val="dash041e005f0431005f044b005f0447005f043d005f044b005f0439005f005fchar1char1"/>
                <w:b/>
                <w:sz w:val="20"/>
                <w:szCs w:val="20"/>
              </w:rPr>
            </w:pPr>
            <w:r w:rsidRPr="00B219C6">
              <w:rPr>
                <w:rStyle w:val="dash041e005f0431005f044b005f0447005f043d005f044b005f0439005f005fchar1char1"/>
                <w:b/>
                <w:sz w:val="20"/>
                <w:szCs w:val="20"/>
              </w:rPr>
              <w:t>Физкультурно - оздоровительная деятельность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14</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rsidP="00092695">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i/>
                <w:szCs w:val="20"/>
              </w:rPr>
            </w:pPr>
            <w:r w:rsidRPr="00B219C6">
              <w:rPr>
                <w:rFonts w:ascii="Times New Roman" w:hAnsi="Times New Roman"/>
                <w:i/>
                <w:szCs w:val="20"/>
              </w:rPr>
              <w:t>Индивидуальные комплексы адаптивной (лечебной) физической культуры, подбираемые в соответствии с медицинскими показаниями при нарушении дыхания и кровообращения. Ведение дневника самонаблюдения. Контроль физической подготовленности.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szCs w:val="20"/>
              </w:rPr>
              <w:t xml:space="preserve">С учётом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sidRPr="00B219C6">
              <w:rPr>
                <w:rFonts w:ascii="Times New Roman" w:hAnsi="Times New Roman"/>
                <w:szCs w:val="20"/>
              </w:rPr>
              <w:t>контроль за</w:t>
            </w:r>
            <w:proofErr w:type="gramEnd"/>
            <w:r w:rsidRPr="00B219C6">
              <w:rPr>
                <w:rFonts w:ascii="Times New Roman" w:hAnsi="Times New Roman"/>
                <w:szCs w:val="20"/>
              </w:rPr>
              <w:t xml:space="preserve"> физической нагрузкой во время этих занятий. Применяют тестовые упражнения для контроля физической подготовленности.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line="240" w:lineRule="auto"/>
              <w:rPr>
                <w:rFonts w:ascii="Times New Roman" w:hAnsi="Times New Roman"/>
                <w:szCs w:val="20"/>
              </w:rPr>
            </w:pPr>
            <w:r w:rsidRPr="00B219C6">
              <w:rPr>
                <w:rFonts w:ascii="Times New Roman" w:hAnsi="Times New Roman"/>
                <w:szCs w:val="20"/>
              </w:rPr>
              <w:t>Учебник § 10</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line="240" w:lineRule="auto"/>
              <w:rPr>
                <w:rFonts w:ascii="Times New Roman" w:hAnsi="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t>Баскетбол  (9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15</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szCs w:val="20"/>
              </w:rPr>
              <w:t xml:space="preserve">Баскетбол. Сочетание приёмов передвижения и остановок. Сочетание приёмов передач, ведения и бросков. </w:t>
            </w:r>
            <w:r w:rsidRPr="00B219C6">
              <w:rPr>
                <w:rFonts w:ascii="Times New Roman" w:hAnsi="Times New Roman"/>
                <w:szCs w:val="20"/>
              </w:rPr>
              <w:lastRenderedPageBreak/>
              <w:t xml:space="preserve">Бросок двумя руками от головы в прыжке. </w:t>
            </w:r>
            <w:proofErr w:type="gramStart"/>
            <w:r w:rsidRPr="00B219C6">
              <w:rPr>
                <w:rFonts w:ascii="Times New Roman" w:hAnsi="Times New Roman"/>
                <w:szCs w:val="20"/>
              </w:rPr>
              <w:t>Позиционное</w:t>
            </w:r>
            <w:proofErr w:type="gramEnd"/>
            <w:r w:rsidRPr="00B219C6">
              <w:rPr>
                <w:rFonts w:ascii="Times New Roman" w:hAnsi="Times New Roman"/>
                <w:szCs w:val="20"/>
              </w:rPr>
              <w:t xml:space="preserve"> нападения со сменой места. Учебная игра. </w:t>
            </w:r>
            <w:r w:rsidRPr="00B219C6">
              <w:rPr>
                <w:rFonts w:ascii="Times New Roman" w:hAnsi="Times New Roman"/>
                <w:i/>
                <w:szCs w:val="20"/>
              </w:rPr>
              <w:t>Правила баскетбола. Первая помощь при переломах и вывихах.</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w:t>
            </w:r>
            <w:r w:rsidRPr="00B219C6">
              <w:rPr>
                <w:rStyle w:val="dash041e005f0431005f044b005f0447005f043d005f044b005f0439005f005fchar1char1"/>
                <w:sz w:val="20"/>
                <w:szCs w:val="20"/>
              </w:rPr>
              <w:lastRenderedPageBreak/>
              <w:t xml:space="preserve">техники игровых действий и приёмов. Соблюдают технику безопасности. </w:t>
            </w:r>
            <w:r w:rsidRPr="00B219C6">
              <w:rPr>
                <w:rFonts w:ascii="Times New Roman" w:hAnsi="Times New Roman" w:cs="Times New Roman"/>
                <w:szCs w:val="20"/>
              </w:rPr>
              <w:t>П</w:t>
            </w:r>
            <w:r w:rsidRPr="00B219C6">
              <w:rPr>
                <w:rFonts w:ascii="Times New Roman" w:hAnsi="Times New Roman"/>
                <w:szCs w:val="20"/>
              </w:rPr>
              <w:t>одбирают  упражнения для самостоятельных тренировок</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lastRenderedPageBreak/>
              <w:t xml:space="preserve">Техника безопасности на занятиях </w:t>
            </w:r>
            <w:r w:rsidRPr="00B219C6">
              <w:rPr>
                <w:rFonts w:ascii="Times New Roman" w:hAnsi="Times New Roman" w:cs="Times New Roman"/>
                <w:szCs w:val="20"/>
              </w:rPr>
              <w:lastRenderedPageBreak/>
              <w:t>баскетболом</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lastRenderedPageBreak/>
              <w:t>Платформа РЭШ</w:t>
            </w:r>
          </w:p>
          <w:p w:rsidR="00E058B0" w:rsidRPr="00B219C6" w:rsidRDefault="00E132A9">
            <w:pPr>
              <w:spacing w:after="0" w:line="240" w:lineRule="auto"/>
              <w:rPr>
                <w:rFonts w:ascii="Times New Roman" w:hAnsi="Times New Roman" w:cs="Times New Roman"/>
                <w:szCs w:val="20"/>
              </w:rPr>
            </w:pPr>
            <w:hyperlink r:id="rId105" w:history="1">
              <w:r w:rsidR="00E058B0" w:rsidRPr="00B219C6">
                <w:rPr>
                  <w:rStyle w:val="af5"/>
                  <w:rFonts w:ascii="Times New Roman" w:hAnsi="Times New Roman" w:cs="Times New Roman"/>
                  <w:szCs w:val="20"/>
                </w:rPr>
                <w:t>https://resh.edu.ru/subject/lesson/3456/main/</w:t>
              </w:r>
            </w:hyperlink>
          </w:p>
          <w:p w:rsidR="00E058B0" w:rsidRPr="00B219C6" w:rsidRDefault="00E058B0">
            <w:pPr>
              <w:spacing w:after="0" w:line="240" w:lineRule="auto"/>
              <w:rPr>
                <w:rFonts w:ascii="Times New Roman" w:hAnsi="Times New Roman" w:cs="Times New Roman"/>
                <w:szCs w:val="20"/>
              </w:rPr>
            </w:pPr>
          </w:p>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16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передвижения и остановок. Сочетание приёмов передач, ведения и бросков. Бросок двумя руками от головы в прыжке. </w:t>
            </w:r>
            <w:proofErr w:type="gramStart"/>
            <w:r w:rsidRPr="00B219C6">
              <w:rPr>
                <w:rFonts w:ascii="Times New Roman" w:hAnsi="Times New Roman"/>
                <w:szCs w:val="20"/>
              </w:rPr>
              <w:t>Позиционное</w:t>
            </w:r>
            <w:proofErr w:type="gramEnd"/>
            <w:r w:rsidRPr="00B219C6">
              <w:rPr>
                <w:rFonts w:ascii="Times New Roman" w:hAnsi="Times New Roman"/>
                <w:szCs w:val="20"/>
              </w:rPr>
              <w:t xml:space="preserve"> нападения со сменой места. Учебная игра. Упражнения на развитие координационных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Правила игры баскетбол. </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106" w:history="1">
              <w:r w:rsidR="00E058B0" w:rsidRPr="00B219C6">
                <w:rPr>
                  <w:rStyle w:val="af5"/>
                  <w:rFonts w:ascii="Times New Roman" w:hAnsi="Times New Roman"/>
                  <w:szCs w:val="20"/>
                </w:rPr>
                <w:t>https://resh.edu.ru/subject/lesson/3235/main/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17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передвижения и остановок. Сочетание приёмов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Правила игры баскетбол. </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107" w:history="1">
              <w:r w:rsidR="00E058B0" w:rsidRPr="00B219C6">
                <w:rPr>
                  <w:rStyle w:val="af5"/>
                  <w:rFonts w:ascii="Times New Roman" w:hAnsi="Times New Roman"/>
                  <w:szCs w:val="20"/>
                </w:rPr>
                <w:t>https://resh.edu.ru/subject/lesson/3232/main/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18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передвижения и остановок. Сочетание приёмов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(3*3). Учебная игра. </w:t>
            </w:r>
            <w:r w:rsidRPr="00B219C6">
              <w:rPr>
                <w:rFonts w:ascii="Times New Roman" w:hAnsi="Times New Roman" w:cs="Times New Roman"/>
                <w:szCs w:val="20"/>
              </w:rPr>
              <w:t>Тест - прыжок в длину с места (У).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szCs w:val="20"/>
              </w:rPr>
            </w:pPr>
            <w:r w:rsidRPr="00B219C6">
              <w:rPr>
                <w:rFonts w:ascii="Times New Roman" w:hAnsi="Times New Roman" w:cs="Times New Roman"/>
                <w:szCs w:val="20"/>
              </w:rPr>
              <w:t>Упражнения для развития координационных способностей</w:t>
            </w:r>
          </w:p>
        </w:tc>
        <w:tc>
          <w:tcPr>
            <w:tcW w:w="731"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19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передач, ведения и бросков. Бросок двумя руками от головы в прыжке.  Штрафной бросок. Позиционное нападение со сменой мест. Учебная игра. </w:t>
            </w:r>
            <w:r w:rsidRPr="00B219C6">
              <w:rPr>
                <w:rFonts w:ascii="Times New Roman" w:hAnsi="Times New Roman"/>
                <w:i/>
                <w:szCs w:val="20"/>
              </w:rPr>
              <w:t>Правила проведения спортивной разминки.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Правила проведения спортивной разминки. </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передвижения и остановок. Сочетание приёмов передач, ведения и бросков. Бросок одной рукой от плеча в прыжке.  Позиционное нападение и личная защита в </w:t>
            </w:r>
            <w:r w:rsidRPr="00B219C6">
              <w:rPr>
                <w:rFonts w:ascii="Times New Roman" w:hAnsi="Times New Roman"/>
                <w:szCs w:val="20"/>
              </w:rPr>
              <w:lastRenderedPageBreak/>
              <w:t>игровых взаимодействиях (3*3). Учебная игра. Упражнения на развитие скоростно - силовых качеств.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iCs/>
                <w:szCs w:val="20"/>
              </w:rPr>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iCs/>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b/>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Баскетбол. Сочетание приёмов передач, ведения и бросков. Вырывание и выбивание мяча. Бросок одной рукой от плеча в прыжке.  Позиционное нападение и личная защита в игровых взаимодействиях (4*4). Учебная игра. Упражнения на развитие скоростно </w:t>
            </w:r>
            <w:proofErr w:type="gramStart"/>
            <w:r w:rsidRPr="00B219C6">
              <w:rPr>
                <w:rFonts w:ascii="Times New Roman" w:hAnsi="Times New Roman"/>
                <w:szCs w:val="20"/>
              </w:rPr>
              <w:t>-с</w:t>
            </w:r>
            <w:proofErr w:type="gramEnd"/>
            <w:r w:rsidRPr="00B219C6">
              <w:rPr>
                <w:rFonts w:ascii="Times New Roman" w:hAnsi="Times New Roman"/>
                <w:szCs w:val="20"/>
              </w:rPr>
              <w:t>иловых качеств.</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102-103</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108" w:history="1">
              <w:r w:rsidR="00E058B0" w:rsidRPr="00B219C6">
                <w:rPr>
                  <w:rStyle w:val="af5"/>
                  <w:rFonts w:ascii="Times New Roman" w:hAnsi="Times New Roman"/>
                  <w:szCs w:val="20"/>
                </w:rPr>
                <w:t>https://resh.edu.ru/subject/lesson/3235/main/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22</w:t>
            </w:r>
          </w:p>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Баскетбол. Сочетание приёмов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rFonts w:eastAsia="Times New Roman"/>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Учебник</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 стр. 103-105</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szCs w:val="20"/>
              </w:rPr>
            </w:pPr>
            <w:hyperlink r:id="rId109" w:history="1">
              <w:r w:rsidR="00E058B0" w:rsidRPr="00B219C6">
                <w:rPr>
                  <w:rStyle w:val="af5"/>
                  <w:rFonts w:ascii="Times New Roman" w:hAnsi="Times New Roman"/>
                  <w:szCs w:val="20"/>
                </w:rPr>
                <w:t>https://resh.edu.ru/subject/lesson/3462/main/</w:t>
              </w:r>
            </w:hyperlink>
          </w:p>
        </w:tc>
      </w:tr>
      <w:tr w:rsidR="00E058B0" w:rsidRPr="00B219C6" w:rsidTr="001749A0">
        <w:trPr>
          <w:trHeight w:val="1785"/>
        </w:trPr>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23</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rsidP="00373FFA">
            <w:pPr>
              <w:pStyle w:val="dash041e005f0431005f044b005f0447005f043d005f044b005f0439"/>
              <w:snapToGrid w:val="0"/>
              <w:spacing w:after="0" w:line="240" w:lineRule="auto"/>
              <w:rPr>
                <w:rFonts w:ascii="Times New Roman" w:hAnsi="Times New Roman" w:cs="Times New Roman"/>
                <w:szCs w:val="20"/>
              </w:rPr>
            </w:pPr>
            <w:r w:rsidRPr="00B219C6">
              <w:rPr>
                <w:rFonts w:ascii="Times New Roman" w:hAnsi="Times New Roman"/>
                <w:szCs w:val="20"/>
              </w:rPr>
              <w:t>Баскетбол. Сочетание приёмов передач, ведения и бросков. Перехват мяча во время передачи. Бросок одной рукой от плеча в прыжке с сопротивлением. Позиционное нападение и личная защита в игровых взаимодействиях (5*5). Учебная игра. Упражнения на развитие психомоторных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594" w:type="pct"/>
            <w:tcBorders>
              <w:left w:val="single" w:sz="4" w:space="0" w:color="auto"/>
              <w:bottom w:val="single" w:sz="4" w:space="0" w:color="000000"/>
              <w:right w:val="single" w:sz="4" w:space="0" w:color="000000"/>
            </w:tcBorders>
          </w:tcPr>
          <w:p w:rsidR="00E058B0" w:rsidRPr="00B219C6" w:rsidRDefault="00E058B0">
            <w:pPr>
              <w:widowControl/>
              <w:spacing w:line="240" w:lineRule="auto"/>
              <w:rPr>
                <w:rFonts w:ascii="Times New Roman" w:hAnsi="Times New Roman" w:cs="Times New Roman"/>
                <w:iCs/>
                <w:szCs w:val="20"/>
              </w:rPr>
            </w:pPr>
            <w:r w:rsidRPr="00B219C6">
              <w:rPr>
                <w:rFonts w:ascii="Times New Roman" w:hAnsi="Times New Roman" w:cs="Times New Roman"/>
                <w:iCs/>
                <w:szCs w:val="20"/>
              </w:rPr>
              <w:t>Комплекс упражнений для профилактики плоскостопия</w:t>
            </w:r>
          </w:p>
        </w:tc>
        <w:tc>
          <w:tcPr>
            <w:tcW w:w="731" w:type="pct"/>
            <w:tcBorders>
              <w:left w:val="single" w:sz="4" w:space="0" w:color="auto"/>
              <w:bottom w:val="single" w:sz="4" w:space="0" w:color="000000"/>
              <w:right w:val="single" w:sz="4" w:space="0" w:color="000000"/>
            </w:tcBorders>
          </w:tcPr>
          <w:p w:rsidR="00E058B0" w:rsidRPr="00B219C6" w:rsidRDefault="00E058B0">
            <w:pPr>
              <w:widowControl/>
              <w:spacing w:line="240" w:lineRule="auto"/>
              <w:rPr>
                <w:rFonts w:ascii="Times New Roman" w:hAnsi="Times New Roman" w:cs="Times New Roman"/>
                <w:iCs/>
                <w:szCs w:val="20"/>
              </w:rPr>
            </w:pPr>
          </w:p>
        </w:tc>
      </w:tr>
      <w:tr w:rsidR="00E058B0" w:rsidRPr="00B219C6" w:rsidTr="000F00A9">
        <w:trPr>
          <w:trHeight w:val="285"/>
        </w:trPr>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widowControl/>
              <w:spacing w:after="0" w:line="240" w:lineRule="auto"/>
              <w:jc w:val="center"/>
              <w:rPr>
                <w:rStyle w:val="dash041e005f0431005f044b005f0447005f043d005f044b005f0439005f005fchar1char1"/>
                <w:b/>
                <w:bCs/>
                <w:sz w:val="20"/>
                <w:szCs w:val="20"/>
              </w:rPr>
            </w:pPr>
            <w:r w:rsidRPr="00B219C6">
              <w:rPr>
                <w:rStyle w:val="dash041e005f0431005f044b005f0447005f043d005f044b005f0439005f005fchar1char1"/>
                <w:b/>
                <w:bCs/>
                <w:sz w:val="20"/>
                <w:szCs w:val="20"/>
              </w:rPr>
              <w:t>Футбол (4 часа)</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24</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autoSpaceDE w:val="0"/>
              <w:autoSpaceDN w:val="0"/>
              <w:adjustRightInd w:val="0"/>
              <w:spacing w:after="0" w:line="240" w:lineRule="auto"/>
              <w:rPr>
                <w:rFonts w:ascii="Times New Roman" w:hAnsi="Times New Roman" w:cs="Times New Roman"/>
                <w:i/>
                <w:szCs w:val="20"/>
              </w:rPr>
            </w:pPr>
            <w:r w:rsidRPr="00B219C6">
              <w:rPr>
                <w:rFonts w:ascii="Times New Roman" w:hAnsi="Times New Roman" w:cs="Times New Roman"/>
                <w:szCs w:val="20"/>
              </w:rPr>
              <w:t xml:space="preserve">Футбол. Удары по мячу. Комбинации из освоенных элементов техники передвижений (бег, остановки, повороты, рывки). Удар по катящемуся мячу внешней стороной подъёма, носком. Вбрасывание мяча из-за боковой линии с места и с шагом. Учебная игра. </w:t>
            </w:r>
            <w:r w:rsidRPr="00B219C6">
              <w:rPr>
                <w:rFonts w:ascii="Times New Roman" w:hAnsi="Times New Roman" w:cs="Times New Roman"/>
                <w:i/>
                <w:szCs w:val="20"/>
              </w:rPr>
              <w:t>Значение футбола для развития физических качеств.</w:t>
            </w:r>
          </w:p>
          <w:p w:rsidR="008E4544" w:rsidRPr="00B219C6" w:rsidRDefault="008E4544">
            <w:pPr>
              <w:autoSpaceDE w:val="0"/>
              <w:autoSpaceDN w:val="0"/>
              <w:adjustRightInd w:val="0"/>
              <w:spacing w:after="0" w:line="240" w:lineRule="auto"/>
              <w:rPr>
                <w:rFonts w:ascii="Times New Roman" w:hAnsi="Times New Roman" w:cs="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Fonts w:ascii="Times New Roman" w:hAnsi="Times New Roman" w:cs="Times New Roman"/>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w:t>
            </w:r>
            <w:proofErr w:type="gramStart"/>
            <w:r w:rsidRPr="00B219C6">
              <w:rPr>
                <w:rFonts w:ascii="Times New Roman" w:hAnsi="Times New Roman" w:cs="Times New Roman"/>
                <w:szCs w:val="20"/>
              </w:rPr>
              <w:t>.в</w:t>
            </w:r>
            <w:proofErr w:type="gramEnd"/>
            <w:r w:rsidRPr="00B219C6">
              <w:rPr>
                <w:rFonts w:ascii="Times New Roman" w:hAnsi="Times New Roman" w:cs="Times New Roman"/>
                <w:szCs w:val="20"/>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widowControl/>
              <w:spacing w:line="240" w:lineRule="auto"/>
              <w:rPr>
                <w:rFonts w:ascii="Times New Roman" w:hAnsi="Times New Roman"/>
                <w:szCs w:val="20"/>
              </w:rPr>
            </w:pPr>
            <w:r w:rsidRPr="00B219C6">
              <w:rPr>
                <w:rFonts w:ascii="Times New Roman" w:hAnsi="Times New Roman" w:cs="Times New Roman"/>
                <w:iCs/>
                <w:szCs w:val="20"/>
              </w:rPr>
              <w:t>Учебник § 17</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widowControl/>
              <w:spacing w:line="240" w:lineRule="auto"/>
              <w:rPr>
                <w:rFonts w:ascii="Times New Roman" w:hAnsi="Times New Roman" w:cs="Times New Roman"/>
                <w:iCs/>
                <w:szCs w:val="20"/>
              </w:rPr>
            </w:pPr>
            <w:hyperlink r:id="rId110" w:history="1">
              <w:r w:rsidR="00E058B0" w:rsidRPr="00B219C6">
                <w:rPr>
                  <w:rStyle w:val="af5"/>
                  <w:rFonts w:ascii="Times New Roman" w:hAnsi="Times New Roman" w:cs="Times New Roman"/>
                  <w:iCs/>
                  <w:szCs w:val="20"/>
                </w:rPr>
                <w:t>https://resh.edu.ru/subject/lesson/3234/main/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25</w:t>
            </w:r>
          </w:p>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p>
        </w:tc>
        <w:tc>
          <w:tcPr>
            <w:tcW w:w="208" w:type="pct"/>
            <w:tcBorders>
              <w:left w:val="single" w:sz="4" w:space="0" w:color="000000"/>
              <w:bottom w:val="single" w:sz="4" w:space="0" w:color="000000"/>
            </w:tcBorders>
            <w:shd w:val="clear" w:color="auto" w:fill="auto"/>
          </w:tcPr>
          <w:p w:rsidR="007E3E41" w:rsidRPr="00B219C6" w:rsidRDefault="007E3E41">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 xml:space="preserve">Футбол. Удар по летящему мячу серединой лба. Нападение в игровых заданиях 3×3, 2×1 без атаки ворот. Комбинации с </w:t>
            </w:r>
            <w:r w:rsidRPr="00B219C6">
              <w:rPr>
                <w:rFonts w:ascii="Times New Roman" w:hAnsi="Times New Roman" w:cs="Times New Roman"/>
                <w:szCs w:val="20"/>
              </w:rPr>
              <w:lastRenderedPageBreak/>
              <w:t>вбрасыванием мяча. Комбинации с ведением мяча и ударами по воротам. Упражнения на развитие выносливости. Тест - челночный бег (У).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Fonts w:ascii="Times New Roman" w:hAnsi="Times New Roman" w:cs="Times New Roman"/>
                <w:szCs w:val="20"/>
              </w:rPr>
              <w:lastRenderedPageBreak/>
              <w:t xml:space="preserve">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w:t>
            </w:r>
            <w:r w:rsidRPr="00B219C6">
              <w:rPr>
                <w:rFonts w:ascii="Times New Roman" w:hAnsi="Times New Roman" w:cs="Times New Roman"/>
                <w:szCs w:val="20"/>
              </w:rPr>
              <w:lastRenderedPageBreak/>
              <w:t>условий, возникающих в процессе игровой деятельности</w:t>
            </w:r>
            <w:proofErr w:type="gramStart"/>
            <w:r w:rsidRPr="00B219C6">
              <w:rPr>
                <w:rFonts w:ascii="Times New Roman" w:hAnsi="Times New Roman" w:cs="Times New Roman"/>
                <w:szCs w:val="20"/>
              </w:rPr>
              <w:t>.в</w:t>
            </w:r>
            <w:proofErr w:type="gramEnd"/>
            <w:r w:rsidRPr="00B219C6">
              <w:rPr>
                <w:rFonts w:ascii="Times New Roman" w:hAnsi="Times New Roman" w:cs="Times New Roman"/>
                <w:szCs w:val="20"/>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cs="Times New Roman"/>
                <w:iCs/>
                <w:szCs w:val="20"/>
              </w:rPr>
              <w:lastRenderedPageBreak/>
              <w:t>Учебник § 17</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cs="Times New Roman"/>
                <w:iCs/>
                <w:szCs w:val="20"/>
              </w:rPr>
            </w:pPr>
            <w:hyperlink r:id="rId111" w:history="1">
              <w:r w:rsidR="00E058B0" w:rsidRPr="00B219C6">
                <w:rPr>
                  <w:rStyle w:val="af5"/>
                  <w:rFonts w:ascii="Times New Roman" w:hAnsi="Times New Roman" w:cs="Times New Roman"/>
                  <w:iCs/>
                  <w:szCs w:val="20"/>
                </w:rPr>
                <w:t>https://resh.edu.ru/subject/lesson/3236/main/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26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Футбол. Игра по правилам. Удар по летящему мячу внутренней стороной стопы (от стенки, в парах). Жонглирование мячом с подбиванием его внутренней стороной стопы. Упражнение «Жонглёры» в парах. Финт «уходом».</w:t>
            </w:r>
          </w:p>
          <w:p w:rsidR="00197AB3" w:rsidRPr="00B219C6" w:rsidRDefault="00197AB3">
            <w:pPr>
              <w:autoSpaceDE w:val="0"/>
              <w:autoSpaceDN w:val="0"/>
              <w:adjustRightInd w:val="0"/>
              <w:spacing w:after="0" w:line="240" w:lineRule="auto"/>
              <w:rPr>
                <w:rFonts w:ascii="Times New Roman" w:hAnsi="Times New Roman" w:cs="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Fonts w:ascii="Times New Roman" w:hAnsi="Times New Roman" w:cs="Times New Roman"/>
                <w:szCs w:val="20"/>
              </w:rPr>
              <w:t>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szCs w:val="20"/>
              </w:rPr>
              <w:t>Жесты арбитра.</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27</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r w:rsidRPr="00B219C6">
              <w:rPr>
                <w:rFonts w:ascii="Times New Roman" w:hAnsi="Times New Roman" w:cs="Times New Roman"/>
                <w:szCs w:val="20"/>
              </w:rPr>
              <w:t>Футбол. Игра по правилам. Удар по летящему мячу средней частью подъёма. Жонглирование мячом ударами средней части подъёма стопы. Игровые задания с вратарём. Финт «ударом» по мячу ногой.</w:t>
            </w:r>
          </w:p>
          <w:p w:rsidR="00197AB3" w:rsidRPr="00B219C6" w:rsidRDefault="00197AB3">
            <w:pPr>
              <w:pStyle w:val="dash041e005f0431005f044b005f0447005f043d005f044b005f0439"/>
              <w:snapToGrid w:val="0"/>
              <w:spacing w:after="0" w:line="240" w:lineRule="auto"/>
              <w:rPr>
                <w:rFonts w:ascii="Times New Roman" w:hAnsi="Times New Roman" w:cs="Times New Roman"/>
                <w:szCs w:val="20"/>
              </w:rPr>
            </w:pPr>
          </w:p>
          <w:p w:rsidR="00197AB3" w:rsidRPr="00B219C6" w:rsidRDefault="00197AB3">
            <w:pPr>
              <w:pStyle w:val="dash041e005f0431005f044b005f0447005f043d005f044b005f0439"/>
              <w:snapToGrid w:val="0"/>
              <w:spacing w:after="0" w:line="240" w:lineRule="auto"/>
              <w:rPr>
                <w:rFonts w:ascii="Times New Roman" w:hAnsi="Times New Roman" w:cs="Times New Roman"/>
                <w:szCs w:val="20"/>
              </w:rPr>
            </w:pP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snapToGrid w:val="0"/>
              <w:spacing w:after="0" w:line="240" w:lineRule="auto"/>
              <w:jc w:val="both"/>
              <w:rPr>
                <w:rStyle w:val="dash041e005f0431005f044b005f0447005f043d005f044b005f0439005f005fchar1char1"/>
                <w:sz w:val="20"/>
                <w:szCs w:val="20"/>
              </w:rPr>
            </w:pPr>
            <w:r w:rsidRPr="00B219C6">
              <w:rPr>
                <w:rFonts w:ascii="Times New Roman" w:hAnsi="Times New Roman" w:cs="Times New Roman"/>
                <w:szCs w:val="20"/>
              </w:rPr>
              <w:t>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w:t>
            </w:r>
            <w:proofErr w:type="gramStart"/>
            <w:r w:rsidRPr="00B219C6">
              <w:rPr>
                <w:rFonts w:ascii="Times New Roman" w:hAnsi="Times New Roman" w:cs="Times New Roman"/>
                <w:szCs w:val="20"/>
              </w:rPr>
              <w:t>.в</w:t>
            </w:r>
            <w:proofErr w:type="gramEnd"/>
            <w:r w:rsidRPr="00B219C6">
              <w:rPr>
                <w:rFonts w:ascii="Times New Roman" w:hAnsi="Times New Roman" w:cs="Times New Roman"/>
                <w:szCs w:val="20"/>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szCs w:val="20"/>
              </w:rPr>
              <w:t>Жесты арбитра.</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0F00A9">
        <w:trPr>
          <w:trHeight w:val="130"/>
        </w:trPr>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b/>
                <w:bCs/>
                <w:szCs w:val="20"/>
              </w:rPr>
              <w:t>2 четверть</w:t>
            </w:r>
          </w:p>
        </w:tc>
      </w:tr>
      <w:tr w:rsidR="0082558F" w:rsidRPr="00B219C6" w:rsidTr="000F00A9">
        <w:trPr>
          <w:trHeight w:val="130"/>
        </w:trPr>
        <w:tc>
          <w:tcPr>
            <w:tcW w:w="5000" w:type="pct"/>
            <w:gridSpan w:val="6"/>
            <w:tcBorders>
              <w:left w:val="single" w:sz="4" w:space="0" w:color="000000"/>
              <w:bottom w:val="single" w:sz="4" w:space="0" w:color="000000"/>
              <w:right w:val="single" w:sz="4" w:space="0" w:color="000000"/>
            </w:tcBorders>
          </w:tcPr>
          <w:p w:rsidR="0082558F" w:rsidRPr="00B219C6" w:rsidRDefault="0082558F">
            <w:pPr>
              <w:pStyle w:val="dash041e005f0431005f044b005f0447005f043d005f044b005f0439"/>
              <w:snapToGrid w:val="0"/>
              <w:spacing w:after="0" w:line="240" w:lineRule="auto"/>
              <w:ind w:firstLine="108"/>
              <w:jc w:val="center"/>
              <w:rPr>
                <w:rFonts w:ascii="Times New Roman" w:hAnsi="Times New Roman"/>
                <w:b/>
                <w:bCs/>
                <w:szCs w:val="20"/>
              </w:rPr>
            </w:pPr>
            <w:r w:rsidRPr="00B219C6">
              <w:rPr>
                <w:rFonts w:ascii="Times New Roman" w:hAnsi="Times New Roman" w:cs="Times New Roman"/>
                <w:b/>
                <w:szCs w:val="20"/>
              </w:rPr>
              <w:t>Физическая культура как область знаний</w:t>
            </w:r>
          </w:p>
        </w:tc>
      </w:tr>
      <w:tr w:rsidR="00E058B0" w:rsidRPr="00B219C6" w:rsidTr="000F00A9">
        <w:trPr>
          <w:trHeight w:val="235"/>
        </w:trPr>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8"/>
              <w:jc w:val="center"/>
              <w:rPr>
                <w:rFonts w:ascii="Times New Roman" w:hAnsi="Times New Roman" w:cs="Times New Roman"/>
                <w:b/>
                <w:szCs w:val="20"/>
              </w:rPr>
            </w:pPr>
            <w:r w:rsidRPr="00B219C6">
              <w:rPr>
                <w:rFonts w:ascii="Times New Roman" w:hAnsi="Times New Roman" w:cs="Times New Roman"/>
                <w:b/>
                <w:szCs w:val="20"/>
              </w:rPr>
              <w:t>История и современное развитие физической культуры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28</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pStyle w:val="dash041e005f0431005f044b005f0447005f043d005f044b005f0439"/>
              <w:snapToGrid w:val="0"/>
              <w:spacing w:after="0" w:line="240" w:lineRule="auto"/>
              <w:rPr>
                <w:rFonts w:ascii="Times New Roman" w:hAnsi="Times New Roman" w:cs="Times New Roman"/>
                <w:i/>
                <w:szCs w:val="20"/>
              </w:rPr>
            </w:pPr>
            <w:r w:rsidRPr="00B219C6">
              <w:rPr>
                <w:rFonts w:ascii="Times New Roman" w:hAnsi="Times New Roman" w:cs="Times New Roman"/>
                <w:i/>
                <w:szCs w:val="20"/>
              </w:rPr>
              <w:t>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r w:rsidRPr="00B219C6">
              <w:rPr>
                <w:rFonts w:ascii="Times New Roman" w:hAnsi="Times New Roman" w:cs="Times New Roman"/>
                <w:szCs w:val="20"/>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приёмы и правила оказания первой помощи.</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iCs/>
                <w:szCs w:val="20"/>
                <w:lang w:eastAsia="ru-RU" w:bidi="ar-SA"/>
              </w:rPr>
            </w:pPr>
            <w:r w:rsidRPr="00B219C6">
              <w:rPr>
                <w:rFonts w:ascii="Times New Roman" w:hAnsi="Times New Roman" w:cs="Times New Roman"/>
                <w:iCs/>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iCs/>
                <w:szCs w:val="20"/>
              </w:rPr>
            </w:pPr>
            <w:hyperlink r:id="rId112" w:history="1">
              <w:r w:rsidR="00E058B0" w:rsidRPr="00B219C6">
                <w:rPr>
                  <w:rStyle w:val="af5"/>
                  <w:rFonts w:ascii="Times New Roman" w:hAnsi="Times New Roman" w:cs="Times New Roman"/>
                  <w:iCs/>
                  <w:szCs w:val="20"/>
                </w:rPr>
                <w:t>https://resh.edu.ru/subject/lesson/3428/main/</w:t>
              </w:r>
            </w:hyperlink>
          </w:p>
        </w:tc>
      </w:tr>
      <w:tr w:rsidR="0082558F" w:rsidRPr="00B219C6" w:rsidTr="0082558F">
        <w:tc>
          <w:tcPr>
            <w:tcW w:w="5000" w:type="pct"/>
            <w:gridSpan w:val="6"/>
            <w:tcBorders>
              <w:left w:val="single" w:sz="4" w:space="0" w:color="000000"/>
              <w:bottom w:val="single" w:sz="4" w:space="0" w:color="000000"/>
              <w:right w:val="single" w:sz="4" w:space="0" w:color="000000"/>
            </w:tcBorders>
          </w:tcPr>
          <w:p w:rsidR="0082558F" w:rsidRPr="00B219C6" w:rsidRDefault="0015443E">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t>Физическое совершенствование</w:t>
            </w:r>
          </w:p>
        </w:tc>
      </w:tr>
      <w:tr w:rsidR="0015443E" w:rsidRPr="00B219C6" w:rsidTr="0082558F">
        <w:tc>
          <w:tcPr>
            <w:tcW w:w="5000" w:type="pct"/>
            <w:gridSpan w:val="6"/>
            <w:tcBorders>
              <w:left w:val="single" w:sz="4" w:space="0" w:color="000000"/>
              <w:bottom w:val="single" w:sz="4" w:space="0" w:color="000000"/>
              <w:right w:val="single" w:sz="4" w:space="0" w:color="000000"/>
            </w:tcBorders>
          </w:tcPr>
          <w:p w:rsidR="0015443E" w:rsidRPr="00B219C6" w:rsidRDefault="0015443E">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t>Гимнастика (18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29</w:t>
            </w: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Строевые упражнения. Общеразвивающие упражнения с предметами. Переход с шага на месте на ходьбу в колонне. Перестроения </w:t>
            </w:r>
            <w:proofErr w:type="gramStart"/>
            <w:r w:rsidRPr="00B219C6">
              <w:rPr>
                <w:rFonts w:ascii="Times New Roman" w:hAnsi="Times New Roman"/>
                <w:szCs w:val="20"/>
              </w:rPr>
              <w:t>из колонны по одному в колонну по два в движении</w:t>
            </w:r>
            <w:proofErr w:type="gramEnd"/>
            <w:r w:rsidRPr="00B219C6">
              <w:rPr>
                <w:rFonts w:ascii="Times New Roman" w:hAnsi="Times New Roman"/>
                <w:szCs w:val="20"/>
              </w:rPr>
              <w:t xml:space="preserve">. Подтягивания в висе. Подъём переворотом силой (м). Подъём переворотом махом (д). Лазанье по </w:t>
            </w:r>
            <w:r w:rsidRPr="00B219C6">
              <w:rPr>
                <w:rFonts w:ascii="Times New Roman" w:hAnsi="Times New Roman"/>
                <w:szCs w:val="20"/>
              </w:rPr>
              <w:lastRenderedPageBreak/>
              <w:t>канату в два приёма. Техника безопасности.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Различают строевые команды, чётко выполняют строевые приёмы.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lastRenderedPageBreak/>
              <w:t>Правила техники безопасности</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Строевые упражнения. Переход с шага на месте на ходьбу в шеренге. Перестроения из колонны по одному в колонну по два. Общеразвивающие упражнения с предметами. Подъём переворотом силой (м). Подъём переворотом махом (д). Подтягивания в висе. Страховка и помощь во время занятий.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Различают строевые команды, чётко выполняют строевые приёмы.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Страховка и помощь во время занятий.</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Строевые упражнения. Переход с шага на месте на ходьбу в колонне и шеренге. Перестроения </w:t>
            </w:r>
            <w:proofErr w:type="gramStart"/>
            <w:r w:rsidRPr="00B219C6">
              <w:rPr>
                <w:rFonts w:ascii="Times New Roman" w:hAnsi="Times New Roman"/>
                <w:szCs w:val="20"/>
              </w:rPr>
              <w:t>из колонны по одному в колонну по четыре в движении</w:t>
            </w:r>
            <w:proofErr w:type="gramEnd"/>
            <w:r w:rsidRPr="00B219C6">
              <w:rPr>
                <w:rFonts w:ascii="Times New Roman" w:hAnsi="Times New Roman"/>
                <w:szCs w:val="20"/>
              </w:rPr>
              <w:t>.   Подъём  переворотом силой (м). Подъём переворотом махом (д).   Подтягивания в висе. (У). Самостоятельное составление простейших комбинаций упражнений, направленных на развитие координационных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Различают строевые команды, чётко выполняют строевые приёмы.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r w:rsidRPr="00B219C6">
              <w:rPr>
                <w:rFonts w:ascii="Times New Roman" w:hAnsi="Times New Roman" w:cs="Times New Roman"/>
                <w:szCs w:val="20"/>
              </w:rPr>
              <w:t xml:space="preserve">Строевые упражнения </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Акробатика. Из упора присев силой стойка на голове и на руках; длинный кувырок вперёд с трёх шагов разбега (м). Равновесие на одной; выпад вперёд; кувырок вперёд (д). Лазанье по канату в два приёма. Развитие координационных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iCs/>
                <w:szCs w:val="20"/>
              </w:rPr>
              <w:t>Упражнения для развития силы рук</w:t>
            </w:r>
          </w:p>
        </w:tc>
        <w:tc>
          <w:tcPr>
            <w:tcW w:w="731" w:type="pct"/>
            <w:tcBorders>
              <w:left w:val="single" w:sz="4" w:space="0" w:color="000000"/>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iCs/>
                <w:szCs w:val="20"/>
              </w:rPr>
            </w:pPr>
            <w:hyperlink r:id="rId113" w:history="1">
              <w:r w:rsidR="00E058B0" w:rsidRPr="00B219C6">
                <w:rPr>
                  <w:rStyle w:val="af5"/>
                  <w:rFonts w:ascii="Times New Roman" w:hAnsi="Times New Roman" w:cs="Times New Roman"/>
                  <w:iCs/>
                  <w:szCs w:val="20"/>
                </w:rPr>
                <w:t>https://resh.edu.ru/subject/lesson/3239/main/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rsidP="00373FFA">
            <w:pPr>
              <w:snapToGrid w:val="0"/>
              <w:spacing w:after="0" w:line="240" w:lineRule="auto"/>
              <w:rPr>
                <w:rFonts w:ascii="Times New Roman" w:hAnsi="Times New Roman"/>
                <w:szCs w:val="20"/>
              </w:rPr>
            </w:pPr>
            <w:r w:rsidRPr="00B219C6">
              <w:rPr>
                <w:rFonts w:ascii="Times New Roman" w:hAnsi="Times New Roman"/>
                <w:szCs w:val="20"/>
              </w:rPr>
              <w:t xml:space="preserve">Акробатика. Общеразвивающие упражнения в движении. Из упора присев силой стойка на голове и на руках; длинный кувырок вперёд с трёх шагов разбега (м). Равновесие на одной; выпад вперёд; кувырок вперёд (д). Лазанье по канату в два приёма.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olor w:val="000000"/>
                <w:szCs w:val="20"/>
              </w:rPr>
            </w:pPr>
            <w:r w:rsidRPr="00B219C6">
              <w:rPr>
                <w:rFonts w:ascii="Times New Roman" w:hAnsi="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eastAsia="Times New Roman" w:hAnsi="Times New Roman" w:cs="Times New Roman"/>
                <w:szCs w:val="20"/>
              </w:rPr>
            </w:pPr>
            <w:r w:rsidRPr="00B219C6">
              <w:rPr>
                <w:rFonts w:ascii="Times New Roman" w:hAnsi="Times New Roman" w:cs="Times New Roman"/>
                <w:szCs w:val="20"/>
              </w:rPr>
              <w:t>Упражнения для развития гибкости</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Акробатика. Из упора присев силой стойка на голове и на руках; длинный кувырок вперёд с трёх шагов разбега (м). Равновесие на одной; выпад вперёд; кувырок назад в </w:t>
            </w: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(д). Лазанье по канату в два приёма. Составление </w:t>
            </w:r>
            <w:r w:rsidRPr="00B219C6">
              <w:rPr>
                <w:rFonts w:ascii="Times New Roman" w:hAnsi="Times New Roman"/>
                <w:szCs w:val="20"/>
              </w:rPr>
              <w:lastRenderedPageBreak/>
              <w:t>комбинаций из числа изученных упражнений.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eastAsia="Times New Roman" w:hAnsi="Times New Roman"/>
                <w:szCs w:val="20"/>
              </w:rPr>
            </w:pPr>
            <w:r w:rsidRPr="00B219C6">
              <w:rPr>
                <w:rFonts w:ascii="Times New Roman" w:hAnsi="Times New Roman" w:cs="Times New Roman"/>
                <w:szCs w:val="20"/>
              </w:rPr>
              <w:t>Упражнения для развития гибкости</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35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autoSpaceDE w:val="0"/>
              <w:autoSpaceDN w:val="0"/>
              <w:adjustRightInd w:val="0"/>
              <w:spacing w:after="0" w:line="240" w:lineRule="auto"/>
              <w:rPr>
                <w:rFonts w:ascii="Times New Roman" w:hAnsi="Times New Roman"/>
                <w:szCs w:val="20"/>
              </w:rPr>
            </w:pPr>
            <w:r w:rsidRPr="00B219C6">
              <w:rPr>
                <w:rFonts w:ascii="Times New Roman" w:hAnsi="Times New Roman"/>
                <w:szCs w:val="20"/>
              </w:rPr>
              <w:t xml:space="preserve">Акробатика. Из упора присев силой стойка на голове и на руках; длинный кувырок вперёд с трёх шагов разбега (м). Равновесие на одной; выпад вперёд; кувырок вперёд, кувырок назад в </w:t>
            </w: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(д).  Лазанье по канату в два приёма. </w:t>
            </w:r>
            <w:r w:rsidRPr="00B219C6">
              <w:rPr>
                <w:rFonts w:ascii="Times New Roman" w:hAnsi="Times New Roman" w:cs="Times New Roman"/>
                <w:szCs w:val="20"/>
              </w:rPr>
              <w:t xml:space="preserve">Комбинация из акробатических элементов (У). </w:t>
            </w:r>
            <w:r w:rsidRPr="00B219C6">
              <w:rPr>
                <w:rFonts w:ascii="Times New Roman" w:hAnsi="Times New Roman"/>
                <w:szCs w:val="20"/>
              </w:rPr>
              <w:t>Упражнения для расслабления мышц спины после тренировки.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eastAsia="Times New Roman" w:hAnsi="Times New Roman"/>
                <w:szCs w:val="20"/>
              </w:rPr>
            </w:pPr>
            <w:r w:rsidRPr="00B219C6">
              <w:rPr>
                <w:rFonts w:ascii="Times New Roman" w:hAnsi="Times New Roman" w:cs="Times New Roman"/>
                <w:szCs w:val="20"/>
              </w:rPr>
              <w:t>Упражнения для развития гибкости</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rsidP="00861E31">
            <w:pPr>
              <w:snapToGrid w:val="0"/>
              <w:spacing w:after="0" w:line="240" w:lineRule="auto"/>
              <w:rPr>
                <w:rFonts w:ascii="Times New Roman" w:hAnsi="Times New Roman"/>
                <w:szCs w:val="20"/>
              </w:rPr>
            </w:pPr>
            <w:r w:rsidRPr="00B219C6">
              <w:rPr>
                <w:rFonts w:ascii="Times New Roman" w:hAnsi="Times New Roman"/>
                <w:szCs w:val="20"/>
              </w:rPr>
              <w:t xml:space="preserve">Опорный прыжок. Общеразвивающие упражнения с гимнастическими палками. </w:t>
            </w: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115см) (м). Прыжок боком (конь в ширину, высота 110см) (д).  Упражнения на развитие кондиционных способностей.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line="240" w:lineRule="auto"/>
              <w:rPr>
                <w:rFonts w:ascii="Times New Roman" w:hAnsi="Times New Roman"/>
                <w:szCs w:val="20"/>
              </w:rPr>
            </w:pPr>
            <w:r w:rsidRPr="00B219C6">
              <w:rPr>
                <w:rFonts w:ascii="Times New Roman" w:hAnsi="Times New Roman"/>
                <w:szCs w:val="20"/>
              </w:rPr>
              <w:t xml:space="preserve">Общеразвивающие упражнения с гимнастической палкой. </w:t>
            </w:r>
          </w:p>
        </w:tc>
        <w:tc>
          <w:tcPr>
            <w:tcW w:w="731" w:type="pct"/>
            <w:tcBorders>
              <w:left w:val="single" w:sz="4" w:space="0" w:color="000000"/>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line="240" w:lineRule="auto"/>
              <w:rPr>
                <w:rFonts w:ascii="Times New Roman" w:hAnsi="Times New Roman"/>
                <w:szCs w:val="20"/>
              </w:rPr>
            </w:pPr>
            <w:hyperlink r:id="rId114" w:history="1">
              <w:r w:rsidR="00E058B0" w:rsidRPr="00B219C6">
                <w:rPr>
                  <w:rStyle w:val="af5"/>
                  <w:rFonts w:ascii="Times New Roman" w:hAnsi="Times New Roman"/>
                  <w:szCs w:val="20"/>
                </w:rPr>
                <w:t>https://resh.edu.ru/subject/lesson/3424/main/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rsidP="00861E31">
            <w:pPr>
              <w:snapToGrid w:val="0"/>
              <w:spacing w:after="0" w:line="240" w:lineRule="auto"/>
              <w:rPr>
                <w:rFonts w:ascii="Times New Roman" w:hAnsi="Times New Roman"/>
                <w:szCs w:val="20"/>
              </w:rPr>
            </w:pPr>
            <w:r w:rsidRPr="00B219C6">
              <w:rPr>
                <w:rFonts w:ascii="Times New Roman" w:hAnsi="Times New Roman"/>
                <w:szCs w:val="20"/>
              </w:rPr>
              <w:t xml:space="preserve">Опорный прыжок. Общеразвивающие упражнения с гимнастическими палками. </w:t>
            </w: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line="240" w:lineRule="auto"/>
              <w:rPr>
                <w:rFonts w:ascii="Times New Roman" w:eastAsia="Times New Roman" w:hAnsi="Times New Roman"/>
                <w:szCs w:val="20"/>
              </w:rPr>
            </w:pPr>
            <w:r w:rsidRPr="00B219C6">
              <w:rPr>
                <w:rFonts w:ascii="Times New Roman" w:hAnsi="Times New Roman"/>
                <w:szCs w:val="20"/>
              </w:rPr>
              <w:t xml:space="preserve">Общеразвивающие упражнения с гимнастической палкой. </w:t>
            </w:r>
          </w:p>
        </w:tc>
        <w:tc>
          <w:tcPr>
            <w:tcW w:w="731" w:type="pct"/>
            <w:tcBorders>
              <w:left w:val="single" w:sz="4" w:space="0" w:color="000000"/>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line="240" w:lineRule="auto"/>
              <w:rPr>
                <w:rFonts w:ascii="Times New Roman" w:hAnsi="Times New Roman"/>
                <w:szCs w:val="20"/>
              </w:rPr>
            </w:pPr>
            <w:hyperlink r:id="rId115" w:history="1">
              <w:r w:rsidR="00E058B0" w:rsidRPr="00B219C6">
                <w:rPr>
                  <w:rStyle w:val="af5"/>
                  <w:rFonts w:ascii="Times New Roman" w:hAnsi="Times New Roman"/>
                  <w:szCs w:val="20"/>
                </w:rPr>
                <w:t>https://resh.edu.ru/subject/lesson/3423/main/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Опорный прыжок. </w:t>
            </w: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115см) (м). Прыжок боком (конь в ширину, высота 110см) (д). </w:t>
            </w:r>
            <w:r w:rsidRPr="00B219C6">
              <w:rPr>
                <w:rFonts w:ascii="Times New Roman" w:hAnsi="Times New Roman" w:cs="Times New Roman"/>
                <w:szCs w:val="20"/>
              </w:rPr>
              <w:t xml:space="preserve">Тест - упражнение на брюшной пресс (У). </w:t>
            </w:r>
            <w:r w:rsidRPr="00B219C6">
              <w:rPr>
                <w:rFonts w:ascii="Times New Roman" w:hAnsi="Times New Roman"/>
                <w:szCs w:val="20"/>
              </w:rPr>
              <w:t>Эстафеты.</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eastAsia="Times New Roman" w:hAnsi="Times New Roman" w:cs="Times New Roman"/>
                <w:szCs w:val="20"/>
              </w:rPr>
            </w:pPr>
            <w:r w:rsidRPr="00B219C6">
              <w:rPr>
                <w:rFonts w:ascii="Times New Roman" w:hAnsi="Times New Roman"/>
                <w:szCs w:val="20"/>
              </w:rPr>
              <w:t xml:space="preserve">Упражнения на развитие координационных  способностей. </w:t>
            </w:r>
          </w:p>
        </w:tc>
        <w:tc>
          <w:tcPr>
            <w:tcW w:w="731"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39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Опорный прыжок. </w:t>
            </w:r>
            <w:proofErr w:type="gramStart"/>
            <w:r w:rsidRPr="00B219C6">
              <w:rPr>
                <w:rFonts w:ascii="Times New Roman" w:hAnsi="Times New Roman"/>
                <w:szCs w:val="20"/>
              </w:rPr>
              <w:t>Прыжок</w:t>
            </w:r>
            <w:proofErr w:type="gramEnd"/>
            <w:r w:rsidRPr="00B219C6">
              <w:rPr>
                <w:rFonts w:ascii="Times New Roman" w:hAnsi="Times New Roman"/>
                <w:szCs w:val="20"/>
              </w:rPr>
              <w:t xml:space="preserve"> согнув ноги (козёл в длину, высота 115см) (м). Прыжок боком (конь в ширину, высота 110см) (д). (У). Упражнения на развитие гибкости. Упражнения для мышц брюшного пресса.</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autoSpaceDE w:val="0"/>
              <w:snapToGrid w:val="0"/>
              <w:spacing w:after="0" w:line="240" w:lineRule="auto"/>
              <w:jc w:val="both"/>
              <w:rPr>
                <w:rFonts w:ascii="Times New Roman" w:hAnsi="Times New Roman"/>
                <w:szCs w:val="20"/>
              </w:rPr>
            </w:pPr>
            <w:r w:rsidRPr="00B219C6">
              <w:rPr>
                <w:rFonts w:ascii="Times New Roman" w:eastAsia="Times New Roman CYR" w:hAnsi="Times New Roman" w:cs="Times New Roman CYR"/>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Упражнения для мышц брюшного пресса.</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Упражнения и комбинации на гимнастическом бревне (д) и </w:t>
            </w:r>
            <w:r w:rsidRPr="00B219C6">
              <w:rPr>
                <w:rFonts w:ascii="Times New Roman" w:hAnsi="Times New Roman"/>
                <w:szCs w:val="20"/>
              </w:rPr>
              <w:lastRenderedPageBreak/>
              <w:t xml:space="preserve">гимнастической перекладине (м). </w:t>
            </w: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подъём разгибом; из виса махом вперёд соскок (м). Зачётные комбинации. Упражнения для мышц брюшного пресса.</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lastRenderedPageBreak/>
              <w:t xml:space="preserve">Описывают технику упражнений на гимнастическом бревне и гимнастической перекладине. Осваивают технику упражнений на </w:t>
            </w:r>
            <w:r w:rsidRPr="00B219C6">
              <w:rPr>
                <w:rFonts w:ascii="Times New Roman" w:hAnsi="Times New Roman"/>
                <w:szCs w:val="20"/>
              </w:rPr>
              <w:lastRenderedPageBreak/>
              <w:t>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szCs w:val="20"/>
              </w:rPr>
              <w:lastRenderedPageBreak/>
              <w:t xml:space="preserve">Упражнения для мышц брюшного </w:t>
            </w:r>
            <w:r w:rsidRPr="00B219C6">
              <w:rPr>
                <w:rFonts w:ascii="Times New Roman" w:hAnsi="Times New Roman"/>
                <w:szCs w:val="20"/>
              </w:rPr>
              <w:lastRenderedPageBreak/>
              <w:t>пресса.</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41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Упражнения и комбинации на гимнастическом бревне (д) и гимнастической перекладине (м). </w:t>
            </w: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подъём разгибом; из виса махом вперёд соскок (м). Зачётные комбинации. Упражнения для развития координации.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Основные правила проведения соревнований.</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Упражнения и комбинации на гимнастическом бревне (д) и гимнастической перекладине (м). </w:t>
            </w:r>
            <w:proofErr w:type="spellStart"/>
            <w:r w:rsidRPr="00B219C6">
              <w:rPr>
                <w:rFonts w:ascii="Times New Roman" w:hAnsi="Times New Roman"/>
                <w:szCs w:val="20"/>
              </w:rPr>
              <w:t>Полушпагат</w:t>
            </w:r>
            <w:proofErr w:type="spellEnd"/>
            <w:r w:rsidRPr="00B219C6">
              <w:rPr>
                <w:rFonts w:ascii="Times New Roman" w:hAnsi="Times New Roman"/>
                <w:szCs w:val="20"/>
              </w:rPr>
              <w:t xml:space="preserve">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подъём разгибом; из виса махом вперёд соскок (м). Зачётные комбинации (У).</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szCs w:val="20"/>
              </w:rPr>
              <w:t>Упражнения на развитие  силовых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Упражнения на гимнастических брусьях. Подъём переворотом в упор махом и силой; подъём махом вперёд в сед ноги врозь (м)</w:t>
            </w:r>
            <w:proofErr w:type="gramStart"/>
            <w:r w:rsidRPr="00B219C6">
              <w:rPr>
                <w:rFonts w:ascii="Times New Roman" w:hAnsi="Times New Roman"/>
                <w:szCs w:val="20"/>
              </w:rPr>
              <w:t>.В</w:t>
            </w:r>
            <w:proofErr w:type="gramEnd"/>
            <w:r w:rsidRPr="00B219C6">
              <w:rPr>
                <w:rFonts w:ascii="Times New Roman" w:hAnsi="Times New Roman"/>
                <w:szCs w:val="20"/>
              </w:rPr>
              <w:t>ис прогнувшись на нижней жерди с опорой ног о верхнюю; переход в упор на нижнюю жердь (д).</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szCs w:val="20"/>
              </w:rPr>
              <w:t>Упражнения для расслабления мышц спины после тренировки.</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Упражнения на гимнастических брусьях. Подъём переворотом в упор махом и силой; подъём махом вперёд в сед ноги врозь (м)</w:t>
            </w:r>
            <w:proofErr w:type="gramStart"/>
            <w:r w:rsidRPr="00B219C6">
              <w:rPr>
                <w:rFonts w:ascii="Times New Roman" w:hAnsi="Times New Roman"/>
                <w:szCs w:val="20"/>
              </w:rPr>
              <w:t>.В</w:t>
            </w:r>
            <w:proofErr w:type="gramEnd"/>
            <w:r w:rsidRPr="00B219C6">
              <w:rPr>
                <w:rFonts w:ascii="Times New Roman" w:hAnsi="Times New Roman"/>
                <w:szCs w:val="20"/>
              </w:rPr>
              <w:t xml:space="preserve">ис прогнувшись на нижней жерди с </w:t>
            </w:r>
            <w:r w:rsidRPr="00B219C6">
              <w:rPr>
                <w:rFonts w:ascii="Times New Roman" w:hAnsi="Times New Roman"/>
                <w:szCs w:val="20"/>
              </w:rPr>
              <w:lastRenderedPageBreak/>
              <w:t>опорой ног о верхнюю; переход в упор на нижнюю жердь (д). Упражнения на развитие силовых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w:t>
            </w:r>
            <w:r w:rsidRPr="00B219C6">
              <w:rPr>
                <w:rFonts w:ascii="Times New Roman" w:hAnsi="Times New Roman"/>
                <w:szCs w:val="20"/>
              </w:rPr>
              <w:lastRenderedPageBreak/>
              <w:t xml:space="preserve">упражнений, анализируют их технику, выявляют ошибки и активно помогают в их исправлении.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szCs w:val="20"/>
              </w:rPr>
              <w:lastRenderedPageBreak/>
              <w:t>Упражнения на развитие силовых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45</w:t>
            </w:r>
          </w:p>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Упражнения на гимнастических брусьях. Подъём переворотом в упор махом и силой; подъём махом вперёд в сед ноги врозь (м)</w:t>
            </w:r>
            <w:proofErr w:type="gramStart"/>
            <w:r w:rsidRPr="00B219C6">
              <w:rPr>
                <w:rFonts w:ascii="Times New Roman" w:hAnsi="Times New Roman"/>
                <w:szCs w:val="20"/>
              </w:rPr>
              <w:t>.В</w:t>
            </w:r>
            <w:proofErr w:type="gramEnd"/>
            <w:r w:rsidRPr="00B219C6">
              <w:rPr>
                <w:rFonts w:ascii="Times New Roman" w:hAnsi="Times New Roman"/>
                <w:szCs w:val="20"/>
              </w:rPr>
              <w:t>ис прогнувшись на нижней жерди с опорой ног о верхнюю; переход в упор на нижнюю жердь (д). Упражнения на развитие силовой выносливости.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Учебник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стр. 144-145</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46</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Упражнения на гимнастических брусьях. Подъём переворотом в упор махом и силой; подъём махом вперёд в сед ноги врозь (м)</w:t>
            </w:r>
            <w:proofErr w:type="gramStart"/>
            <w:r w:rsidRPr="00B219C6">
              <w:rPr>
                <w:rFonts w:ascii="Times New Roman" w:hAnsi="Times New Roman"/>
                <w:szCs w:val="20"/>
              </w:rPr>
              <w:t>.В</w:t>
            </w:r>
            <w:proofErr w:type="gramEnd"/>
            <w:r w:rsidRPr="00B219C6">
              <w:rPr>
                <w:rFonts w:ascii="Times New Roman" w:hAnsi="Times New Roman"/>
                <w:szCs w:val="20"/>
              </w:rPr>
              <w:t xml:space="preserve">ис прогнувшись на нижней жерди с опорой ног о верхнюю; переход в упор на нижнюю жердь (д). Зачётные комбинации (У). Упражнения на развитие скоростно </w:t>
            </w:r>
            <w:proofErr w:type="gramStart"/>
            <w:r w:rsidRPr="00B219C6">
              <w:rPr>
                <w:rFonts w:ascii="Times New Roman" w:hAnsi="Times New Roman"/>
                <w:szCs w:val="20"/>
              </w:rPr>
              <w:t>-с</w:t>
            </w:r>
            <w:proofErr w:type="gramEnd"/>
            <w:r w:rsidRPr="00B219C6">
              <w:rPr>
                <w:rFonts w:ascii="Times New Roman" w:hAnsi="Times New Roman"/>
                <w:szCs w:val="20"/>
              </w:rPr>
              <w:t>иловых способностей.</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Учебник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стр. 144-145</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E058B0">
            <w:pPr>
              <w:spacing w:after="0" w:line="240" w:lineRule="auto"/>
              <w:jc w:val="center"/>
              <w:rPr>
                <w:rFonts w:ascii="Times New Roman" w:hAnsi="Times New Roman" w:cs="Times New Roman"/>
                <w:b/>
                <w:szCs w:val="20"/>
              </w:rPr>
            </w:pPr>
            <w:proofErr w:type="spellStart"/>
            <w:r w:rsidRPr="00B219C6">
              <w:rPr>
                <w:rFonts w:ascii="Times New Roman" w:hAnsi="Times New Roman" w:cs="Times New Roman"/>
                <w:b/>
                <w:szCs w:val="20"/>
              </w:rPr>
              <w:t>Прикладно</w:t>
            </w:r>
            <w:proofErr w:type="spellEnd"/>
            <w:r w:rsidRPr="00B219C6">
              <w:rPr>
                <w:rFonts w:ascii="Times New Roman" w:hAnsi="Times New Roman" w:cs="Times New Roman"/>
                <w:b/>
                <w:szCs w:val="20"/>
              </w:rPr>
              <w:t xml:space="preserve"> - ориентированная физкультурная деятельность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47</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pacing w:after="0" w:line="240" w:lineRule="auto"/>
              <w:rPr>
                <w:rFonts w:ascii="Times New Roman" w:hAnsi="Times New Roman" w:cs="Times New Roman"/>
                <w:szCs w:val="20"/>
              </w:rPr>
            </w:pPr>
            <w:proofErr w:type="spellStart"/>
            <w:r w:rsidRPr="00B219C6">
              <w:rPr>
                <w:rFonts w:ascii="Times New Roman" w:hAnsi="Times New Roman" w:cs="Times New Roman"/>
                <w:szCs w:val="20"/>
              </w:rPr>
              <w:t>Прикладно</w:t>
            </w:r>
            <w:proofErr w:type="spellEnd"/>
            <w:r w:rsidRPr="00B219C6">
              <w:rPr>
                <w:rFonts w:ascii="Times New Roman" w:hAnsi="Times New Roman" w:cs="Times New Roman"/>
                <w:szCs w:val="20"/>
              </w:rPr>
              <w:t xml:space="preserve"> - ориентированная подготовка. Спрыгивание и запрыгивание на препятствия.</w:t>
            </w:r>
          </w:p>
          <w:p w:rsidR="00E058B0" w:rsidRPr="00B219C6" w:rsidRDefault="00E058B0">
            <w:pPr>
              <w:pStyle w:val="ParagraphStyle"/>
              <w:rPr>
                <w:rFonts w:ascii="Times New Roman" w:hAnsi="Times New Roman" w:cs="Times New Roman"/>
                <w:sz w:val="20"/>
                <w:szCs w:val="20"/>
              </w:rPr>
            </w:pPr>
            <w:r w:rsidRPr="00B219C6">
              <w:rPr>
                <w:rFonts w:ascii="Times New Roman" w:hAnsi="Times New Roman" w:cs="Times New Roman"/>
                <w:sz w:val="20"/>
                <w:szCs w:val="20"/>
              </w:rPr>
              <w:t>Преодоление препятствий прыжковым бегом.</w:t>
            </w:r>
          </w:p>
          <w:p w:rsidR="00E058B0" w:rsidRPr="00B219C6" w:rsidRDefault="00E058B0">
            <w:pPr>
              <w:snapToGrid w:val="0"/>
              <w:spacing w:after="0" w:line="240" w:lineRule="auto"/>
              <w:rPr>
                <w:rFonts w:ascii="Times New Roman" w:hAnsi="Times New Roman"/>
                <w:szCs w:val="20"/>
              </w:rPr>
            </w:pPr>
            <w:r w:rsidRPr="00B219C6">
              <w:rPr>
                <w:rFonts w:ascii="Times New Roman" w:hAnsi="Times New Roman" w:cs="Times New Roman"/>
                <w:szCs w:val="20"/>
              </w:rPr>
              <w:t>Упражнения на развитие физических качеств (круговая тренировка).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cs="Times New Roman"/>
                <w:szCs w:val="20"/>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ЧСС.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cs="Times New Roman"/>
                <w:iCs/>
                <w:szCs w:val="20"/>
              </w:rPr>
            </w:pPr>
            <w:r w:rsidRPr="00B219C6">
              <w:rPr>
                <w:rFonts w:ascii="Times New Roman" w:hAnsi="Times New Roman" w:cs="Times New Roman"/>
                <w:iCs/>
                <w:szCs w:val="20"/>
              </w:rPr>
              <w:t>Упражнения для формирования правильной осанки</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line="240" w:lineRule="auto"/>
              <w:rPr>
                <w:rFonts w:ascii="Times New Roman" w:hAnsi="Times New Roman" w:cs="Times New Roman"/>
                <w:iCs/>
                <w:szCs w:val="20"/>
              </w:rPr>
            </w:pPr>
            <w:hyperlink r:id="rId116" w:history="1">
              <w:r w:rsidR="00E058B0" w:rsidRPr="00B219C6">
                <w:rPr>
                  <w:rStyle w:val="af5"/>
                  <w:rFonts w:ascii="Times New Roman" w:hAnsi="Times New Roman" w:cs="Times New Roman"/>
                  <w:iCs/>
                  <w:szCs w:val="20"/>
                </w:rPr>
                <w:t>https://resh.edu.ru/subject/lesson/3420/main/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82558F">
            <w:pPr>
              <w:spacing w:after="0" w:line="240" w:lineRule="auto"/>
              <w:jc w:val="center"/>
              <w:rPr>
                <w:rFonts w:ascii="Times New Roman" w:hAnsi="Times New Roman" w:cs="Times New Roman"/>
                <w:b/>
                <w:szCs w:val="20"/>
              </w:rPr>
            </w:pPr>
            <w:r w:rsidRPr="00B219C6">
              <w:rPr>
                <w:rFonts w:ascii="Times New Roman" w:hAnsi="Times New Roman" w:cs="Times New Roman"/>
                <w:b/>
                <w:szCs w:val="20"/>
              </w:rPr>
              <w:t>Физическая культура как область знаний</w:t>
            </w:r>
          </w:p>
        </w:tc>
      </w:tr>
      <w:tr w:rsidR="0082558F" w:rsidRPr="00B219C6" w:rsidTr="000F00A9">
        <w:tc>
          <w:tcPr>
            <w:tcW w:w="5000" w:type="pct"/>
            <w:gridSpan w:val="6"/>
            <w:tcBorders>
              <w:left w:val="single" w:sz="4" w:space="0" w:color="000000"/>
              <w:bottom w:val="single" w:sz="4" w:space="0" w:color="000000"/>
              <w:right w:val="single" w:sz="4" w:space="0" w:color="000000"/>
            </w:tcBorders>
          </w:tcPr>
          <w:p w:rsidR="0082558F" w:rsidRPr="00B219C6" w:rsidRDefault="0082558F">
            <w:pPr>
              <w:spacing w:after="0" w:line="240" w:lineRule="auto"/>
              <w:jc w:val="center"/>
              <w:rPr>
                <w:rFonts w:ascii="Times New Roman" w:hAnsi="Times New Roman" w:cs="Times New Roman"/>
                <w:b/>
                <w:szCs w:val="20"/>
              </w:rPr>
            </w:pPr>
            <w:r w:rsidRPr="00B219C6">
              <w:rPr>
                <w:rFonts w:ascii="Times New Roman" w:hAnsi="Times New Roman" w:cs="Times New Roman"/>
                <w:b/>
                <w:szCs w:val="20"/>
              </w:rPr>
              <w:t>Современное представление о физической культуре (основные понятия)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48</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i/>
                <w:szCs w:val="20"/>
              </w:rPr>
            </w:pPr>
            <w:r w:rsidRPr="00B219C6">
              <w:rPr>
                <w:rFonts w:ascii="Times New Roman" w:eastAsia="Times New Roman CYR" w:hAnsi="Times New Roman" w:cs="Times New Roman"/>
                <w:i/>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r w:rsidRPr="00B219C6">
              <w:rPr>
                <w:rFonts w:ascii="Times New Roman" w:eastAsia="Times New Roman" w:hAnsi="Times New Roman" w:cs="Times New Roman"/>
                <w:i/>
                <w:szCs w:val="20"/>
              </w:rPr>
              <w:t xml:space="preserve"> Допинг. Концепция честного спорта.</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cs="Times New Roman"/>
                <w:szCs w:val="20"/>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Комплекс    ОФП №1</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szCs w:val="20"/>
              </w:rPr>
            </w:pPr>
            <w:hyperlink r:id="rId117" w:history="1">
              <w:r w:rsidR="00E058B0" w:rsidRPr="00B219C6">
                <w:rPr>
                  <w:rStyle w:val="af5"/>
                  <w:rFonts w:ascii="Times New Roman" w:hAnsi="Times New Roman" w:cs="Times New Roman"/>
                  <w:szCs w:val="20"/>
                </w:rPr>
                <w:t>https://resh.edu.ru/subject/lesson/3243/main/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t>3 четверть</w:t>
            </w:r>
          </w:p>
        </w:tc>
      </w:tr>
      <w:tr w:rsidR="0082558F" w:rsidRPr="00B219C6" w:rsidTr="000F00A9">
        <w:tc>
          <w:tcPr>
            <w:tcW w:w="5000" w:type="pct"/>
            <w:gridSpan w:val="6"/>
            <w:tcBorders>
              <w:left w:val="single" w:sz="4" w:space="0" w:color="000000"/>
              <w:bottom w:val="single" w:sz="4" w:space="0" w:color="000000"/>
              <w:right w:val="single" w:sz="4" w:space="0" w:color="000000"/>
            </w:tcBorders>
          </w:tcPr>
          <w:p w:rsidR="0082558F" w:rsidRPr="00B219C6" w:rsidRDefault="0082558F">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lastRenderedPageBreak/>
              <w:t>Способы двигательной (физкультурной) деятельности</w:t>
            </w:r>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b/>
                <w:szCs w:val="20"/>
              </w:rPr>
            </w:pPr>
            <w:r w:rsidRPr="00B219C6">
              <w:rPr>
                <w:rFonts w:ascii="Times New Roman" w:hAnsi="Times New Roman" w:cs="Times New Roman"/>
                <w:b/>
                <w:szCs w:val="20"/>
              </w:rPr>
              <w:t>Организация и проведение самостоятельных занятий физической культурой (1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49</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hAnsi="Times New Roman"/>
                <w:i/>
                <w:szCs w:val="20"/>
              </w:rPr>
            </w:pPr>
            <w:r w:rsidRPr="00B219C6">
              <w:rPr>
                <w:rFonts w:ascii="Times New Roman" w:hAnsi="Times New Roman"/>
                <w:i/>
                <w:szCs w:val="20"/>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hAnsi="Times New Roman"/>
                <w:szCs w:val="20"/>
              </w:rPr>
              <w:t>Отбирают состав упражнений для физкультурно - 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Комплекс    ОФП №1</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szCs w:val="20"/>
              </w:rPr>
            </w:pPr>
            <w:hyperlink r:id="rId118" w:history="1">
              <w:r w:rsidR="00E058B0" w:rsidRPr="00B219C6">
                <w:rPr>
                  <w:rStyle w:val="af5"/>
                  <w:rFonts w:ascii="Times New Roman" w:hAnsi="Times New Roman" w:cs="Times New Roman"/>
                  <w:szCs w:val="20"/>
                </w:rPr>
                <w:t>https://resh.edu.ru/subject/lesson/3241/main/</w:t>
              </w:r>
            </w:hyperlink>
          </w:p>
        </w:tc>
      </w:tr>
      <w:tr w:rsidR="00E058B0" w:rsidRPr="00B219C6" w:rsidTr="00CA310F">
        <w:tc>
          <w:tcPr>
            <w:tcW w:w="5000" w:type="pct"/>
            <w:gridSpan w:val="6"/>
            <w:tcBorders>
              <w:left w:val="single" w:sz="4" w:space="0" w:color="000000"/>
              <w:bottom w:val="single" w:sz="4" w:space="0" w:color="000000"/>
              <w:right w:val="single" w:sz="4" w:space="0" w:color="000000"/>
            </w:tcBorders>
          </w:tcPr>
          <w:p w:rsidR="00E058B0" w:rsidRPr="00B219C6" w:rsidRDefault="0015443E">
            <w:pPr>
              <w:pStyle w:val="dash041e005f0431005f044b005f0447005f043d005f044b005f0439"/>
              <w:snapToGrid w:val="0"/>
              <w:spacing w:after="0" w:line="240" w:lineRule="auto"/>
              <w:ind w:firstLine="27"/>
              <w:jc w:val="center"/>
              <w:rPr>
                <w:rFonts w:ascii="Times New Roman" w:hAnsi="Times New Roman"/>
                <w:b/>
                <w:bCs/>
                <w:szCs w:val="20"/>
              </w:rPr>
            </w:pPr>
            <w:r w:rsidRPr="00B219C6">
              <w:rPr>
                <w:rFonts w:ascii="Times New Roman" w:hAnsi="Times New Roman"/>
                <w:b/>
                <w:bCs/>
                <w:szCs w:val="20"/>
              </w:rPr>
              <w:t>Физическое совершенствование</w:t>
            </w:r>
          </w:p>
        </w:tc>
      </w:tr>
      <w:tr w:rsidR="0015443E" w:rsidRPr="00B219C6" w:rsidTr="00CA310F">
        <w:tc>
          <w:tcPr>
            <w:tcW w:w="5000" w:type="pct"/>
            <w:gridSpan w:val="6"/>
            <w:tcBorders>
              <w:left w:val="single" w:sz="4" w:space="0" w:color="000000"/>
              <w:bottom w:val="single" w:sz="4" w:space="0" w:color="000000"/>
              <w:right w:val="single" w:sz="4" w:space="0" w:color="000000"/>
            </w:tcBorders>
          </w:tcPr>
          <w:p w:rsidR="0015443E" w:rsidRPr="00B219C6" w:rsidRDefault="0015443E">
            <w:pPr>
              <w:pStyle w:val="dash041e005f0431005f044b005f0447005f043d005f044b005f0439"/>
              <w:snapToGrid w:val="0"/>
              <w:spacing w:after="0" w:line="240" w:lineRule="auto"/>
              <w:ind w:firstLine="27"/>
              <w:jc w:val="center"/>
              <w:rPr>
                <w:rFonts w:ascii="Times New Roman" w:hAnsi="Times New Roman"/>
                <w:b/>
                <w:bCs/>
                <w:szCs w:val="20"/>
              </w:rPr>
            </w:pPr>
            <w:r w:rsidRPr="00B219C6">
              <w:rPr>
                <w:rFonts w:ascii="Times New Roman" w:hAnsi="Times New Roman"/>
                <w:b/>
                <w:bCs/>
                <w:szCs w:val="20"/>
              </w:rPr>
              <w:t>Лыжная подготовка (21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50</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line="240" w:lineRule="auto"/>
              <w:rPr>
                <w:rFonts w:ascii="Times New Roman" w:hAnsi="Times New Roman"/>
                <w:szCs w:val="20"/>
              </w:rPr>
            </w:pPr>
            <w:r w:rsidRPr="00B219C6">
              <w:rPr>
                <w:rFonts w:ascii="Times New Roman" w:hAnsi="Times New Roman"/>
                <w:szCs w:val="20"/>
              </w:rPr>
              <w:t xml:space="preserve">Передвижения на лыжах. </w:t>
            </w:r>
            <w:r w:rsidRPr="00B219C6">
              <w:rPr>
                <w:rFonts w:ascii="Times New Roman" w:hAnsi="Times New Roman"/>
                <w:color w:val="000000"/>
                <w:szCs w:val="20"/>
              </w:rPr>
              <w:t xml:space="preserve">Техника безопасности на уроках лыжной подготовки. Выдающиеся  лыжники современности. Подбор лыжного инвентаря. </w:t>
            </w:r>
            <w:r w:rsidRPr="00B219C6">
              <w:rPr>
                <w:rFonts w:ascii="Times New Roman" w:hAnsi="Times New Roman"/>
                <w:i/>
                <w:color w:val="000000"/>
                <w:szCs w:val="20"/>
              </w:rPr>
              <w:t>Правила соревнований по лыжному спорту.</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color w:val="000000"/>
                <w:szCs w:val="20"/>
              </w:rPr>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170-173</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w:t>
            </w:r>
            <w:r w:rsidRPr="00B219C6">
              <w:rPr>
                <w:rFonts w:ascii="Times New Roman" w:hAnsi="Times New Roman"/>
                <w:i/>
                <w:szCs w:val="20"/>
              </w:rPr>
              <w:t>Первая помощь при обморожениях и травмах.</w:t>
            </w:r>
            <w:r w:rsidRPr="00B219C6">
              <w:rPr>
                <w:rFonts w:ascii="Times New Roman" w:hAnsi="Times New Roman"/>
                <w:szCs w:val="20"/>
              </w:rPr>
              <w:t xml:space="preserve"> Упражнения на развитие  выносливости. Прохождение дистанции 3 км.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Демонстрируют приёмы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olor w:val="000000"/>
                <w:szCs w:val="20"/>
              </w:rPr>
              <w:t xml:space="preserve">Первая помощь при обморожениях и травмах. </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olor w:val="000000"/>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одновременного </w:t>
            </w:r>
            <w:proofErr w:type="spellStart"/>
            <w:r w:rsidRPr="00B219C6">
              <w:rPr>
                <w:rFonts w:ascii="Times New Roman" w:hAnsi="Times New Roman"/>
                <w:szCs w:val="20"/>
              </w:rPr>
              <w:t>бесшажного</w:t>
            </w:r>
            <w:proofErr w:type="spellEnd"/>
            <w:r w:rsidRPr="00B219C6">
              <w:rPr>
                <w:rFonts w:ascii="Times New Roman" w:hAnsi="Times New Roman"/>
                <w:szCs w:val="20"/>
              </w:rPr>
              <w:t xml:space="preserve"> хода. Прохождение дистанции 3 км. </w:t>
            </w:r>
            <w:r w:rsidRPr="00B219C6">
              <w:rPr>
                <w:rFonts w:ascii="Times New Roman" w:hAnsi="Times New Roman"/>
                <w:i/>
                <w:szCs w:val="20"/>
              </w:rPr>
              <w:t>Методика применения лыжных мазей.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szCs w:val="20"/>
              </w:rPr>
              <w:t xml:space="preserve">Методика применения лыжных мазей. </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попеременного </w:t>
            </w:r>
            <w:proofErr w:type="spellStart"/>
            <w:r w:rsidRPr="00B219C6">
              <w:rPr>
                <w:rFonts w:ascii="Times New Roman" w:hAnsi="Times New Roman"/>
                <w:szCs w:val="20"/>
              </w:rPr>
              <w:t>двухшажного</w:t>
            </w:r>
            <w:proofErr w:type="spellEnd"/>
            <w:r w:rsidRPr="00B219C6">
              <w:rPr>
                <w:rFonts w:ascii="Times New Roman" w:hAnsi="Times New Roman"/>
                <w:szCs w:val="20"/>
              </w:rPr>
              <w:t xml:space="preserve"> хода. Прохождение дистанции 3 км. Передвижение на лыжах со средней скоростью. Упражнения на развитие </w:t>
            </w:r>
            <w:r w:rsidRPr="00B219C6">
              <w:rPr>
                <w:rFonts w:ascii="Times New Roman" w:hAnsi="Times New Roman"/>
                <w:szCs w:val="20"/>
              </w:rPr>
              <w:lastRenderedPageBreak/>
              <w:t>выносливости.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w:t>
            </w:r>
            <w:r w:rsidRPr="00B219C6">
              <w:rPr>
                <w:rFonts w:ascii="Times New Roman" w:eastAsia="Times New Roman CYR" w:hAnsi="Times New Roman" w:cs="Times New Roman CYR"/>
                <w:szCs w:val="20"/>
              </w:rPr>
              <w:lastRenderedPageBreak/>
              <w:t xml:space="preserve">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szCs w:val="20"/>
              </w:rPr>
              <w:lastRenderedPageBreak/>
              <w:t>Имитационные упражнения лыжных ходов</w:t>
            </w:r>
          </w:p>
        </w:tc>
        <w:tc>
          <w:tcPr>
            <w:tcW w:w="731" w:type="pct"/>
            <w:tcBorders>
              <w:left w:val="single" w:sz="4" w:space="0" w:color="000000"/>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szCs w:val="20"/>
              </w:rPr>
            </w:pPr>
            <w:hyperlink r:id="rId119" w:history="1">
              <w:r w:rsidR="00E058B0" w:rsidRPr="00B219C6">
                <w:rPr>
                  <w:rStyle w:val="af5"/>
                  <w:rFonts w:ascii="Times New Roman" w:hAnsi="Times New Roman" w:cs="Times New Roman"/>
                  <w:szCs w:val="20"/>
                </w:rPr>
                <w:t>https://resh.edu.ru/subject/lesson/3237/main/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Прохождение дистанции 4 км. Переход с попеременных ходов на </w:t>
            </w:r>
            <w:proofErr w:type="gramStart"/>
            <w:r w:rsidRPr="00B219C6">
              <w:rPr>
                <w:rFonts w:ascii="Times New Roman" w:hAnsi="Times New Roman"/>
                <w:szCs w:val="20"/>
              </w:rPr>
              <w:t>одновременные</w:t>
            </w:r>
            <w:proofErr w:type="gramEnd"/>
            <w:r w:rsidRPr="00B219C6">
              <w:rPr>
                <w:rFonts w:ascii="Times New Roman" w:hAnsi="Times New Roman"/>
                <w:szCs w:val="20"/>
              </w:rPr>
              <w:t xml:space="preserve">.  Игра «Вызов номеров на лыжах».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szCs w:val="20"/>
              </w:rPr>
              <w:t>Имитационные упражнения лыжных ходов</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основного варианта одновременного одношажного хода. Передвижение  на лыжах с максимальной скоростью. Упражнения на развитие скоростно </w:t>
            </w:r>
            <w:proofErr w:type="gramStart"/>
            <w:r w:rsidRPr="00B219C6">
              <w:rPr>
                <w:rFonts w:ascii="Times New Roman" w:hAnsi="Times New Roman"/>
                <w:szCs w:val="20"/>
              </w:rPr>
              <w:t>-с</w:t>
            </w:r>
            <w:proofErr w:type="gramEnd"/>
            <w:r w:rsidRPr="00B219C6">
              <w:rPr>
                <w:rFonts w:ascii="Times New Roman" w:hAnsi="Times New Roman"/>
                <w:szCs w:val="20"/>
              </w:rPr>
              <w:t>иловых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cs="Times New Roman"/>
                <w:szCs w:val="20"/>
              </w:rPr>
              <w:t>Имитационные упражнения лыжных ходов</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скоростного варианта одновременного одношажного хода. Переход с попеременных ходов на </w:t>
            </w:r>
            <w:proofErr w:type="gramStart"/>
            <w:r w:rsidRPr="00B219C6">
              <w:rPr>
                <w:rFonts w:ascii="Times New Roman" w:hAnsi="Times New Roman"/>
                <w:szCs w:val="20"/>
              </w:rPr>
              <w:t>одновременные</w:t>
            </w:r>
            <w:proofErr w:type="gramEnd"/>
            <w:r w:rsidRPr="00B219C6">
              <w:rPr>
                <w:rFonts w:ascii="Times New Roman" w:hAnsi="Times New Roman"/>
                <w:szCs w:val="20"/>
              </w:rPr>
              <w:t xml:space="preserve">.   Упражнения на развитие скоростно </w:t>
            </w:r>
            <w:proofErr w:type="gramStart"/>
            <w:r w:rsidRPr="00B219C6">
              <w:rPr>
                <w:rFonts w:ascii="Times New Roman" w:hAnsi="Times New Roman"/>
                <w:szCs w:val="20"/>
              </w:rPr>
              <w:t>-с</w:t>
            </w:r>
            <w:proofErr w:type="gramEnd"/>
            <w:r w:rsidRPr="00B219C6">
              <w:rPr>
                <w:rFonts w:ascii="Times New Roman" w:hAnsi="Times New Roman"/>
                <w:szCs w:val="20"/>
              </w:rPr>
              <w:t>иловых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color w:val="000000"/>
                <w:szCs w:val="20"/>
              </w:rPr>
              <w:t>Упражнения на развитие силовых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olor w:val="000000"/>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попеременного </w:t>
            </w:r>
            <w:proofErr w:type="spellStart"/>
            <w:r w:rsidRPr="00B219C6">
              <w:rPr>
                <w:rFonts w:ascii="Times New Roman" w:hAnsi="Times New Roman"/>
                <w:szCs w:val="20"/>
              </w:rPr>
              <w:t>четырехшажного</w:t>
            </w:r>
            <w:proofErr w:type="spellEnd"/>
            <w:r w:rsidRPr="00B219C6">
              <w:rPr>
                <w:rFonts w:ascii="Times New Roman" w:hAnsi="Times New Roman"/>
                <w:szCs w:val="20"/>
              </w:rPr>
              <w:t xml:space="preserve"> хода. Переход с попеременных ходов на </w:t>
            </w:r>
            <w:proofErr w:type="gramStart"/>
            <w:r w:rsidRPr="00B219C6">
              <w:rPr>
                <w:rFonts w:ascii="Times New Roman" w:hAnsi="Times New Roman"/>
                <w:szCs w:val="20"/>
              </w:rPr>
              <w:t>одновременные</w:t>
            </w:r>
            <w:proofErr w:type="gramEnd"/>
            <w:r w:rsidRPr="00B219C6">
              <w:rPr>
                <w:rFonts w:ascii="Times New Roman" w:hAnsi="Times New Roman"/>
                <w:szCs w:val="20"/>
              </w:rPr>
              <w:t xml:space="preserve">. Упражнения на технику одновременных ходов.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Применяют правила подбора одежды для занятий лыжной подготовкой.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color w:val="000000"/>
                <w:szCs w:val="20"/>
              </w:rPr>
              <w:t>Упражнения на развитие силовых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olor w:val="000000"/>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58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Переход с попеременных ходов на </w:t>
            </w:r>
            <w:proofErr w:type="gramStart"/>
            <w:r w:rsidRPr="00B219C6">
              <w:rPr>
                <w:rFonts w:ascii="Times New Roman" w:hAnsi="Times New Roman"/>
                <w:szCs w:val="20"/>
              </w:rPr>
              <w:t>одновременные</w:t>
            </w:r>
            <w:proofErr w:type="gramEnd"/>
            <w:r w:rsidRPr="00B219C6">
              <w:rPr>
                <w:rFonts w:ascii="Times New Roman" w:hAnsi="Times New Roman"/>
                <w:szCs w:val="20"/>
              </w:rPr>
              <w:t xml:space="preserve">. </w:t>
            </w:r>
            <w:r w:rsidRPr="00B219C6">
              <w:rPr>
                <w:rFonts w:ascii="Times New Roman" w:hAnsi="Times New Roman"/>
                <w:szCs w:val="20"/>
              </w:rPr>
              <w:lastRenderedPageBreak/>
              <w:t>Преодоление препятствий на лыжах.  Упражнения на развитие скоростно - силовых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lastRenderedPageBreak/>
              <w:t xml:space="preserve">Описывают технику изучаемых лыжных ходов, осваивают их самостоятельно, выявляя и устраняя типичные ошибки. </w:t>
            </w:r>
            <w:r w:rsidRPr="00B219C6">
              <w:rPr>
                <w:rFonts w:ascii="Times New Roman" w:eastAsia="Times New Roman CYR" w:hAnsi="Times New Roman" w:cs="Times New Roman CYR"/>
                <w:szCs w:val="20"/>
              </w:rPr>
              <w:lastRenderedPageBreak/>
              <w:t xml:space="preserve">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lastRenderedPageBreak/>
              <w:t xml:space="preserve">Имитационные упражнения </w:t>
            </w:r>
            <w:r w:rsidRPr="00B219C6">
              <w:rPr>
                <w:rFonts w:ascii="Times New Roman" w:hAnsi="Times New Roman" w:cs="Times New Roman"/>
                <w:szCs w:val="20"/>
              </w:rPr>
              <w:lastRenderedPageBreak/>
              <w:t>коньковых ходов</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59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коньковых ходов. Эстафеты.  Передвижение на лыжах с соревновательной скоростью.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szCs w:val="20"/>
              </w:rPr>
              <w:t>Имитационные упражнения коньковых ходов</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60</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коньковых ходов. Техника торможений </w:t>
            </w:r>
            <w:r w:rsidRPr="00B219C6">
              <w:rPr>
                <w:rFonts w:ascii="Times New Roman" w:hAnsi="Times New Roman" w:cs="Times New Roman"/>
                <w:szCs w:val="20"/>
              </w:rPr>
              <w:t>«плугом</w:t>
            </w:r>
            <w:r w:rsidRPr="00B219C6">
              <w:rPr>
                <w:rFonts w:ascii="Times New Roman" w:hAnsi="Times New Roman"/>
                <w:szCs w:val="20"/>
              </w:rPr>
              <w:t xml:space="preserve">» и </w:t>
            </w:r>
            <w:r w:rsidRPr="00B219C6">
              <w:rPr>
                <w:rFonts w:ascii="Times New Roman" w:hAnsi="Times New Roman" w:cs="Times New Roman"/>
                <w:szCs w:val="20"/>
              </w:rPr>
              <w:t>«упором</w:t>
            </w:r>
            <w:r w:rsidRPr="00B219C6">
              <w:rPr>
                <w:rFonts w:ascii="Times New Roman" w:hAnsi="Times New Roman"/>
                <w:szCs w:val="20"/>
              </w:rPr>
              <w:t>». Прохождение дистанции до 5 км.</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Упражнения на развитие выносливости.  </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61</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Техника  торможения боковым скольжением. Упражнения без палок и с палками на технику коньковых ходов. Передвижение на лыжах в режиме средней интенсивности.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Упражнения на развитие выносливости.  </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Коньковый ход. Торможения. Прохождение дистанции 3 км. Правила самостоятельного выполнения упражнений и домашних заданий. Упражнения на развитие скоростно - силовых способностей.</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253-255</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Техника  коньковых ходов. Лыжная эстафета. Прохождение учебной дистанции до 3 км. Упражнения на развитие выносливости.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 xml:space="preserve">Учебник </w:t>
            </w:r>
          </w:p>
          <w:p w:rsidR="00E058B0" w:rsidRPr="00B219C6" w:rsidRDefault="00E058B0">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t>стр. 253-255</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Повороты на склоне. Преодоление </w:t>
            </w:r>
            <w:proofErr w:type="spellStart"/>
            <w:r w:rsidRPr="00B219C6">
              <w:rPr>
                <w:rFonts w:ascii="Times New Roman" w:hAnsi="Times New Roman"/>
                <w:szCs w:val="20"/>
              </w:rPr>
              <w:t>контруклонов</w:t>
            </w:r>
            <w:proofErr w:type="spellEnd"/>
            <w:r w:rsidRPr="00B219C6">
              <w:rPr>
                <w:rFonts w:ascii="Times New Roman" w:hAnsi="Times New Roman"/>
                <w:szCs w:val="20"/>
              </w:rPr>
              <w:t>. Упражнения на развитие силы (передвижение на лыжах по отлогому склону с дополнительным отягощением).</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Применяют правила подбора одежды для занятий лыжной подготовкой, используют передвижения на лыжах в организации активного отдыха.</w:t>
            </w:r>
          </w:p>
        </w:tc>
        <w:tc>
          <w:tcPr>
            <w:tcW w:w="594" w:type="pct"/>
            <w:tcBorders>
              <w:left w:val="single" w:sz="4" w:space="0" w:color="000000"/>
              <w:bottom w:val="single" w:sz="4" w:space="0" w:color="000000"/>
              <w:right w:val="single" w:sz="4" w:space="0" w:color="000000"/>
            </w:tcBorders>
          </w:tcPr>
          <w:p w:rsidR="00E058B0" w:rsidRPr="00B219C6" w:rsidRDefault="00E058B0">
            <w:pPr>
              <w:rPr>
                <w:rFonts w:ascii="Times New Roman" w:hAnsi="Times New Roman" w:cs="Times New Roman"/>
                <w:szCs w:val="20"/>
              </w:rPr>
            </w:pPr>
            <w:r w:rsidRPr="00B219C6">
              <w:rPr>
                <w:rFonts w:ascii="Times New Roman" w:hAnsi="Times New Roman" w:cs="Times New Roman"/>
                <w:szCs w:val="20"/>
              </w:rPr>
              <w:t>Учебник § 27 Хоккей</w:t>
            </w:r>
          </w:p>
          <w:p w:rsidR="00E058B0" w:rsidRPr="00B219C6" w:rsidRDefault="00E058B0">
            <w:pPr>
              <w:rPr>
                <w:rFonts w:ascii="Times New Roman" w:hAnsi="Times New Roman" w:cs="Times New Roman"/>
                <w:szCs w:val="20"/>
              </w:rPr>
            </w:pPr>
          </w:p>
        </w:tc>
        <w:tc>
          <w:tcPr>
            <w:tcW w:w="731" w:type="pct"/>
            <w:tcBorders>
              <w:left w:val="single" w:sz="4" w:space="0" w:color="000000"/>
              <w:bottom w:val="single" w:sz="4" w:space="0" w:color="000000"/>
              <w:right w:val="single" w:sz="4" w:space="0" w:color="000000"/>
            </w:tcBorders>
          </w:tcPr>
          <w:p w:rsidR="00E058B0" w:rsidRPr="00B219C6" w:rsidRDefault="00E058B0">
            <w:pPr>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Прохождение дистанции 3,5км.  Преодоление </w:t>
            </w:r>
            <w:proofErr w:type="spellStart"/>
            <w:r w:rsidRPr="00B219C6">
              <w:rPr>
                <w:rFonts w:ascii="Times New Roman" w:hAnsi="Times New Roman"/>
                <w:szCs w:val="20"/>
              </w:rPr>
              <w:t>контруклонов</w:t>
            </w:r>
            <w:proofErr w:type="spellEnd"/>
            <w:r w:rsidRPr="00B219C6">
              <w:rPr>
                <w:rFonts w:ascii="Times New Roman" w:hAnsi="Times New Roman"/>
                <w:szCs w:val="20"/>
              </w:rPr>
              <w:t>. Скоростной подъём скользящим шагом. Упражнения на развитие выносливости.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rPr>
                <w:rFonts w:ascii="Times New Roman" w:hAnsi="Times New Roman" w:cs="Times New Roman"/>
                <w:szCs w:val="20"/>
              </w:rPr>
            </w:pPr>
            <w:r w:rsidRPr="00B219C6">
              <w:rPr>
                <w:rFonts w:ascii="Times New Roman" w:hAnsi="Times New Roman" w:cs="Times New Roman"/>
                <w:szCs w:val="20"/>
              </w:rPr>
              <w:t>Учебник § 27 Хоккей</w:t>
            </w:r>
          </w:p>
          <w:p w:rsidR="00E058B0" w:rsidRPr="00B219C6" w:rsidRDefault="00E058B0">
            <w:pPr>
              <w:rPr>
                <w:rFonts w:ascii="Times New Roman" w:hAnsi="Times New Roman" w:cs="Times New Roman"/>
                <w:szCs w:val="20"/>
              </w:rPr>
            </w:pPr>
          </w:p>
        </w:tc>
        <w:tc>
          <w:tcPr>
            <w:tcW w:w="731" w:type="pct"/>
            <w:tcBorders>
              <w:left w:val="single" w:sz="4" w:space="0" w:color="000000"/>
              <w:bottom w:val="single" w:sz="4" w:space="0" w:color="000000"/>
              <w:right w:val="single" w:sz="4" w:space="0" w:color="000000"/>
            </w:tcBorders>
          </w:tcPr>
          <w:p w:rsidR="00E058B0" w:rsidRPr="00B219C6" w:rsidRDefault="00E058B0">
            <w:pPr>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Спуски и подъёмы на склоне. Ускорения 5 *100 м  Упражнения на развитие выносливости.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r w:rsidRPr="00B219C6">
              <w:rPr>
                <w:rFonts w:ascii="Times New Roman" w:hAnsi="Times New Roman" w:cs="Times New Roman"/>
                <w:szCs w:val="20"/>
              </w:rPr>
              <w:t>Презентация по теме лыжная подготовка</w:t>
            </w:r>
          </w:p>
        </w:tc>
        <w:tc>
          <w:tcPr>
            <w:tcW w:w="731" w:type="pct"/>
            <w:tcBorders>
              <w:left w:val="single" w:sz="4" w:space="0" w:color="000000"/>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line="240" w:lineRule="auto"/>
              <w:rPr>
                <w:rFonts w:ascii="Times New Roman" w:hAnsi="Times New Roman" w:cs="Times New Roman"/>
                <w:szCs w:val="20"/>
              </w:rPr>
            </w:pPr>
            <w:hyperlink r:id="rId120" w:history="1">
              <w:r w:rsidR="00E058B0" w:rsidRPr="00B219C6">
                <w:rPr>
                  <w:rStyle w:val="af5"/>
                  <w:rFonts w:ascii="Times New Roman" w:hAnsi="Times New Roman" w:cs="Times New Roman"/>
                  <w:szCs w:val="20"/>
                </w:rPr>
                <w:t>https://resh.edu.ru/subject/lesson/3461/main/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Спуски и подъёмы. Ускорения 5 х200 м.  Упражнения на развитие выносливости.</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w:t>
            </w:r>
            <w:r w:rsidRPr="00B219C6">
              <w:rPr>
                <w:rFonts w:ascii="Times New Roman" w:eastAsia="Times New Roman CYR" w:hAnsi="Times New Roman" w:cs="Times New Roman CYR"/>
                <w:szCs w:val="20"/>
              </w:rPr>
              <w:lastRenderedPageBreak/>
              <w:t>занятий.</w:t>
            </w:r>
          </w:p>
        </w:tc>
        <w:tc>
          <w:tcPr>
            <w:tcW w:w="594"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r w:rsidRPr="00B219C6">
              <w:rPr>
                <w:rFonts w:ascii="Times New Roman" w:hAnsi="Times New Roman" w:cs="Times New Roman"/>
                <w:szCs w:val="20"/>
              </w:rPr>
              <w:lastRenderedPageBreak/>
              <w:t>Презентация по теме лыжная подготовка</w:t>
            </w:r>
          </w:p>
        </w:tc>
        <w:tc>
          <w:tcPr>
            <w:tcW w:w="731"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68</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Горнолыжная эстафета с преодолением препятствий. Ускорения 4*300м. Упражнения на развитие быстроты.</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r w:rsidRPr="00B219C6">
              <w:rPr>
                <w:rFonts w:ascii="Times New Roman" w:hAnsi="Times New Roman" w:cs="Times New Roman"/>
                <w:szCs w:val="20"/>
              </w:rPr>
              <w:t>Правила соревнований по лыжным гонкам</w:t>
            </w:r>
          </w:p>
        </w:tc>
        <w:tc>
          <w:tcPr>
            <w:tcW w:w="731" w:type="pct"/>
            <w:tcBorders>
              <w:left w:val="single" w:sz="4" w:space="0" w:color="000000"/>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69</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Передвижения на лыжах. Лыжная гонка на дистанции 3 км (У).</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000000"/>
              <w:bottom w:val="single" w:sz="4" w:space="0" w:color="000000"/>
              <w:right w:val="single" w:sz="4" w:space="0" w:color="000000"/>
            </w:tcBorders>
          </w:tcPr>
          <w:p w:rsidR="00E058B0" w:rsidRPr="00B219C6" w:rsidRDefault="00E058B0">
            <w:pPr>
              <w:widowControl/>
              <w:spacing w:line="240" w:lineRule="auto"/>
              <w:rPr>
                <w:rFonts w:ascii="Times New Roman" w:hAnsi="Times New Roman" w:cs="Times New Roman"/>
                <w:szCs w:val="20"/>
              </w:rPr>
            </w:pPr>
            <w:r w:rsidRPr="00B219C6">
              <w:rPr>
                <w:rFonts w:ascii="Times New Roman" w:hAnsi="Times New Roman" w:cs="Times New Roman"/>
                <w:iCs/>
                <w:szCs w:val="20"/>
              </w:rPr>
              <w:t>Упражнения для развития силовых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widowControl/>
              <w:spacing w:line="240" w:lineRule="auto"/>
              <w:rPr>
                <w:rFonts w:ascii="Times New Roman" w:hAnsi="Times New Roman" w:cs="Times New Roman"/>
                <w:iCs/>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70</w:t>
            </w:r>
          </w:p>
        </w:tc>
        <w:tc>
          <w:tcPr>
            <w:tcW w:w="208"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szCs w:val="20"/>
              </w:rPr>
            </w:pPr>
            <w:r w:rsidRPr="00B219C6">
              <w:rPr>
                <w:rFonts w:ascii="Times New Roman" w:hAnsi="Times New Roman"/>
                <w:szCs w:val="20"/>
              </w:rPr>
              <w:t xml:space="preserve">Передвижения на лыжах.   Упражнения на развитие силовых способностей. Лыжные эстафеты. Подготовка лыжного инвентаря к хранению.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CYR" w:hAnsi="Times New Roman" w:cs="Times New Roman CYR"/>
                <w:szCs w:val="20"/>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во время и после занятий. </w:t>
            </w:r>
          </w:p>
        </w:tc>
        <w:tc>
          <w:tcPr>
            <w:tcW w:w="594"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r w:rsidRPr="00B219C6">
              <w:rPr>
                <w:rFonts w:ascii="Times New Roman" w:hAnsi="Times New Roman" w:cs="Times New Roman"/>
                <w:szCs w:val="20"/>
              </w:rPr>
              <w:t xml:space="preserve">Подготовка лыжного инвентаря к хранению. </w:t>
            </w:r>
          </w:p>
        </w:tc>
        <w:tc>
          <w:tcPr>
            <w:tcW w:w="731" w:type="pct"/>
            <w:tcBorders>
              <w:left w:val="single" w:sz="4" w:space="0" w:color="auto"/>
              <w:bottom w:val="single" w:sz="4" w:space="0" w:color="000000"/>
              <w:right w:val="single" w:sz="4" w:space="0" w:color="000000"/>
            </w:tcBorders>
          </w:tcPr>
          <w:p w:rsidR="00E058B0" w:rsidRPr="00B219C6" w:rsidRDefault="00E058B0">
            <w:pPr>
              <w:spacing w:line="240" w:lineRule="auto"/>
              <w:rPr>
                <w:rFonts w:ascii="Times New Roman" w:hAnsi="Times New Roman" w:cs="Times New Roman"/>
                <w:szCs w:val="20"/>
              </w:rPr>
            </w:pPr>
          </w:p>
        </w:tc>
      </w:tr>
      <w:tr w:rsidR="00E058B0" w:rsidRPr="00B219C6" w:rsidTr="000F00A9">
        <w:trPr>
          <w:trHeight w:val="225"/>
        </w:trPr>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82558F">
            <w:pPr>
              <w:spacing w:after="0" w:line="240" w:lineRule="auto"/>
              <w:jc w:val="center"/>
              <w:rPr>
                <w:rStyle w:val="dash041e005f0431005f044b005f0447005f043d005f044b005f0439005f005fchar1char1"/>
                <w:b/>
                <w:sz w:val="20"/>
                <w:szCs w:val="20"/>
              </w:rPr>
            </w:pPr>
            <w:r w:rsidRPr="00B219C6">
              <w:rPr>
                <w:rStyle w:val="dash041e005f0431005f044b005f0447005f043d005f044b005f0439005f005fchar1char1"/>
                <w:b/>
                <w:sz w:val="20"/>
                <w:szCs w:val="20"/>
              </w:rPr>
              <w:t>Физическая культура как область знаний</w:t>
            </w:r>
          </w:p>
        </w:tc>
      </w:tr>
      <w:tr w:rsidR="0082558F" w:rsidRPr="00B219C6" w:rsidTr="000F00A9">
        <w:trPr>
          <w:trHeight w:val="225"/>
        </w:trPr>
        <w:tc>
          <w:tcPr>
            <w:tcW w:w="5000" w:type="pct"/>
            <w:gridSpan w:val="6"/>
            <w:tcBorders>
              <w:left w:val="single" w:sz="4" w:space="0" w:color="000000"/>
              <w:bottom w:val="single" w:sz="4" w:space="0" w:color="000000"/>
              <w:right w:val="single" w:sz="4" w:space="0" w:color="000000"/>
            </w:tcBorders>
            <w:shd w:val="clear" w:color="auto" w:fill="auto"/>
          </w:tcPr>
          <w:p w:rsidR="0082558F" w:rsidRPr="00B219C6" w:rsidRDefault="0082558F">
            <w:pPr>
              <w:spacing w:after="0" w:line="240" w:lineRule="auto"/>
              <w:jc w:val="center"/>
              <w:rPr>
                <w:rStyle w:val="dash041e005f0431005f044b005f0447005f043d005f044b005f0439005f005fchar1char1"/>
                <w:b/>
                <w:sz w:val="20"/>
                <w:szCs w:val="20"/>
              </w:rPr>
            </w:pPr>
            <w:r w:rsidRPr="00B219C6">
              <w:rPr>
                <w:rStyle w:val="dash041e005f0431005f044b005f0447005f043d005f044b005f0439005f005fchar1char1"/>
                <w:b/>
                <w:sz w:val="20"/>
                <w:szCs w:val="20"/>
              </w:rPr>
              <w:t>Физическая культура человека (1 час)</w:t>
            </w:r>
          </w:p>
        </w:tc>
      </w:tr>
      <w:tr w:rsidR="00E058B0" w:rsidRPr="00B219C6" w:rsidTr="001749A0">
        <w:trPr>
          <w:trHeight w:val="1617"/>
        </w:trPr>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71</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E058B0" w:rsidRPr="00B219C6" w:rsidRDefault="00E058B0">
            <w:pPr>
              <w:snapToGrid w:val="0"/>
              <w:spacing w:after="0" w:line="240" w:lineRule="auto"/>
              <w:rPr>
                <w:rFonts w:ascii="Times New Roman" w:hAnsi="Times New Roman"/>
                <w:i/>
                <w:szCs w:val="20"/>
              </w:rPr>
            </w:pPr>
            <w:r w:rsidRPr="00B219C6">
              <w:rPr>
                <w:rFonts w:ascii="Times New Roman" w:eastAsia="Times New Roman" w:hAnsi="Times New Roman" w:cs="Times New Roman"/>
                <w:i/>
                <w:szCs w:val="20"/>
              </w:rPr>
              <w:t>Банные процедуры, их цель, задачи, связь с укреплением здоровья человека. Правила поведения в бане и гигиенические требования к банным процедурам.</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eastAsia="Times New Roman CYR" w:hAnsi="Times New Roman" w:cs="Times New Roman CYR"/>
                <w:szCs w:val="20"/>
              </w:rPr>
            </w:pPr>
            <w:r w:rsidRPr="00B219C6">
              <w:rPr>
                <w:rFonts w:ascii="Times New Roman" w:eastAsia="Times New Roman" w:hAnsi="Times New Roman" w:cs="Times New Roman"/>
                <w:szCs w:val="20"/>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приведённым показателям.</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eastAsia="Times New Roman" w:hAnsi="Times New Roman" w:cs="Times New Roman"/>
                <w:szCs w:val="20"/>
              </w:rPr>
            </w:pPr>
            <w:r w:rsidRPr="00B219C6">
              <w:rPr>
                <w:rFonts w:ascii="Times New Roman" w:eastAsia="Times New Roman" w:hAnsi="Times New Roman" w:cs="Times New Roman"/>
                <w:szCs w:val="20"/>
              </w:rPr>
              <w:t>Правила поведения в бане и гигиенические требования к банным процедурам.</w:t>
            </w:r>
          </w:p>
        </w:tc>
        <w:tc>
          <w:tcPr>
            <w:tcW w:w="731"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eastAsia="Times New Roman" w:hAnsi="Times New Roman" w:cs="Times New Roman"/>
                <w:szCs w:val="20"/>
              </w:rPr>
            </w:pPr>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15443E">
            <w:pPr>
              <w:spacing w:after="0" w:line="240" w:lineRule="auto"/>
              <w:jc w:val="center"/>
              <w:rPr>
                <w:rFonts w:ascii="Times New Roman" w:hAnsi="Times New Roman" w:cs="Times New Roman"/>
                <w:b/>
                <w:bCs/>
                <w:szCs w:val="20"/>
              </w:rPr>
            </w:pPr>
            <w:r w:rsidRPr="00B219C6">
              <w:rPr>
                <w:rFonts w:ascii="Times New Roman" w:hAnsi="Times New Roman" w:cs="Times New Roman"/>
                <w:b/>
                <w:bCs/>
                <w:szCs w:val="20"/>
              </w:rPr>
              <w:t>Физическое совершенствование</w:t>
            </w:r>
          </w:p>
        </w:tc>
      </w:tr>
      <w:tr w:rsidR="0015443E" w:rsidRPr="00B219C6" w:rsidTr="000F00A9">
        <w:tc>
          <w:tcPr>
            <w:tcW w:w="5000" w:type="pct"/>
            <w:gridSpan w:val="6"/>
            <w:tcBorders>
              <w:left w:val="single" w:sz="4" w:space="0" w:color="000000"/>
              <w:bottom w:val="single" w:sz="4" w:space="0" w:color="000000"/>
              <w:right w:val="single" w:sz="4" w:space="0" w:color="000000"/>
            </w:tcBorders>
          </w:tcPr>
          <w:p w:rsidR="0015443E" w:rsidRPr="00B219C6" w:rsidRDefault="0015443E">
            <w:pPr>
              <w:spacing w:after="0" w:line="240" w:lineRule="auto"/>
              <w:jc w:val="center"/>
              <w:rPr>
                <w:rFonts w:ascii="Times New Roman" w:hAnsi="Times New Roman" w:cs="Times New Roman"/>
                <w:b/>
                <w:bCs/>
                <w:szCs w:val="20"/>
              </w:rPr>
            </w:pPr>
            <w:r w:rsidRPr="00B219C6">
              <w:rPr>
                <w:rFonts w:ascii="Times New Roman" w:hAnsi="Times New Roman" w:cs="Times New Roman"/>
                <w:b/>
                <w:bCs/>
                <w:szCs w:val="20"/>
              </w:rPr>
              <w:t>Волейбол (7 часов)</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72</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Техника безопасности на уроках </w:t>
            </w:r>
            <w:r w:rsidRPr="00B219C6">
              <w:rPr>
                <w:rFonts w:ascii="Times New Roman" w:eastAsia="Times New Roman" w:hAnsi="Times New Roman" w:cs="Times New Roman"/>
                <w:szCs w:val="20"/>
              </w:rPr>
              <w:lastRenderedPageBreak/>
              <w:t xml:space="preserve">волейбола. Беговые и прыжковые упражнения.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w:t>
            </w:r>
            <w:r w:rsidRPr="00B219C6">
              <w:rPr>
                <w:rStyle w:val="dash041e005f0431005f044b005f0447005f043d005f044b005f0439005f005fchar1char1"/>
                <w:sz w:val="20"/>
                <w:szCs w:val="20"/>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eastAsia="Times New Roman" w:hAnsi="Times New Roman" w:cs="Times New Roman"/>
                <w:szCs w:val="20"/>
              </w:rPr>
              <w:lastRenderedPageBreak/>
              <w:t xml:space="preserve">Техника </w:t>
            </w:r>
            <w:r w:rsidRPr="00B219C6">
              <w:rPr>
                <w:rFonts w:ascii="Times New Roman" w:eastAsia="Times New Roman" w:hAnsi="Times New Roman" w:cs="Times New Roman"/>
                <w:szCs w:val="20"/>
              </w:rPr>
              <w:lastRenderedPageBreak/>
              <w:t xml:space="preserve">безопасности на уроках волейбола. </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lastRenderedPageBreak/>
              <w:t>Платформа РЭШ</w:t>
            </w:r>
          </w:p>
          <w:p w:rsidR="00E058B0" w:rsidRPr="00B219C6" w:rsidRDefault="00E132A9">
            <w:pPr>
              <w:spacing w:after="0" w:line="240" w:lineRule="auto"/>
              <w:rPr>
                <w:rFonts w:ascii="Times New Roman" w:eastAsia="Times New Roman" w:hAnsi="Times New Roman" w:cs="Times New Roman"/>
                <w:szCs w:val="20"/>
              </w:rPr>
            </w:pPr>
            <w:hyperlink r:id="rId121" w:history="1">
              <w:r w:rsidR="00E058B0" w:rsidRPr="00B219C6">
                <w:rPr>
                  <w:rStyle w:val="af5"/>
                  <w:rFonts w:ascii="Times New Roman" w:eastAsia="Times New Roman" w:hAnsi="Times New Roman" w:cs="Times New Roman"/>
                  <w:szCs w:val="20"/>
                </w:rPr>
                <w:t>https://resh.edu.ru/subject/lesson/3235/main/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73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Волейбол. Беговые и прыжковые упражнения. Комбинации из различных вариантов верхней и нижней передачи, стоя на месте, в движении, в прыжке. Передача мяча двумя руками сверху над собой, разворот на 180</w:t>
            </w:r>
            <w:r w:rsidRPr="00B219C6">
              <w:rPr>
                <w:rFonts w:ascii="Times New Roman" w:eastAsia="Times New Roman" w:hAnsi="Times New Roman" w:cs="Times New Roman"/>
                <w:szCs w:val="20"/>
                <w:vertAlign w:val="superscript"/>
              </w:rPr>
              <w:t>0</w:t>
            </w:r>
            <w:r w:rsidRPr="00B219C6">
              <w:rPr>
                <w:rFonts w:ascii="Times New Roman" w:eastAsia="Times New Roman" w:hAnsi="Times New Roman" w:cs="Times New Roman"/>
                <w:szCs w:val="20"/>
              </w:rPr>
              <w:t>, передача, стоя спиной к партнёру.  Передача мяча сверху двумя руками стоя спиной в направлении передачи в тройках и четвёрках. Передача мяча сверху двумя руками стоя спиной в направлении передачи из 3 зоны в 4 и 2. Подвижные игры «Прими подачу», «Снайперы».</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Правила игры волейбол</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74</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Перемещения с имитацией технических приёмов.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сетку ударом. Учебная игра в волейбол</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Учебник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стр. 130-133</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75</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Перемещения с имитацией технических приёмов.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 xml:space="preserve">Учебник </w:t>
            </w:r>
          </w:p>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стр. 130-133</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76</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Перемещение вдоль сетки с </w:t>
            </w:r>
            <w:r w:rsidRPr="00B219C6">
              <w:rPr>
                <w:rFonts w:ascii="Times New Roman" w:eastAsia="Times New Roman" w:hAnsi="Times New Roman" w:cs="Times New Roman"/>
                <w:szCs w:val="20"/>
              </w:rPr>
              <w:lastRenderedPageBreak/>
              <w:t xml:space="preserve">имитацией блокирования.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w:t>
            </w:r>
            <w:r w:rsidRPr="00B219C6">
              <w:rPr>
                <w:rStyle w:val="dash041e005f0431005f044b005f0447005f043d005f044b005f0439005f005fchar1char1"/>
                <w:sz w:val="20"/>
                <w:szCs w:val="20"/>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lastRenderedPageBreak/>
              <w:t xml:space="preserve">Упражнения для </w:t>
            </w:r>
            <w:r w:rsidRPr="00B219C6">
              <w:rPr>
                <w:rFonts w:ascii="Times New Roman" w:hAnsi="Times New Roman" w:cs="Times New Roman"/>
                <w:szCs w:val="20"/>
              </w:rPr>
              <w:lastRenderedPageBreak/>
              <w:t>развития координационных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77</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Перемещение вдоль сетки с имитацией блокирования.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Приём нижней прямой подачи. Приём одной рукой с последующим перекатом в сторону мяча, наброшенного партнёром. Учебная игра в волейбол.</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Упражнения для развития координационных способностей</w:t>
            </w:r>
          </w:p>
        </w:tc>
        <w:tc>
          <w:tcPr>
            <w:tcW w:w="731"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78</w:t>
            </w:r>
          </w:p>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p>
        </w:tc>
        <w:tc>
          <w:tcPr>
            <w:tcW w:w="208" w:type="pct"/>
            <w:tcBorders>
              <w:left w:val="single" w:sz="4" w:space="0" w:color="auto"/>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vAlign w:val="center"/>
          </w:tcPr>
          <w:p w:rsidR="00E058B0" w:rsidRPr="00B219C6" w:rsidRDefault="00E058B0" w:rsidP="0063009A">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Перемещение вдоль сетки с имитацией блокирования.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мяча сверху двумя руками с перекатом на спину, наброшенного партнёром.</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rPr>
                <w:rFonts w:ascii="Times New Roman" w:eastAsia="Times New Roman CYR" w:hAnsi="Times New Roman" w:cs="Times New Roman CYR"/>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spacing w:after="0" w:line="240" w:lineRule="auto"/>
              <w:rPr>
                <w:rFonts w:ascii="Times New Roman" w:hAnsi="Times New Roman" w:cs="Times New Roman"/>
                <w:szCs w:val="20"/>
              </w:rPr>
            </w:pPr>
            <w:r w:rsidRPr="00B219C6">
              <w:rPr>
                <w:rFonts w:ascii="Times New Roman" w:hAnsi="Times New Roman" w:cs="Times New Roman"/>
                <w:szCs w:val="20"/>
              </w:rPr>
              <w:t>Упражнения для развития силы ног</w:t>
            </w:r>
          </w:p>
        </w:tc>
        <w:tc>
          <w:tcPr>
            <w:tcW w:w="731" w:type="pct"/>
            <w:tcBorders>
              <w:left w:val="single" w:sz="4" w:space="0" w:color="000000"/>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spacing w:after="0" w:line="240" w:lineRule="auto"/>
              <w:rPr>
                <w:rFonts w:ascii="Times New Roman" w:hAnsi="Times New Roman" w:cs="Times New Roman"/>
                <w:szCs w:val="20"/>
              </w:rPr>
            </w:pPr>
            <w:hyperlink r:id="rId122" w:history="1">
              <w:r w:rsidR="00E058B0" w:rsidRPr="00B219C6">
                <w:rPr>
                  <w:rStyle w:val="af5"/>
                  <w:rFonts w:ascii="Times New Roman" w:hAnsi="Times New Roman" w:cs="Times New Roman"/>
                  <w:szCs w:val="20"/>
                </w:rPr>
                <w:t>https://resh.edu.ru/subject/lesson/3462/main/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b/>
                <w:bCs/>
                <w:szCs w:val="20"/>
              </w:rPr>
            </w:pPr>
            <w:r w:rsidRPr="00B219C6">
              <w:rPr>
                <w:rFonts w:ascii="Times New Roman" w:hAnsi="Times New Roman"/>
                <w:b/>
                <w:bCs/>
                <w:szCs w:val="20"/>
              </w:rPr>
              <w:t>4 четверть</w:t>
            </w:r>
          </w:p>
        </w:tc>
      </w:tr>
      <w:tr w:rsidR="00E058B0" w:rsidRPr="00B219C6" w:rsidTr="000F00A9">
        <w:tc>
          <w:tcPr>
            <w:tcW w:w="5000" w:type="pct"/>
            <w:gridSpan w:val="6"/>
            <w:tcBorders>
              <w:left w:val="single" w:sz="4" w:space="0" w:color="000000"/>
              <w:bottom w:val="single" w:sz="4" w:space="0" w:color="000000"/>
              <w:right w:val="single" w:sz="4" w:space="0" w:color="000000"/>
            </w:tcBorders>
          </w:tcPr>
          <w:p w:rsidR="00E058B0" w:rsidRPr="00B219C6" w:rsidRDefault="0082558F">
            <w:pPr>
              <w:pStyle w:val="dash041e005f0431005f044b005f0447005f043d005f044b005f0439"/>
              <w:snapToGrid w:val="0"/>
              <w:spacing w:after="0" w:line="240" w:lineRule="auto"/>
              <w:ind w:firstLine="109"/>
              <w:jc w:val="center"/>
              <w:rPr>
                <w:rFonts w:ascii="Times New Roman" w:hAnsi="Times New Roman" w:cs="Times New Roman"/>
                <w:b/>
                <w:szCs w:val="20"/>
              </w:rPr>
            </w:pPr>
            <w:r w:rsidRPr="00B219C6">
              <w:rPr>
                <w:rFonts w:ascii="Times New Roman" w:hAnsi="Times New Roman" w:cs="Times New Roman"/>
                <w:b/>
                <w:szCs w:val="20"/>
              </w:rPr>
              <w:t>Способы двигательной (физкультурной) деятельности</w:t>
            </w:r>
          </w:p>
        </w:tc>
      </w:tr>
      <w:tr w:rsidR="0082558F" w:rsidRPr="00B219C6" w:rsidTr="000F00A9">
        <w:tc>
          <w:tcPr>
            <w:tcW w:w="5000" w:type="pct"/>
            <w:gridSpan w:val="6"/>
            <w:tcBorders>
              <w:left w:val="single" w:sz="4" w:space="0" w:color="000000"/>
              <w:bottom w:val="single" w:sz="4" w:space="0" w:color="000000"/>
              <w:right w:val="single" w:sz="4" w:space="0" w:color="000000"/>
            </w:tcBorders>
          </w:tcPr>
          <w:p w:rsidR="0082558F" w:rsidRPr="00B219C6" w:rsidRDefault="0082558F">
            <w:pPr>
              <w:pStyle w:val="dash041e005f0431005f044b005f0447005f043d005f044b005f0439"/>
              <w:snapToGrid w:val="0"/>
              <w:spacing w:after="0" w:line="240" w:lineRule="auto"/>
              <w:ind w:firstLine="109"/>
              <w:jc w:val="center"/>
              <w:rPr>
                <w:rFonts w:ascii="Times New Roman" w:hAnsi="Times New Roman" w:cs="Times New Roman"/>
                <w:b/>
                <w:szCs w:val="20"/>
              </w:rPr>
            </w:pPr>
            <w:r w:rsidRPr="00B219C6">
              <w:rPr>
                <w:rFonts w:ascii="Times New Roman" w:hAnsi="Times New Roman" w:cs="Times New Roman"/>
                <w:b/>
                <w:szCs w:val="20"/>
              </w:rPr>
              <w:t>Оценка эффективности занятий физической культурой  (2 час)</w:t>
            </w:r>
          </w:p>
        </w:tc>
      </w:tr>
      <w:tr w:rsidR="00E058B0" w:rsidRPr="00B219C6" w:rsidTr="001749A0">
        <w:tc>
          <w:tcPr>
            <w:tcW w:w="207"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79</w:t>
            </w:r>
          </w:p>
        </w:tc>
        <w:tc>
          <w:tcPr>
            <w:tcW w:w="208" w:type="pct"/>
            <w:tcBorders>
              <w:left w:val="single" w:sz="4" w:space="0" w:color="auto"/>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b/>
                <w:szCs w:val="20"/>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i/>
                <w:szCs w:val="20"/>
              </w:rPr>
            </w:pPr>
            <w:r w:rsidRPr="00B219C6">
              <w:rPr>
                <w:rFonts w:ascii="Times New Roman" w:hAnsi="Times New Roman" w:cs="Times New Roman"/>
                <w:i/>
                <w:szCs w:val="20"/>
              </w:rPr>
              <w:t xml:space="preserve">Самонаблюдение и самоконтроль. </w:t>
            </w:r>
            <w:r w:rsidRPr="00B219C6">
              <w:rPr>
                <w:rStyle w:val="dash041e005f0431005f044b005f0447005f043d005f044b005f0439005f005fchar1char1"/>
                <w:i/>
                <w:sz w:val="20"/>
                <w:szCs w:val="20"/>
              </w:rPr>
              <w:t>Развитие самостоятельности при оценке эффективности занятий физической культурой при организации физкультурно - оздоровительной деятельности.</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Fonts w:ascii="Times New Roman" w:hAnsi="Times New Roman" w:cs="Times New Roman"/>
                <w:szCs w:val="20"/>
              </w:rPr>
              <w:t>Раскрывают уровень умения оценивать эффективность занятий физической культурой.</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cs="Times New Roman"/>
                <w:iCs/>
                <w:szCs w:val="20"/>
              </w:rPr>
              <w:t>Учебник § 5</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hAnsi="Times New Roman" w:cs="Times New Roman"/>
                <w:iCs/>
                <w:szCs w:val="20"/>
              </w:rPr>
            </w:pPr>
            <w:hyperlink r:id="rId123" w:history="1">
              <w:r w:rsidR="00E058B0" w:rsidRPr="00B219C6">
                <w:rPr>
                  <w:rStyle w:val="af5"/>
                  <w:rFonts w:ascii="Times New Roman" w:hAnsi="Times New Roman" w:cs="Times New Roman"/>
                  <w:iCs/>
                  <w:szCs w:val="20"/>
                </w:rPr>
                <w:t>https://resh.edu.ru/subject/lesson/3426/main/</w:t>
              </w:r>
            </w:hyperlink>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80</w:t>
            </w:r>
          </w:p>
        </w:tc>
        <w:tc>
          <w:tcPr>
            <w:tcW w:w="208" w:type="pct"/>
            <w:tcBorders>
              <w:left w:val="single" w:sz="4" w:space="0" w:color="000000"/>
              <w:bottom w:val="single" w:sz="4" w:space="0" w:color="000000"/>
              <w:right w:val="single" w:sz="4" w:space="0" w:color="auto"/>
            </w:tcBorders>
            <w:shd w:val="clear" w:color="auto" w:fill="auto"/>
          </w:tcPr>
          <w:p w:rsidR="008669DD" w:rsidRPr="00B219C6" w:rsidRDefault="008669DD">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spacing w:after="0" w:line="240" w:lineRule="auto"/>
              <w:rPr>
                <w:rFonts w:ascii="Times New Roman" w:hAnsi="Times New Roman"/>
                <w:szCs w:val="20"/>
              </w:rPr>
            </w:pPr>
            <w:r w:rsidRPr="00B219C6">
              <w:rPr>
                <w:rFonts w:ascii="Times New Roman" w:hAnsi="Times New Roman" w:cs="Times New Roman"/>
                <w:i/>
                <w:szCs w:val="20"/>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r w:rsidRPr="00B219C6">
              <w:rPr>
                <w:rFonts w:ascii="Times New Roman" w:hAnsi="Times New Roman" w:cs="Times New Roman"/>
                <w:szCs w:val="20"/>
              </w:rPr>
              <w:t>. Комплекс упражнений для укрепления мышц голени. Комплекс упражнений для развития силы.</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Раскрывают понятие спортивной подготовки, характеризуют её отличия от физической и технической подготовки. Разучивают комплекс упражнений для укрепления мышц голени, исправляют ошибки в технике выполнения упражнений. Разучивают упражнения для развития силы, предупреждают появление ошибок. Из разученных упражнений составляют комплекс упражнений. Выполняют разученный комплекс упражнения для силы. Оценивают силу по приведённым показателям.</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eastAsia="Times New Roman" w:hAnsi="Times New Roman"/>
                <w:szCs w:val="20"/>
              </w:rPr>
              <w:t>Комплекс   ОФП №2</w:t>
            </w:r>
          </w:p>
        </w:tc>
        <w:tc>
          <w:tcPr>
            <w:tcW w:w="731" w:type="pct"/>
            <w:tcBorders>
              <w:left w:val="single" w:sz="4" w:space="0" w:color="auto"/>
              <w:bottom w:val="single" w:sz="4" w:space="0" w:color="000000"/>
              <w:right w:val="single" w:sz="4" w:space="0" w:color="000000"/>
            </w:tcBorders>
          </w:tcPr>
          <w:p w:rsidR="00E058B0" w:rsidRPr="00B219C6" w:rsidRDefault="00E058B0"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E058B0" w:rsidRPr="00B219C6" w:rsidRDefault="00E132A9">
            <w:pPr>
              <w:pStyle w:val="dash041e005f0431005f044b005f0447005f043d005f044b005f0439"/>
              <w:snapToGrid w:val="0"/>
              <w:spacing w:after="0" w:line="240" w:lineRule="auto"/>
              <w:rPr>
                <w:rFonts w:ascii="Times New Roman" w:eastAsia="Times New Roman" w:hAnsi="Times New Roman"/>
                <w:szCs w:val="20"/>
              </w:rPr>
            </w:pPr>
            <w:hyperlink r:id="rId124" w:history="1">
              <w:r w:rsidR="00E058B0" w:rsidRPr="00B219C6">
                <w:rPr>
                  <w:rStyle w:val="af5"/>
                  <w:rFonts w:ascii="Times New Roman" w:eastAsia="Times New Roman" w:hAnsi="Times New Roman"/>
                  <w:szCs w:val="20"/>
                </w:rPr>
                <w:t>https://resh.edu.ru/subject/lesson/3240/main/</w:t>
              </w:r>
            </w:hyperlink>
          </w:p>
        </w:tc>
      </w:tr>
      <w:tr w:rsidR="00E058B0"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E058B0" w:rsidRPr="00B219C6" w:rsidRDefault="0015443E">
            <w:pPr>
              <w:pStyle w:val="dash041e005f0431005f044b005f0447005f043d005f044b005f0439"/>
              <w:snapToGrid w:val="0"/>
              <w:spacing w:after="0" w:line="240" w:lineRule="auto"/>
              <w:jc w:val="center"/>
              <w:rPr>
                <w:rFonts w:ascii="Times New Roman" w:hAnsi="Times New Roman"/>
                <w:b/>
                <w:bCs/>
                <w:szCs w:val="20"/>
              </w:rPr>
            </w:pPr>
            <w:r w:rsidRPr="00B219C6">
              <w:rPr>
                <w:rFonts w:ascii="Times New Roman" w:hAnsi="Times New Roman"/>
                <w:b/>
                <w:bCs/>
                <w:szCs w:val="20"/>
              </w:rPr>
              <w:t>Физическое совершенствование</w:t>
            </w:r>
          </w:p>
        </w:tc>
      </w:tr>
      <w:tr w:rsidR="0015443E" w:rsidRPr="00B219C6" w:rsidTr="000F00A9">
        <w:tc>
          <w:tcPr>
            <w:tcW w:w="5000" w:type="pct"/>
            <w:gridSpan w:val="6"/>
            <w:tcBorders>
              <w:left w:val="single" w:sz="4" w:space="0" w:color="000000"/>
              <w:bottom w:val="single" w:sz="4" w:space="0" w:color="000000"/>
              <w:right w:val="single" w:sz="4" w:space="0" w:color="000000"/>
            </w:tcBorders>
            <w:shd w:val="clear" w:color="auto" w:fill="auto"/>
          </w:tcPr>
          <w:p w:rsidR="0015443E" w:rsidRPr="00B219C6" w:rsidRDefault="0015443E">
            <w:pPr>
              <w:pStyle w:val="dash041e005f0431005f044b005f0447005f043d005f044b005f0439"/>
              <w:snapToGrid w:val="0"/>
              <w:spacing w:after="0" w:line="240" w:lineRule="auto"/>
              <w:jc w:val="center"/>
              <w:rPr>
                <w:rFonts w:ascii="Times New Roman" w:hAnsi="Times New Roman"/>
                <w:b/>
                <w:bCs/>
                <w:szCs w:val="20"/>
              </w:rPr>
            </w:pPr>
            <w:r w:rsidRPr="00B219C6">
              <w:rPr>
                <w:rFonts w:ascii="Times New Roman" w:hAnsi="Times New Roman"/>
                <w:b/>
                <w:bCs/>
                <w:szCs w:val="20"/>
              </w:rPr>
              <w:t>Волейбол 6</w:t>
            </w: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81</w:t>
            </w:r>
          </w:p>
        </w:tc>
        <w:tc>
          <w:tcPr>
            <w:tcW w:w="208"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auto"/>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w:t>
            </w:r>
            <w:proofErr w:type="gramStart"/>
            <w:r w:rsidRPr="00B219C6">
              <w:rPr>
                <w:rFonts w:ascii="Times New Roman" w:eastAsia="Times New Roman" w:hAnsi="Times New Roman" w:cs="Times New Roman"/>
                <w:szCs w:val="20"/>
              </w:rPr>
              <w:t>Верхняя прямая подача из – за лицевой линии.</w:t>
            </w:r>
            <w:proofErr w:type="gramEnd"/>
            <w:r w:rsidRPr="00B219C6">
              <w:rPr>
                <w:rFonts w:ascii="Times New Roman" w:eastAsia="Times New Roman" w:hAnsi="Times New Roman" w:cs="Times New Roman"/>
                <w:szCs w:val="20"/>
              </w:rPr>
              <w:t xml:space="preserve"> Верхняя прямая подача в секторы площадки. Учебная игра в волейбол.</w:t>
            </w:r>
          </w:p>
        </w:tc>
        <w:tc>
          <w:tcPr>
            <w:tcW w:w="2011" w:type="pct"/>
            <w:tcBorders>
              <w:left w:val="single" w:sz="4" w:space="0" w:color="000000"/>
              <w:bottom w:val="single" w:sz="4" w:space="0" w:color="000000"/>
              <w:right w:val="single" w:sz="4" w:space="0" w:color="auto"/>
            </w:tcBorders>
            <w:shd w:val="clear" w:color="auto" w:fill="auto"/>
          </w:tcPr>
          <w:p w:rsidR="00E058B0" w:rsidRPr="00B219C6" w:rsidRDefault="00E058B0">
            <w:pPr>
              <w:pStyle w:val="dash041e005f0431005f044b005f0447005f043d005f044b005f0439"/>
              <w:snapToGrid w:val="0"/>
              <w:spacing w:after="0" w:line="240" w:lineRule="auto"/>
              <w:jc w:val="both"/>
              <w:rPr>
                <w:rFonts w:ascii="Times New Roman" w:hAnsi="Times New Roman" w:cs="Times New Roman"/>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szCs w:val="20"/>
              </w:rPr>
            </w:pPr>
            <w:r w:rsidRPr="00B219C6">
              <w:rPr>
                <w:rFonts w:ascii="Times New Roman" w:hAnsi="Times New Roman" w:cs="Times New Roman"/>
                <w:szCs w:val="20"/>
              </w:rPr>
              <w:t>Упражнения для развития силы рук</w:t>
            </w:r>
          </w:p>
        </w:tc>
        <w:tc>
          <w:tcPr>
            <w:tcW w:w="731" w:type="pct"/>
            <w:tcBorders>
              <w:left w:val="single" w:sz="4" w:space="0" w:color="auto"/>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82</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Метание малого мяча с двух шагов разбега через сетку в разные зоны. Нападающий удар по </w:t>
            </w:r>
            <w:proofErr w:type="gramStart"/>
            <w:r w:rsidRPr="00B219C6">
              <w:rPr>
                <w:rFonts w:ascii="Times New Roman" w:eastAsia="Times New Roman" w:hAnsi="Times New Roman" w:cs="Times New Roman"/>
                <w:szCs w:val="20"/>
              </w:rPr>
              <w:t>мячу</w:t>
            </w:r>
            <w:proofErr w:type="gramEnd"/>
            <w:r w:rsidRPr="00B219C6">
              <w:rPr>
                <w:rFonts w:ascii="Times New Roman" w:eastAsia="Times New Roman" w:hAnsi="Times New Roman" w:cs="Times New Roman"/>
                <w:szCs w:val="20"/>
              </w:rPr>
              <w:t xml:space="preserve"> наброшенному партнёром. Отбивание мяча кулаком через сетку. </w:t>
            </w:r>
            <w:proofErr w:type="gramStart"/>
            <w:r w:rsidRPr="00B219C6">
              <w:rPr>
                <w:rFonts w:ascii="Times New Roman" w:eastAsia="Times New Roman" w:hAnsi="Times New Roman" w:cs="Times New Roman"/>
                <w:szCs w:val="20"/>
              </w:rPr>
              <w:t>Верхняя прямая подача из – за лицевой линии.</w:t>
            </w:r>
            <w:proofErr w:type="gramEnd"/>
            <w:r w:rsidRPr="00B219C6">
              <w:rPr>
                <w:rFonts w:ascii="Times New Roman" w:eastAsia="Times New Roman" w:hAnsi="Times New Roman" w:cs="Times New Roman"/>
                <w:szCs w:val="20"/>
              </w:rPr>
              <w:t xml:space="preserve"> Учебная игра в волейбол.</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cs="Times New Roman"/>
                <w:szCs w:val="20"/>
              </w:rPr>
            </w:pPr>
            <w:r w:rsidRPr="00B219C6">
              <w:rPr>
                <w:rFonts w:ascii="Times New Roman" w:hAnsi="Times New Roman" w:cs="Times New Roman"/>
                <w:szCs w:val="20"/>
              </w:rPr>
              <w:t>Комплекс упражнений для развития гибкости</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p>
        </w:tc>
      </w:tr>
      <w:tr w:rsidR="00E058B0" w:rsidRPr="00B219C6" w:rsidTr="001749A0">
        <w:tc>
          <w:tcPr>
            <w:tcW w:w="207"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83</w:t>
            </w:r>
          </w:p>
        </w:tc>
        <w:tc>
          <w:tcPr>
            <w:tcW w:w="208"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E058B0" w:rsidRPr="00B219C6" w:rsidRDefault="00E058B0">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Нападающий удар через сетку из зоны 4, 2 с передачи из зоны 3. Отбивание мяча кулаком через сетку. Верхняя прямая подача. Учебная игра в волейбол.</w:t>
            </w:r>
          </w:p>
        </w:tc>
        <w:tc>
          <w:tcPr>
            <w:tcW w:w="2011" w:type="pct"/>
            <w:tcBorders>
              <w:left w:val="single" w:sz="4" w:space="0" w:color="000000"/>
              <w:bottom w:val="single" w:sz="4" w:space="0" w:color="000000"/>
            </w:tcBorders>
            <w:shd w:val="clear" w:color="auto" w:fill="auto"/>
          </w:tcPr>
          <w:p w:rsidR="00E058B0" w:rsidRPr="00B219C6" w:rsidRDefault="00E058B0">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eastAsia="Times New Roman" w:hAnsi="Times New Roman" w:cs="Times New Roman"/>
                <w:szCs w:val="20"/>
              </w:rPr>
            </w:pPr>
            <w:r w:rsidRPr="00B219C6">
              <w:rPr>
                <w:rFonts w:ascii="Times New Roman" w:hAnsi="Times New Roman" w:cs="Times New Roman"/>
                <w:szCs w:val="20"/>
              </w:rPr>
              <w:t>Комплекс упражнений для развития гибкости</w:t>
            </w:r>
          </w:p>
        </w:tc>
        <w:tc>
          <w:tcPr>
            <w:tcW w:w="731" w:type="pct"/>
            <w:tcBorders>
              <w:left w:val="single" w:sz="4" w:space="0" w:color="000000"/>
              <w:bottom w:val="single" w:sz="4" w:space="0" w:color="000000"/>
              <w:right w:val="single" w:sz="4" w:space="0" w:color="000000"/>
            </w:tcBorders>
          </w:tcPr>
          <w:p w:rsidR="00E058B0" w:rsidRPr="00B219C6" w:rsidRDefault="00E058B0">
            <w:pPr>
              <w:pStyle w:val="dash041e005f0431005f044b005f0447005f043d005f044b005f0439"/>
              <w:snapToGrid w:val="0"/>
              <w:spacing w:after="0" w:line="240" w:lineRule="auto"/>
              <w:rPr>
                <w:rFonts w:ascii="Times New Roman" w:hAnsi="Times New Roman" w:cs="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84</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after="0"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0977F7" w:rsidRPr="00B219C6" w:rsidRDefault="000977F7">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w:t>
            </w:r>
            <w:r w:rsidRPr="00B219C6">
              <w:rPr>
                <w:rFonts w:ascii="Times New Roman" w:eastAsia="Times New Roman" w:hAnsi="Times New Roman" w:cs="Times New Roman"/>
                <w:szCs w:val="20"/>
              </w:rPr>
              <w:lastRenderedPageBreak/>
              <w:t xml:space="preserve">на месте, в движении, в прыжке, за спину. Прыжки вверх с места, </w:t>
            </w:r>
            <w:proofErr w:type="gramStart"/>
            <w:r w:rsidRPr="00B219C6">
              <w:rPr>
                <w:rFonts w:ascii="Times New Roman" w:eastAsia="Times New Roman" w:hAnsi="Times New Roman" w:cs="Times New Roman"/>
                <w:szCs w:val="20"/>
              </w:rPr>
              <w:t>касаясь ладонями друг друга</w:t>
            </w:r>
            <w:proofErr w:type="gramEnd"/>
            <w:r w:rsidRPr="00B219C6">
              <w:rPr>
                <w:rFonts w:ascii="Times New Roman" w:eastAsia="Times New Roman" w:hAnsi="Times New Roman" w:cs="Times New Roman"/>
                <w:szCs w:val="20"/>
              </w:rPr>
              <w:t xml:space="preserve">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lastRenderedPageBreak/>
              <w:t xml:space="preserve">Описывают технику игровых действий и приёмов, осваивают их самостоятельно, выявляя и устраняя типичные ошибки. </w:t>
            </w:r>
            <w:r w:rsidRPr="00B219C6">
              <w:rPr>
                <w:rStyle w:val="dash041e005f0431005f044b005f0447005f043d005f044b005f0439005f005fchar1char1"/>
                <w:sz w:val="20"/>
                <w:szCs w:val="20"/>
              </w:rPr>
              <w:lastRenderedPageBreak/>
              <w:t>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szCs w:val="20"/>
              </w:rPr>
            </w:pPr>
            <w:r w:rsidRPr="00B219C6">
              <w:rPr>
                <w:rFonts w:ascii="Times New Roman" w:eastAsia="Times New Roman" w:hAnsi="Times New Roman"/>
                <w:szCs w:val="20"/>
              </w:rPr>
              <w:lastRenderedPageBreak/>
              <w:t xml:space="preserve">Правила соревнований по </w:t>
            </w:r>
            <w:r w:rsidRPr="00B219C6">
              <w:rPr>
                <w:rFonts w:ascii="Times New Roman" w:eastAsia="Times New Roman" w:hAnsi="Times New Roman"/>
                <w:szCs w:val="20"/>
              </w:rPr>
              <w:lastRenderedPageBreak/>
              <w:t>волейболу</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85</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0977F7" w:rsidRPr="00B219C6" w:rsidRDefault="000977F7">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прямая подача. Учебная игра в волейбол.</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both"/>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szCs w:val="20"/>
              </w:rPr>
            </w:pPr>
            <w:r w:rsidRPr="00B219C6">
              <w:rPr>
                <w:rFonts w:ascii="Times New Roman" w:eastAsia="Times New Roman" w:hAnsi="Times New Roman"/>
                <w:szCs w:val="20"/>
              </w:rPr>
              <w:t>Правила соревнований по волейболу</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szCs w:val="20"/>
              </w:rPr>
            </w:pPr>
          </w:p>
        </w:tc>
      </w:tr>
      <w:tr w:rsidR="000977F7" w:rsidRPr="00B219C6" w:rsidTr="001749A0">
        <w:tc>
          <w:tcPr>
            <w:tcW w:w="207" w:type="pct"/>
            <w:tcBorders>
              <w:left w:val="single" w:sz="4" w:space="0" w:color="000000"/>
              <w:bottom w:val="single" w:sz="4" w:space="0" w:color="000000"/>
              <w:right w:val="single" w:sz="4" w:space="0" w:color="auto"/>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86</w:t>
            </w:r>
          </w:p>
        </w:tc>
        <w:tc>
          <w:tcPr>
            <w:tcW w:w="208" w:type="pct"/>
            <w:tcBorders>
              <w:left w:val="single" w:sz="4" w:space="0" w:color="auto"/>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vAlign w:val="center"/>
          </w:tcPr>
          <w:p w:rsidR="000977F7" w:rsidRPr="00B219C6" w:rsidRDefault="000977F7">
            <w:pPr>
              <w:snapToGrid w:val="0"/>
              <w:spacing w:after="0" w:line="240" w:lineRule="auto"/>
              <w:rPr>
                <w:rFonts w:ascii="Times New Roman" w:hAnsi="Times New Roman"/>
                <w:szCs w:val="20"/>
              </w:rPr>
            </w:pPr>
            <w:r w:rsidRPr="00B219C6">
              <w:rPr>
                <w:rFonts w:ascii="Times New Roman" w:eastAsia="Times New Roman" w:hAnsi="Times New Roman" w:cs="Times New Roman"/>
                <w:szCs w:val="20"/>
              </w:rPr>
              <w:t xml:space="preserve">Волейбол. Комбинации из различных вариантов верхней и нижней </w:t>
            </w:r>
            <w:proofErr w:type="gramStart"/>
            <w:r w:rsidRPr="00B219C6">
              <w:rPr>
                <w:rFonts w:ascii="Times New Roman" w:eastAsia="Times New Roman" w:hAnsi="Times New Roman" w:cs="Times New Roman"/>
                <w:szCs w:val="20"/>
              </w:rPr>
              <w:t>передачи</w:t>
            </w:r>
            <w:proofErr w:type="gramEnd"/>
            <w:r w:rsidRPr="00B219C6">
              <w:rPr>
                <w:rFonts w:ascii="Times New Roman" w:eastAsia="Times New Roman" w:hAnsi="Times New Roman" w:cs="Times New Roman"/>
                <w:szCs w:val="20"/>
              </w:rPr>
              <w:t xml:space="preserve">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rPr>
                <w:rStyle w:val="dash041e005f0431005f044b005f0447005f043d005f044b005f0439005f005fchar1char1"/>
                <w:sz w:val="20"/>
                <w:szCs w:val="20"/>
              </w:rPr>
            </w:pPr>
            <w:r w:rsidRPr="00B219C6">
              <w:rPr>
                <w:rStyle w:val="dash041e005f0431005f044b005f0447005f043d005f044b005f0439005f005fchar1char1"/>
                <w:sz w:val="20"/>
                <w:szCs w:val="20"/>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Комплекс </w:t>
            </w:r>
          </w:p>
          <w:p w:rsidR="000977F7" w:rsidRPr="00B219C6" w:rsidRDefault="000977F7">
            <w:pPr>
              <w:spacing w:after="0" w:line="240" w:lineRule="auto"/>
              <w:rPr>
                <w:rFonts w:ascii="Times New Roman" w:eastAsia="Times New Roman" w:hAnsi="Times New Roman"/>
                <w:szCs w:val="20"/>
              </w:rPr>
            </w:pPr>
            <w:r w:rsidRPr="00B219C6">
              <w:rPr>
                <w:rFonts w:ascii="Times New Roman" w:eastAsia="Times New Roman" w:hAnsi="Times New Roman"/>
                <w:szCs w:val="20"/>
              </w:rPr>
              <w:t>ОФП №2</w:t>
            </w: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p>
        </w:tc>
      </w:tr>
      <w:tr w:rsidR="000977F7" w:rsidRPr="00B219C6" w:rsidTr="000F00A9">
        <w:tc>
          <w:tcPr>
            <w:tcW w:w="5000" w:type="pct"/>
            <w:gridSpan w:val="6"/>
            <w:tcBorders>
              <w:left w:val="single" w:sz="4" w:space="0" w:color="000000"/>
              <w:bottom w:val="single" w:sz="4" w:space="0" w:color="000000"/>
              <w:right w:val="single" w:sz="4" w:space="0" w:color="000000"/>
            </w:tcBorders>
          </w:tcPr>
          <w:p w:rsidR="000977F7" w:rsidRPr="00B219C6" w:rsidRDefault="000977F7">
            <w:pPr>
              <w:pStyle w:val="dash041e005f0431005f044b005f0447005f043d005f044b005f0439"/>
              <w:snapToGrid w:val="0"/>
              <w:spacing w:after="0" w:line="240" w:lineRule="auto"/>
              <w:ind w:firstLine="109"/>
              <w:jc w:val="center"/>
              <w:rPr>
                <w:rFonts w:ascii="Times New Roman" w:hAnsi="Times New Roman" w:cs="Times New Roman"/>
                <w:b/>
                <w:szCs w:val="20"/>
              </w:rPr>
            </w:pPr>
            <w:r w:rsidRPr="00B219C6">
              <w:rPr>
                <w:rFonts w:ascii="Times New Roman" w:hAnsi="Times New Roman" w:cs="Times New Roman"/>
                <w:b/>
                <w:szCs w:val="20"/>
              </w:rPr>
              <w:t>Физическая культура как область знаний</w:t>
            </w:r>
          </w:p>
        </w:tc>
      </w:tr>
      <w:tr w:rsidR="000977F7" w:rsidRPr="00B219C6" w:rsidTr="000F00A9">
        <w:tc>
          <w:tcPr>
            <w:tcW w:w="5000" w:type="pct"/>
            <w:gridSpan w:val="6"/>
            <w:tcBorders>
              <w:left w:val="single" w:sz="4" w:space="0" w:color="000000"/>
              <w:bottom w:val="single" w:sz="4" w:space="0" w:color="000000"/>
              <w:right w:val="single" w:sz="4" w:space="0" w:color="000000"/>
            </w:tcBorders>
          </w:tcPr>
          <w:p w:rsidR="000977F7" w:rsidRPr="00B219C6" w:rsidRDefault="000977F7">
            <w:pPr>
              <w:pStyle w:val="dash041e005f0431005f044b005f0447005f043d005f044b005f0439"/>
              <w:snapToGrid w:val="0"/>
              <w:spacing w:after="0" w:line="240" w:lineRule="auto"/>
              <w:ind w:firstLine="109"/>
              <w:jc w:val="center"/>
              <w:rPr>
                <w:rFonts w:ascii="Times New Roman" w:hAnsi="Times New Roman" w:cs="Times New Roman"/>
                <w:b/>
                <w:szCs w:val="20"/>
              </w:rPr>
            </w:pPr>
            <w:r w:rsidRPr="00B219C6">
              <w:rPr>
                <w:rFonts w:ascii="Times New Roman" w:hAnsi="Times New Roman" w:cs="Times New Roman"/>
                <w:b/>
                <w:szCs w:val="20"/>
              </w:rPr>
              <w:t>История и современное</w:t>
            </w:r>
            <w:r w:rsidR="002A74C0" w:rsidRPr="00B219C6">
              <w:rPr>
                <w:rFonts w:ascii="Times New Roman" w:hAnsi="Times New Roman" w:cs="Times New Roman"/>
                <w:b/>
                <w:szCs w:val="20"/>
              </w:rPr>
              <w:t xml:space="preserve"> развитие физической культуры (2</w:t>
            </w:r>
            <w:r w:rsidRPr="00B219C6">
              <w:rPr>
                <w:rFonts w:ascii="Times New Roman" w:hAnsi="Times New Roman" w:cs="Times New Roman"/>
                <w:b/>
                <w:szCs w:val="20"/>
              </w:rPr>
              <w:t xml:space="preserve"> час)</w:t>
            </w:r>
          </w:p>
        </w:tc>
      </w:tr>
      <w:tr w:rsidR="000977F7" w:rsidRPr="00B219C6" w:rsidTr="001749A0">
        <w:tc>
          <w:tcPr>
            <w:tcW w:w="207" w:type="pct"/>
            <w:tcBorders>
              <w:left w:val="single" w:sz="4" w:space="0" w:color="000000"/>
              <w:bottom w:val="single" w:sz="4" w:space="0" w:color="000000"/>
              <w:right w:val="single" w:sz="4" w:space="0" w:color="auto"/>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87</w:t>
            </w:r>
          </w:p>
        </w:tc>
        <w:tc>
          <w:tcPr>
            <w:tcW w:w="208" w:type="pct"/>
            <w:tcBorders>
              <w:left w:val="single" w:sz="4" w:space="0" w:color="auto"/>
              <w:bottom w:val="single" w:sz="4" w:space="0" w:color="000000"/>
              <w:right w:val="single" w:sz="4" w:space="0" w:color="auto"/>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auto"/>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rPr>
                <w:rFonts w:ascii="Times New Roman" w:hAnsi="Times New Roman"/>
                <w:i/>
                <w:szCs w:val="20"/>
              </w:rPr>
            </w:pPr>
            <w:r w:rsidRPr="00B219C6">
              <w:rPr>
                <w:rFonts w:ascii="Times New Roman" w:hAnsi="Times New Roman"/>
                <w:i/>
                <w:szCs w:val="20"/>
              </w:rPr>
              <w:t>Краткая характеристика видов спорта, входящих в школьную программу по физической культуре, история их возникновения и современного развития. Упражнения на развитие выносливости.</w:t>
            </w:r>
          </w:p>
        </w:tc>
        <w:tc>
          <w:tcPr>
            <w:tcW w:w="2011" w:type="pct"/>
            <w:tcBorders>
              <w:left w:val="single" w:sz="4" w:space="0" w:color="000000"/>
              <w:bottom w:val="single" w:sz="4" w:space="0" w:color="000000"/>
              <w:right w:val="single" w:sz="4" w:space="0" w:color="auto"/>
            </w:tcBorders>
            <w:shd w:val="clear" w:color="auto" w:fill="auto"/>
          </w:tcPr>
          <w:p w:rsidR="000977F7" w:rsidRPr="00B219C6" w:rsidRDefault="000977F7">
            <w:pPr>
              <w:pStyle w:val="dash041e005f0431005f044b005f0447005f043d005f044b005f0439"/>
              <w:snapToGrid w:val="0"/>
              <w:spacing w:after="0" w:line="240" w:lineRule="auto"/>
              <w:jc w:val="both"/>
              <w:rPr>
                <w:rFonts w:ascii="Times New Roman" w:hAnsi="Times New Roman"/>
                <w:szCs w:val="20"/>
              </w:rPr>
            </w:pPr>
            <w:r w:rsidRPr="00B219C6">
              <w:rPr>
                <w:rFonts w:ascii="Times New Roman" w:hAnsi="Times New Roman"/>
                <w:szCs w:val="20"/>
              </w:rPr>
              <w:t>Объясняют причины включения упражнений из базовых видов спорта в школьную программу по физической культуре.</w:t>
            </w:r>
          </w:p>
        </w:tc>
        <w:tc>
          <w:tcPr>
            <w:tcW w:w="594" w:type="pct"/>
            <w:tcBorders>
              <w:left w:val="single" w:sz="4" w:space="0" w:color="auto"/>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cs="Times New Roman"/>
                <w:szCs w:val="20"/>
              </w:rPr>
            </w:pPr>
            <w:r w:rsidRPr="00B219C6">
              <w:rPr>
                <w:rFonts w:ascii="Times New Roman" w:hAnsi="Times New Roman"/>
                <w:szCs w:val="20"/>
              </w:rPr>
              <w:t>Упражнения на развитие выносливости.</w:t>
            </w:r>
          </w:p>
        </w:tc>
        <w:tc>
          <w:tcPr>
            <w:tcW w:w="731" w:type="pct"/>
            <w:tcBorders>
              <w:left w:val="single" w:sz="4" w:space="0" w:color="auto"/>
              <w:bottom w:val="single" w:sz="4" w:space="0" w:color="000000"/>
              <w:right w:val="single" w:sz="4" w:space="0" w:color="000000"/>
            </w:tcBorders>
          </w:tcPr>
          <w:p w:rsidR="000977F7" w:rsidRPr="00B219C6" w:rsidRDefault="000977F7">
            <w:pPr>
              <w:spacing w:line="240" w:lineRule="auto"/>
              <w:rPr>
                <w:rFonts w:ascii="Times New Roman" w:hAnsi="Times New Roman"/>
                <w:szCs w:val="20"/>
              </w:rPr>
            </w:pPr>
          </w:p>
        </w:tc>
      </w:tr>
      <w:tr w:rsidR="000977F7" w:rsidRPr="00B219C6" w:rsidTr="001749A0">
        <w:trPr>
          <w:trHeight w:val="1349"/>
        </w:trPr>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jc w:val="center"/>
              <w:rPr>
                <w:rFonts w:ascii="Times New Roman" w:hAnsi="Times New Roman" w:cs="Times New Roman"/>
                <w:szCs w:val="20"/>
              </w:rPr>
            </w:pPr>
            <w:r w:rsidRPr="00B219C6">
              <w:rPr>
                <w:rFonts w:ascii="Times New Roman" w:hAnsi="Times New Roman" w:cs="Times New Roman"/>
                <w:szCs w:val="20"/>
              </w:rPr>
              <w:lastRenderedPageBreak/>
              <w:t>88</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rPr>
                <w:rFonts w:ascii="Times New Roman" w:hAnsi="Times New Roman"/>
                <w:i/>
                <w:szCs w:val="20"/>
              </w:rPr>
            </w:pPr>
            <w:r w:rsidRPr="00B219C6">
              <w:rPr>
                <w:rFonts w:ascii="Times New Roman" w:hAnsi="Times New Roman" w:cs="Times New Roman"/>
                <w:i/>
                <w:color w:val="000000"/>
                <w:szCs w:val="20"/>
              </w:rPr>
              <w:t xml:space="preserve">Планирование занятий физической культурой по развитию гибкости. Общеразвивающие упражнения для тазобедренных, коленных суставов, позвоночника. Самоконтроль при занятиях физическими упражнениями.  </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jc w:val="both"/>
              <w:rPr>
                <w:rFonts w:ascii="Times New Roman" w:hAnsi="Times New Roman"/>
                <w:szCs w:val="20"/>
              </w:rPr>
            </w:pPr>
            <w:r w:rsidRPr="00B219C6">
              <w:rPr>
                <w:rFonts w:ascii="Times New Roman" w:hAnsi="Times New Roman" w:cs="Times New Roman"/>
                <w:color w:val="000000"/>
                <w:szCs w:val="20"/>
              </w:rPr>
              <w:t>Составляют план самостоятельных занятий,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cs="Times New Roman"/>
                <w:iCs/>
                <w:szCs w:val="20"/>
                <w:lang w:eastAsia="ru-RU" w:bidi="ar-SA"/>
              </w:rPr>
            </w:pPr>
            <w:r w:rsidRPr="00B219C6">
              <w:rPr>
                <w:rFonts w:ascii="Times New Roman" w:hAnsi="Times New Roman" w:cs="Times New Roman"/>
                <w:iCs/>
                <w:szCs w:val="20"/>
              </w:rPr>
              <w:t>Упражнения для развития силы мышц ног</w:t>
            </w: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cs="Times New Roman"/>
                <w:iCs/>
                <w:szCs w:val="20"/>
              </w:rPr>
            </w:pPr>
          </w:p>
        </w:tc>
      </w:tr>
      <w:tr w:rsidR="000977F7" w:rsidRPr="00B219C6" w:rsidTr="000F00A9">
        <w:trPr>
          <w:trHeight w:val="208"/>
        </w:trPr>
        <w:tc>
          <w:tcPr>
            <w:tcW w:w="5000" w:type="pct"/>
            <w:gridSpan w:val="6"/>
            <w:tcBorders>
              <w:left w:val="single" w:sz="4" w:space="0" w:color="000000"/>
              <w:bottom w:val="single" w:sz="4" w:space="0" w:color="000000"/>
              <w:right w:val="single" w:sz="4" w:space="0" w:color="000000"/>
            </w:tcBorders>
            <w:shd w:val="clear" w:color="auto" w:fill="auto"/>
          </w:tcPr>
          <w:p w:rsidR="000977F7" w:rsidRPr="00B219C6" w:rsidRDefault="0015443E">
            <w:pPr>
              <w:spacing w:after="0" w:line="240" w:lineRule="auto"/>
              <w:jc w:val="center"/>
              <w:rPr>
                <w:rFonts w:ascii="Times New Roman" w:hAnsi="Times New Roman" w:cs="Times New Roman"/>
                <w:b/>
                <w:szCs w:val="20"/>
              </w:rPr>
            </w:pPr>
            <w:r w:rsidRPr="00B219C6">
              <w:rPr>
                <w:rFonts w:ascii="Times New Roman" w:hAnsi="Times New Roman" w:cs="Times New Roman"/>
                <w:b/>
                <w:szCs w:val="20"/>
              </w:rPr>
              <w:t>Физическое совершенствование</w:t>
            </w:r>
          </w:p>
        </w:tc>
      </w:tr>
      <w:tr w:rsidR="0015443E" w:rsidRPr="00B219C6" w:rsidTr="000F00A9">
        <w:trPr>
          <w:trHeight w:val="208"/>
        </w:trPr>
        <w:tc>
          <w:tcPr>
            <w:tcW w:w="5000" w:type="pct"/>
            <w:gridSpan w:val="6"/>
            <w:tcBorders>
              <w:left w:val="single" w:sz="4" w:space="0" w:color="000000"/>
              <w:bottom w:val="single" w:sz="4" w:space="0" w:color="000000"/>
              <w:right w:val="single" w:sz="4" w:space="0" w:color="000000"/>
            </w:tcBorders>
            <w:shd w:val="clear" w:color="auto" w:fill="auto"/>
          </w:tcPr>
          <w:p w:rsidR="0015443E" w:rsidRPr="00B219C6" w:rsidRDefault="0015443E">
            <w:pPr>
              <w:spacing w:after="0" w:line="240" w:lineRule="auto"/>
              <w:jc w:val="center"/>
              <w:rPr>
                <w:rFonts w:ascii="Times New Roman" w:hAnsi="Times New Roman" w:cs="Times New Roman"/>
                <w:b/>
                <w:szCs w:val="20"/>
              </w:rPr>
            </w:pPr>
            <w:proofErr w:type="spellStart"/>
            <w:r w:rsidRPr="00B219C6">
              <w:rPr>
                <w:rFonts w:ascii="Times New Roman" w:hAnsi="Times New Roman" w:cs="Times New Roman"/>
                <w:b/>
                <w:szCs w:val="20"/>
              </w:rPr>
              <w:t>Прикладно</w:t>
            </w:r>
            <w:proofErr w:type="spellEnd"/>
            <w:r w:rsidRPr="00B219C6">
              <w:rPr>
                <w:rFonts w:ascii="Times New Roman" w:hAnsi="Times New Roman" w:cs="Times New Roman"/>
                <w:b/>
                <w:szCs w:val="20"/>
              </w:rPr>
              <w:t xml:space="preserve"> - ориентированная физкультурная деятельность (2 часа)</w:t>
            </w:r>
          </w:p>
        </w:tc>
      </w:tr>
      <w:tr w:rsidR="000977F7" w:rsidRPr="00B219C6" w:rsidTr="001749A0">
        <w:trPr>
          <w:trHeight w:val="1557"/>
        </w:trPr>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center"/>
              <w:rPr>
                <w:rFonts w:ascii="Times New Roman" w:hAnsi="Times New Roman" w:cs="Times New Roman"/>
                <w:szCs w:val="20"/>
              </w:rPr>
            </w:pPr>
            <w:r w:rsidRPr="00B219C6">
              <w:rPr>
                <w:rFonts w:ascii="Times New Roman" w:hAnsi="Times New Roman" w:cs="Times New Roman"/>
                <w:szCs w:val="20"/>
              </w:rPr>
              <w:t>89</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pStyle w:val="ParagraphStyle"/>
              <w:rPr>
                <w:rFonts w:ascii="Times New Roman" w:hAnsi="Times New Roman" w:cs="Times New Roman"/>
                <w:sz w:val="20"/>
                <w:szCs w:val="20"/>
              </w:rPr>
            </w:pPr>
            <w:proofErr w:type="spellStart"/>
            <w:r w:rsidRPr="00B219C6">
              <w:rPr>
                <w:rFonts w:ascii="Times New Roman" w:hAnsi="Times New Roman" w:cs="Times New Roman"/>
                <w:sz w:val="20"/>
                <w:szCs w:val="20"/>
              </w:rPr>
              <w:t>Прикладно</w:t>
            </w:r>
            <w:proofErr w:type="spellEnd"/>
            <w:r w:rsidRPr="00B219C6">
              <w:rPr>
                <w:rFonts w:ascii="Times New Roman" w:hAnsi="Times New Roman" w:cs="Times New Roman"/>
                <w:sz w:val="20"/>
                <w:szCs w:val="20"/>
              </w:rPr>
              <w:t xml:space="preserve"> - ориентированные упражнения.</w:t>
            </w:r>
          </w:p>
          <w:p w:rsidR="000977F7" w:rsidRPr="00B219C6" w:rsidRDefault="000977F7">
            <w:pPr>
              <w:pStyle w:val="dash041e005f0431005f044b005f0447005f043d005f044b005f0439"/>
              <w:snapToGrid w:val="0"/>
              <w:spacing w:line="240" w:lineRule="auto"/>
              <w:rPr>
                <w:rFonts w:ascii="Times New Roman" w:hAnsi="Times New Roman" w:cs="Times New Roman"/>
                <w:color w:val="000000"/>
                <w:szCs w:val="20"/>
              </w:rPr>
            </w:pPr>
            <w:r w:rsidRPr="00B219C6">
              <w:rPr>
                <w:rFonts w:ascii="Times New Roman" w:hAnsi="Times New Roman"/>
                <w:szCs w:val="20"/>
              </w:rPr>
              <w:t xml:space="preserve">Круговая тренировка: </w:t>
            </w:r>
            <w:proofErr w:type="spellStart"/>
            <w:r w:rsidRPr="00B219C6">
              <w:rPr>
                <w:rFonts w:ascii="Times New Roman" w:hAnsi="Times New Roman"/>
                <w:szCs w:val="20"/>
              </w:rPr>
              <w:t>многоскоки</w:t>
            </w:r>
            <w:proofErr w:type="spellEnd"/>
            <w:r w:rsidRPr="00B219C6">
              <w:rPr>
                <w:rFonts w:ascii="Times New Roman" w:hAnsi="Times New Roman"/>
                <w:szCs w:val="20"/>
              </w:rPr>
              <w:t xml:space="preserve">, броски мяча из </w:t>
            </w:r>
            <w:proofErr w:type="gramStart"/>
            <w:r w:rsidRPr="00B219C6">
              <w:rPr>
                <w:rFonts w:ascii="Times New Roman" w:hAnsi="Times New Roman"/>
                <w:szCs w:val="20"/>
              </w:rPr>
              <w:t>положения</w:t>
            </w:r>
            <w:proofErr w:type="gramEnd"/>
            <w:r w:rsidRPr="00B219C6">
              <w:rPr>
                <w:rFonts w:ascii="Times New Roman" w:hAnsi="Times New Roman"/>
                <w:szCs w:val="20"/>
              </w:rPr>
              <w:t xml:space="preserve"> сидя, челночный бег,  прыжок с места. Общеразвивающие упражнения.</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both"/>
              <w:rPr>
                <w:rFonts w:ascii="Times New Roman" w:hAnsi="Times New Roman" w:cs="Times New Roman"/>
                <w:color w:val="000000"/>
                <w:szCs w:val="20"/>
              </w:rPr>
            </w:pPr>
            <w:r w:rsidRPr="00B219C6">
              <w:rPr>
                <w:rFonts w:ascii="Times New Roman" w:hAnsi="Times New Roman" w:cs="Times New Roman"/>
                <w:szCs w:val="20"/>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ЧСС.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cs="Times New Roman"/>
                <w:szCs w:val="20"/>
              </w:rPr>
            </w:pPr>
            <w:r w:rsidRPr="00B219C6">
              <w:rPr>
                <w:rFonts w:ascii="Times New Roman" w:hAnsi="Times New Roman" w:cs="Times New Roman"/>
                <w:iCs/>
                <w:szCs w:val="20"/>
              </w:rPr>
              <w:t>Учебник § 27</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rPr>
            </w:pPr>
          </w:p>
        </w:tc>
      </w:tr>
      <w:tr w:rsidR="000977F7" w:rsidRPr="00B219C6" w:rsidTr="001749A0">
        <w:trPr>
          <w:trHeight w:val="330"/>
        </w:trPr>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center"/>
              <w:rPr>
                <w:rFonts w:ascii="Times New Roman" w:hAnsi="Times New Roman" w:cs="Times New Roman"/>
                <w:szCs w:val="20"/>
              </w:rPr>
            </w:pPr>
            <w:r w:rsidRPr="00B219C6">
              <w:rPr>
                <w:rFonts w:ascii="Times New Roman" w:hAnsi="Times New Roman" w:cs="Times New Roman"/>
                <w:szCs w:val="20"/>
              </w:rPr>
              <w:t>90</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pStyle w:val="ParagraphStyle"/>
              <w:rPr>
                <w:rFonts w:ascii="Times New Roman" w:hAnsi="Times New Roman" w:cs="Times New Roman"/>
                <w:sz w:val="20"/>
                <w:szCs w:val="20"/>
              </w:rPr>
            </w:pPr>
            <w:proofErr w:type="spellStart"/>
            <w:r w:rsidRPr="00B219C6">
              <w:rPr>
                <w:rFonts w:ascii="Times New Roman" w:hAnsi="Times New Roman" w:cs="Times New Roman"/>
                <w:sz w:val="20"/>
                <w:szCs w:val="20"/>
              </w:rPr>
              <w:t>Прикладно</w:t>
            </w:r>
            <w:proofErr w:type="spellEnd"/>
            <w:r w:rsidRPr="00B219C6">
              <w:rPr>
                <w:rFonts w:ascii="Times New Roman" w:hAnsi="Times New Roman" w:cs="Times New Roman"/>
                <w:sz w:val="20"/>
                <w:szCs w:val="20"/>
              </w:rPr>
              <w:t xml:space="preserve"> - ориентированные упражнения.</w:t>
            </w:r>
          </w:p>
          <w:p w:rsidR="000977F7" w:rsidRPr="00B219C6" w:rsidRDefault="000977F7">
            <w:pPr>
              <w:pStyle w:val="dash041e005f0431005f044b005f0447005f043d005f044b005f0439"/>
              <w:snapToGrid w:val="0"/>
              <w:spacing w:line="240" w:lineRule="auto"/>
              <w:rPr>
                <w:rFonts w:ascii="Times New Roman" w:hAnsi="Times New Roman" w:cs="Times New Roman"/>
                <w:color w:val="000000"/>
                <w:szCs w:val="20"/>
              </w:rPr>
            </w:pPr>
            <w:r w:rsidRPr="00B219C6">
              <w:rPr>
                <w:rFonts w:ascii="Times New Roman" w:hAnsi="Times New Roman" w:cs="Times New Roman"/>
                <w:szCs w:val="20"/>
              </w:rPr>
              <w:t>Преодоление полосы препятствий. Приземление на точность и сохранение равновесия.</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both"/>
              <w:rPr>
                <w:rFonts w:ascii="Times New Roman" w:hAnsi="Times New Roman" w:cs="Times New Roman"/>
                <w:color w:val="000000"/>
                <w:szCs w:val="20"/>
              </w:rPr>
            </w:pPr>
            <w:r w:rsidRPr="00B219C6">
              <w:rPr>
                <w:rFonts w:ascii="Times New Roman" w:hAnsi="Times New Roman" w:cs="Times New Roman"/>
                <w:szCs w:val="20"/>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ЧСС.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cs="Times New Roman"/>
                <w:szCs w:val="20"/>
              </w:rPr>
            </w:pPr>
            <w:r w:rsidRPr="00B219C6">
              <w:rPr>
                <w:rFonts w:ascii="Times New Roman" w:hAnsi="Times New Roman" w:cs="Times New Roman"/>
                <w:iCs/>
                <w:szCs w:val="20"/>
              </w:rPr>
              <w:t>Учебник § 27</w:t>
            </w:r>
          </w:p>
        </w:tc>
        <w:tc>
          <w:tcPr>
            <w:tcW w:w="731" w:type="pct"/>
            <w:tcBorders>
              <w:left w:val="single" w:sz="4" w:space="0" w:color="000000"/>
              <w:bottom w:val="single" w:sz="4" w:space="0" w:color="000000"/>
              <w:right w:val="single" w:sz="4" w:space="0" w:color="000000"/>
            </w:tcBorders>
          </w:tcPr>
          <w:p w:rsidR="000977F7" w:rsidRPr="00B219C6" w:rsidRDefault="000977F7" w:rsidP="004A4A66">
            <w:pPr>
              <w:spacing w:after="0" w:line="240" w:lineRule="auto"/>
              <w:rPr>
                <w:rFonts w:ascii="Times New Roman" w:hAnsi="Times New Roman" w:cs="Times New Roman"/>
                <w:kern w:val="0"/>
                <w:szCs w:val="20"/>
              </w:rPr>
            </w:pPr>
            <w:r w:rsidRPr="00B219C6">
              <w:rPr>
                <w:rFonts w:ascii="Times New Roman" w:hAnsi="Times New Roman" w:cs="Times New Roman"/>
                <w:kern w:val="0"/>
                <w:szCs w:val="20"/>
              </w:rPr>
              <w:t>Платформа РЭШ</w:t>
            </w:r>
          </w:p>
          <w:p w:rsidR="000977F7" w:rsidRPr="00B219C6" w:rsidRDefault="00E132A9">
            <w:pPr>
              <w:spacing w:line="240" w:lineRule="auto"/>
              <w:rPr>
                <w:rFonts w:ascii="Times New Roman" w:hAnsi="Times New Roman" w:cs="Times New Roman"/>
                <w:iCs/>
                <w:szCs w:val="20"/>
              </w:rPr>
            </w:pPr>
            <w:hyperlink r:id="rId125" w:history="1">
              <w:r w:rsidR="000977F7" w:rsidRPr="00B219C6">
                <w:rPr>
                  <w:rStyle w:val="af5"/>
                  <w:rFonts w:ascii="Times New Roman" w:hAnsi="Times New Roman" w:cs="Times New Roman"/>
                  <w:iCs/>
                  <w:szCs w:val="20"/>
                </w:rPr>
                <w:t>https://resh.edu.ru/subject/lesson/3242/main/</w:t>
              </w:r>
            </w:hyperlink>
          </w:p>
        </w:tc>
      </w:tr>
      <w:tr w:rsidR="000977F7" w:rsidRPr="00B219C6" w:rsidTr="000F00A9">
        <w:trPr>
          <w:trHeight w:val="195"/>
        </w:trPr>
        <w:tc>
          <w:tcPr>
            <w:tcW w:w="5000" w:type="pct"/>
            <w:gridSpan w:val="6"/>
            <w:tcBorders>
              <w:left w:val="single" w:sz="4" w:space="0" w:color="000000"/>
              <w:bottom w:val="single" w:sz="4" w:space="0" w:color="000000"/>
              <w:right w:val="single" w:sz="4" w:space="0" w:color="000000"/>
            </w:tcBorders>
            <w:shd w:val="clear" w:color="auto" w:fill="auto"/>
          </w:tcPr>
          <w:p w:rsidR="000977F7" w:rsidRPr="00B219C6" w:rsidRDefault="000977F7">
            <w:pPr>
              <w:spacing w:after="0" w:line="240" w:lineRule="auto"/>
              <w:jc w:val="center"/>
              <w:rPr>
                <w:rFonts w:ascii="Times New Roman" w:hAnsi="Times New Roman" w:cs="Times New Roman"/>
                <w:b/>
                <w:bCs/>
                <w:color w:val="000000"/>
                <w:szCs w:val="20"/>
              </w:rPr>
            </w:pPr>
            <w:r w:rsidRPr="00B219C6">
              <w:rPr>
                <w:rFonts w:ascii="Times New Roman" w:hAnsi="Times New Roman" w:cs="Times New Roman"/>
                <w:b/>
                <w:bCs/>
                <w:color w:val="000000"/>
                <w:szCs w:val="20"/>
              </w:rPr>
              <w:t>Лёгкая атлетика (12 часов)</w:t>
            </w: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91</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after="0"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Беговые упражнения. Бег на короткие дистанции. Спринтерский бег. Техника низкого старта. Низкий старт, 60 м.</w:t>
            </w:r>
          </w:p>
          <w:p w:rsidR="000977F7" w:rsidRPr="00B219C6" w:rsidRDefault="000977F7">
            <w:pPr>
              <w:pStyle w:val="afb"/>
              <w:snapToGrid w:val="0"/>
              <w:spacing w:after="0" w:line="240" w:lineRule="auto"/>
              <w:rPr>
                <w:rFonts w:ascii="Times New Roman" w:eastAsia="Times New Roman" w:hAnsi="Times New Roman"/>
                <w:szCs w:val="20"/>
              </w:rPr>
            </w:pPr>
            <w:r w:rsidRPr="00B219C6">
              <w:rPr>
                <w:rFonts w:ascii="Times New Roman" w:hAnsi="Times New Roman" w:cs="Times New Roman"/>
                <w:szCs w:val="20"/>
              </w:rPr>
              <w:t>Упражнения и простейшие программы по развитию скоростных способностей.</w:t>
            </w:r>
          </w:p>
        </w:tc>
        <w:tc>
          <w:tcPr>
            <w:tcW w:w="2011" w:type="pct"/>
            <w:tcBorders>
              <w:left w:val="single" w:sz="4" w:space="0" w:color="000000"/>
              <w:bottom w:val="single" w:sz="4" w:space="0" w:color="000000"/>
            </w:tcBorders>
            <w:shd w:val="clear" w:color="auto" w:fill="auto"/>
          </w:tcPr>
          <w:p w:rsidR="000977F7" w:rsidRPr="00B219C6" w:rsidRDefault="000977F7">
            <w:pPr>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её по ЧСС. Взаимодействуют со сверстниками в процессе освоения беговых упражнений, соблюдают правила техники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pStyle w:val="dash041e005f0431005f044b005f0447005f043d005f044b005f0439"/>
              <w:snapToGrid w:val="0"/>
              <w:spacing w:line="240" w:lineRule="auto"/>
              <w:rPr>
                <w:rFonts w:ascii="Times New Roman" w:hAnsi="Times New Roman"/>
                <w:szCs w:val="20"/>
              </w:rPr>
            </w:pPr>
            <w:r w:rsidRPr="00B219C6">
              <w:rPr>
                <w:rFonts w:ascii="Times New Roman" w:hAnsi="Times New Roman"/>
                <w:szCs w:val="20"/>
              </w:rPr>
              <w:t>Т/Б на занятиях лёгкой атлетикой</w:t>
            </w:r>
          </w:p>
        </w:tc>
        <w:tc>
          <w:tcPr>
            <w:tcW w:w="731" w:type="pct"/>
            <w:tcBorders>
              <w:left w:val="single" w:sz="4" w:space="0" w:color="000000"/>
              <w:bottom w:val="single" w:sz="4" w:space="0" w:color="000000"/>
              <w:right w:val="single" w:sz="4" w:space="0" w:color="000000"/>
            </w:tcBorders>
          </w:tcPr>
          <w:p w:rsidR="000977F7" w:rsidRPr="00B219C6" w:rsidRDefault="000977F7">
            <w:pPr>
              <w:pStyle w:val="dash041e005f0431005f044b005f0447005f043d005f044b005f0439"/>
              <w:snapToGrid w:val="0"/>
              <w:spacing w:line="240" w:lineRule="auto"/>
              <w:rPr>
                <w:rFonts w:ascii="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92</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0977F7" w:rsidRPr="00B219C6" w:rsidRDefault="000977F7">
            <w:pPr>
              <w:spacing w:after="0" w:line="240" w:lineRule="auto"/>
              <w:rPr>
                <w:rFonts w:ascii="Times New Roman" w:hAnsi="Times New Roman" w:cs="Times New Roman"/>
                <w:szCs w:val="20"/>
              </w:rPr>
            </w:pPr>
            <w:r w:rsidRPr="00B219C6">
              <w:rPr>
                <w:rFonts w:ascii="Times New Roman" w:hAnsi="Times New Roman" w:cs="Times New Roman"/>
                <w:szCs w:val="20"/>
              </w:rPr>
              <w:t>Беговые упражнения. Бег на короткие дистанции. Спринтерский бег.</w:t>
            </w:r>
          </w:p>
          <w:p w:rsidR="000977F7" w:rsidRPr="00B219C6" w:rsidRDefault="000977F7">
            <w:pPr>
              <w:spacing w:after="0" w:line="240" w:lineRule="auto"/>
              <w:rPr>
                <w:rFonts w:ascii="Times New Roman" w:hAnsi="Times New Roman" w:cs="Times New Roman"/>
                <w:szCs w:val="20"/>
              </w:rPr>
            </w:pPr>
            <w:r w:rsidRPr="00B219C6">
              <w:rPr>
                <w:rFonts w:ascii="Times New Roman" w:hAnsi="Times New Roman" w:cs="Times New Roman"/>
                <w:szCs w:val="20"/>
              </w:rPr>
              <w:t>Техника бега по прямой дистанции с максимальной скоростью.</w:t>
            </w:r>
          </w:p>
          <w:p w:rsidR="000977F7" w:rsidRPr="00B219C6" w:rsidRDefault="000977F7">
            <w:pPr>
              <w:pStyle w:val="afb"/>
              <w:snapToGrid w:val="0"/>
              <w:spacing w:after="0" w:line="240" w:lineRule="auto"/>
              <w:rPr>
                <w:rFonts w:ascii="Times New Roman" w:eastAsia="Times New Roman" w:hAnsi="Times New Roman"/>
                <w:szCs w:val="20"/>
              </w:rPr>
            </w:pPr>
            <w:r w:rsidRPr="00B219C6">
              <w:rPr>
                <w:rFonts w:ascii="Times New Roman" w:hAnsi="Times New Roman" w:cs="Times New Roman"/>
                <w:szCs w:val="20"/>
              </w:rPr>
              <w:t>Бег 60 м</w:t>
            </w:r>
            <w:proofErr w:type="gramStart"/>
            <w:r w:rsidRPr="00B219C6">
              <w:rPr>
                <w:rFonts w:ascii="Times New Roman" w:hAnsi="Times New Roman" w:cs="Times New Roman"/>
                <w:szCs w:val="20"/>
              </w:rPr>
              <w:t xml:space="preserve"> .</w:t>
            </w:r>
            <w:proofErr w:type="gramEnd"/>
            <w:r w:rsidRPr="00B219C6">
              <w:rPr>
                <w:rFonts w:ascii="Times New Roman" w:hAnsi="Times New Roman" w:cs="Times New Roman"/>
                <w:iCs/>
                <w:szCs w:val="20"/>
              </w:rPr>
              <w:t xml:space="preserve"> (норматив ВФСК ГТО)</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её по ЧСС. Взаимодействуют со сверстниками в процессе освоения беговых </w:t>
            </w:r>
            <w:r w:rsidRPr="00B219C6">
              <w:rPr>
                <w:rFonts w:ascii="Times New Roman" w:hAnsi="Times New Roman" w:cs="Times New Roman"/>
                <w:szCs w:val="20"/>
              </w:rPr>
              <w:lastRenderedPageBreak/>
              <w:t>упражнений, соблюдают правила техники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szCs w:val="20"/>
              </w:rPr>
            </w:pPr>
            <w:r w:rsidRPr="00B219C6">
              <w:rPr>
                <w:rFonts w:ascii="Times New Roman" w:hAnsi="Times New Roman"/>
                <w:szCs w:val="20"/>
              </w:rPr>
              <w:lastRenderedPageBreak/>
              <w:t>Комплекс</w:t>
            </w:r>
          </w:p>
          <w:p w:rsidR="000977F7" w:rsidRPr="00B219C6" w:rsidRDefault="000977F7">
            <w:pPr>
              <w:spacing w:after="0" w:line="240" w:lineRule="auto"/>
              <w:rPr>
                <w:rFonts w:ascii="Times New Roman" w:hAnsi="Times New Roman"/>
                <w:szCs w:val="20"/>
              </w:rPr>
            </w:pPr>
            <w:r w:rsidRPr="00B219C6">
              <w:rPr>
                <w:rFonts w:ascii="Times New Roman" w:hAnsi="Times New Roman"/>
                <w:szCs w:val="20"/>
              </w:rPr>
              <w:t>ОФП №3</w:t>
            </w: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93</w:t>
            </w:r>
          </w:p>
        </w:tc>
        <w:tc>
          <w:tcPr>
            <w:tcW w:w="208" w:type="pct"/>
            <w:tcBorders>
              <w:left w:val="single" w:sz="4" w:space="0" w:color="000000"/>
              <w:bottom w:val="single" w:sz="4" w:space="0" w:color="000000"/>
            </w:tcBorders>
            <w:shd w:val="clear" w:color="auto" w:fill="auto"/>
          </w:tcPr>
          <w:p w:rsidR="000977F7" w:rsidRPr="00B219C6" w:rsidRDefault="000977F7" w:rsidP="00036A33">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cs="Times New Roman"/>
                <w:iCs/>
                <w:szCs w:val="20"/>
              </w:rPr>
            </w:pPr>
            <w:r w:rsidRPr="00B219C6">
              <w:rPr>
                <w:rFonts w:ascii="Times New Roman" w:hAnsi="Times New Roman"/>
                <w:szCs w:val="20"/>
              </w:rPr>
              <w:t>Эстафетный бег по кругу 200-400м с передачей эстафетной палочки. Совершенствование техники передачи эстафетной палочки. Беговые упражнения. Правила самоконтроля</w:t>
            </w:r>
          </w:p>
        </w:tc>
        <w:tc>
          <w:tcPr>
            <w:tcW w:w="2011" w:type="pct"/>
            <w:tcBorders>
              <w:left w:val="single" w:sz="4" w:space="0" w:color="000000"/>
              <w:bottom w:val="single" w:sz="4" w:space="0" w:color="000000"/>
            </w:tcBorders>
            <w:shd w:val="clear" w:color="auto" w:fill="auto"/>
          </w:tcPr>
          <w:p w:rsidR="000977F7" w:rsidRPr="00B219C6" w:rsidRDefault="000977F7">
            <w:pPr>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eastAsia="Times New Roman" w:hAnsi="Times New Roman"/>
                <w:szCs w:val="20"/>
              </w:rPr>
            </w:pPr>
            <w:r w:rsidRPr="00B219C6">
              <w:rPr>
                <w:rFonts w:ascii="Times New Roman" w:hAnsi="Times New Roman"/>
                <w:szCs w:val="20"/>
              </w:rPr>
              <w:t>Правила самоконтроля</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94</w:t>
            </w:r>
          </w:p>
        </w:tc>
        <w:tc>
          <w:tcPr>
            <w:tcW w:w="208" w:type="pct"/>
            <w:tcBorders>
              <w:left w:val="single" w:sz="4" w:space="0" w:color="000000"/>
              <w:bottom w:val="single" w:sz="4" w:space="0" w:color="000000"/>
            </w:tcBorders>
            <w:shd w:val="clear" w:color="auto" w:fill="auto"/>
          </w:tcPr>
          <w:p w:rsidR="000977F7" w:rsidRPr="00B219C6" w:rsidRDefault="000977F7" w:rsidP="00036A33">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cs="Times New Roman"/>
                <w:iCs/>
                <w:szCs w:val="20"/>
              </w:rPr>
            </w:pPr>
            <w:r w:rsidRPr="00B219C6">
              <w:rPr>
                <w:rFonts w:ascii="Times New Roman" w:hAnsi="Times New Roman"/>
                <w:szCs w:val="20"/>
              </w:rPr>
              <w:t>Эстафетный бег по кругу с передачей эстафетной палочки. Упражнения на развитие скоростных качеств. Прыжок в длину способом «прогнувшись» с 11-13 шагов разбега. Подбор разбега, точность попадания на место отталкивания.</w:t>
            </w:r>
          </w:p>
        </w:tc>
        <w:tc>
          <w:tcPr>
            <w:tcW w:w="2011" w:type="pct"/>
            <w:tcBorders>
              <w:left w:val="single" w:sz="4" w:space="0" w:color="000000"/>
              <w:bottom w:val="single" w:sz="4" w:space="0" w:color="000000"/>
            </w:tcBorders>
            <w:shd w:val="clear" w:color="auto" w:fill="auto"/>
          </w:tcPr>
          <w:p w:rsidR="000977F7" w:rsidRPr="00B219C6" w:rsidRDefault="000977F7">
            <w:pPr>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и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r w:rsidRPr="00B219C6">
              <w:rPr>
                <w:rFonts w:ascii="Times New Roman" w:eastAsia="Times New Roman" w:hAnsi="Times New Roman"/>
                <w:szCs w:val="20"/>
              </w:rPr>
              <w:t xml:space="preserve">Учебник </w:t>
            </w:r>
          </w:p>
          <w:p w:rsidR="000977F7" w:rsidRPr="00B219C6" w:rsidRDefault="000977F7">
            <w:pPr>
              <w:spacing w:line="240" w:lineRule="auto"/>
              <w:rPr>
                <w:rFonts w:ascii="Times New Roman" w:eastAsia="Times New Roman" w:hAnsi="Times New Roman"/>
                <w:szCs w:val="20"/>
              </w:rPr>
            </w:pPr>
            <w:r w:rsidRPr="00B219C6">
              <w:rPr>
                <w:rFonts w:ascii="Times New Roman" w:eastAsia="Times New Roman" w:hAnsi="Times New Roman"/>
                <w:szCs w:val="20"/>
              </w:rPr>
              <w:t>стр. 160-161</w:t>
            </w: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95</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cs="Times New Roman"/>
                <w:iCs/>
                <w:szCs w:val="20"/>
              </w:rPr>
            </w:pPr>
            <w:r w:rsidRPr="00B219C6">
              <w:rPr>
                <w:rFonts w:ascii="Times New Roman" w:hAnsi="Times New Roman"/>
                <w:szCs w:val="20"/>
              </w:rPr>
              <w:t>Прыжок в длину с разбега</w:t>
            </w:r>
            <w:proofErr w:type="gramStart"/>
            <w:r w:rsidRPr="00B219C6">
              <w:rPr>
                <w:rFonts w:ascii="Times New Roman" w:hAnsi="Times New Roman"/>
                <w:szCs w:val="20"/>
              </w:rPr>
              <w:t>.с</w:t>
            </w:r>
            <w:proofErr w:type="gramEnd"/>
            <w:r w:rsidRPr="00B219C6">
              <w:rPr>
                <w:rFonts w:ascii="Times New Roman" w:hAnsi="Times New Roman"/>
                <w:szCs w:val="20"/>
              </w:rPr>
              <w:t>пособом «прогнувшись» с 11-13 шагов разбега.  Прыжковые упражнения. Броски набивного мяча. Самоконтроль.</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 </w:t>
            </w:r>
            <w:r w:rsidRPr="00B219C6">
              <w:rPr>
                <w:rFonts w:ascii="Times New Roman" w:hAnsi="Times New Roman"/>
                <w:szCs w:val="20"/>
              </w:rPr>
              <w:t>Планируют тренировочные занятия, подбирают прыжковые упражнения для самостоятельных занятий.</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r w:rsidRPr="00B219C6">
              <w:rPr>
                <w:rFonts w:ascii="Times New Roman" w:hAnsi="Times New Roman"/>
                <w:szCs w:val="20"/>
              </w:rPr>
              <w:t>Прыжковые упражнения.</w:t>
            </w: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96</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cs="Times New Roman"/>
                <w:iCs/>
                <w:szCs w:val="20"/>
              </w:rPr>
            </w:pPr>
            <w:r w:rsidRPr="00B219C6">
              <w:rPr>
                <w:rFonts w:ascii="Times New Roman" w:hAnsi="Times New Roman"/>
                <w:szCs w:val="20"/>
              </w:rPr>
              <w:t>Тестирование по прыжкам в длину с разбега. (У). Специальные прыжковые упражнения. Броски набивного мяча. Простые программы развития скоростно - силовых качеств.</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r w:rsidRPr="00B219C6">
              <w:rPr>
                <w:rFonts w:ascii="Times New Roman" w:hAnsi="Times New Roman"/>
                <w:szCs w:val="20"/>
              </w:rPr>
              <w:t>Выполняют судейские обязанности.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lang w:bidi="ar-SA"/>
              </w:rPr>
            </w:pPr>
            <w:r w:rsidRPr="00B219C6">
              <w:rPr>
                <w:rFonts w:ascii="Times New Roman" w:hAnsi="Times New Roman" w:cs="Times New Roman"/>
                <w:iCs/>
                <w:szCs w:val="20"/>
              </w:rPr>
              <w:t>Комплекс упражнений для профилактики плоскостопия</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97</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snapToGrid w:val="0"/>
              <w:spacing w:after="0" w:line="240" w:lineRule="auto"/>
              <w:rPr>
                <w:rFonts w:ascii="Times New Roman" w:eastAsia="Times New Roman" w:hAnsi="Times New Roman"/>
                <w:szCs w:val="20"/>
              </w:rPr>
            </w:pPr>
            <w:r w:rsidRPr="00B219C6">
              <w:rPr>
                <w:rFonts w:ascii="Times New Roman" w:hAnsi="Times New Roman"/>
                <w:szCs w:val="20"/>
              </w:rPr>
              <w:t>Общеразвивающие упражнения. Специальные беговые упражнения. Бег</w:t>
            </w:r>
            <w:r w:rsidRPr="00B219C6">
              <w:rPr>
                <w:rFonts w:ascii="Times New Roman" w:hAnsi="Times New Roman" w:cs="Times New Roman"/>
                <w:iCs/>
                <w:szCs w:val="20"/>
              </w:rPr>
              <w:t xml:space="preserve"> 2000 м. (</w:t>
            </w:r>
            <w:proofErr w:type="gramStart"/>
            <w:r w:rsidRPr="00B219C6">
              <w:rPr>
                <w:rFonts w:ascii="Times New Roman" w:hAnsi="Times New Roman" w:cs="Times New Roman"/>
                <w:iCs/>
                <w:szCs w:val="20"/>
              </w:rPr>
              <w:t>Ю</w:t>
            </w:r>
            <w:proofErr w:type="gramEnd"/>
            <w:r w:rsidRPr="00B219C6">
              <w:rPr>
                <w:rFonts w:ascii="Times New Roman" w:hAnsi="Times New Roman" w:cs="Times New Roman"/>
                <w:iCs/>
                <w:szCs w:val="20"/>
              </w:rPr>
              <w:t xml:space="preserve"> и Д). (норматив ВФСК ГТО)</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w:t>
            </w:r>
            <w:r w:rsidRPr="00B219C6">
              <w:rPr>
                <w:rFonts w:ascii="Times New Roman" w:hAnsi="Times New Roman" w:cs="Times New Roman"/>
                <w:szCs w:val="20"/>
              </w:rPr>
              <w:lastRenderedPageBreak/>
              <w:t>контролируют её по частоте сердечных сокращений.  Соблюдают правила техники безопасности.</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r w:rsidRPr="00B219C6">
              <w:rPr>
                <w:rFonts w:ascii="Times New Roman" w:eastAsia="Times New Roman" w:hAnsi="Times New Roman"/>
                <w:szCs w:val="20"/>
              </w:rPr>
              <w:lastRenderedPageBreak/>
              <w:t xml:space="preserve">Учебник </w:t>
            </w:r>
          </w:p>
          <w:p w:rsidR="000977F7" w:rsidRPr="00B219C6" w:rsidRDefault="000977F7">
            <w:pPr>
              <w:spacing w:after="0" w:line="240" w:lineRule="auto"/>
              <w:rPr>
                <w:rFonts w:ascii="Times New Roman" w:eastAsia="Times New Roman" w:hAnsi="Times New Roman"/>
                <w:szCs w:val="20"/>
              </w:rPr>
            </w:pPr>
            <w:r w:rsidRPr="00B219C6">
              <w:rPr>
                <w:rFonts w:ascii="Times New Roman" w:eastAsia="Times New Roman" w:hAnsi="Times New Roman"/>
                <w:szCs w:val="20"/>
              </w:rPr>
              <w:t>стр. 163-168</w:t>
            </w: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eastAsia="Times New Roman" w:hAnsi="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lastRenderedPageBreak/>
              <w:t>98</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Метание малого мяча на дальность. Специальные упражнения для метания. Метание набивного мяча.</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метательных упражнений, осваивают её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sidRPr="00B219C6">
              <w:rPr>
                <w:rFonts w:ascii="Times New Roman" w:hAnsi="Times New Roman"/>
                <w:szCs w:val="20"/>
              </w:rPr>
              <w:t xml:space="preserve">одбирают  упражнения для самостоятельных тренировок. </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rPr>
            </w:pPr>
            <w:r w:rsidRPr="00B219C6">
              <w:rPr>
                <w:rFonts w:ascii="Times New Roman" w:hAnsi="Times New Roman" w:cs="Times New Roman"/>
                <w:iCs/>
                <w:szCs w:val="20"/>
              </w:rPr>
              <w:t>Упражнения для развития силы рук</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line="240" w:lineRule="auto"/>
              <w:ind w:firstLine="109"/>
              <w:jc w:val="center"/>
              <w:rPr>
                <w:rFonts w:ascii="Times New Roman" w:hAnsi="Times New Roman" w:cs="Times New Roman"/>
                <w:szCs w:val="20"/>
              </w:rPr>
            </w:pPr>
            <w:r w:rsidRPr="00B219C6">
              <w:rPr>
                <w:rFonts w:ascii="Times New Roman" w:hAnsi="Times New Roman" w:cs="Times New Roman"/>
                <w:szCs w:val="20"/>
              </w:rPr>
              <w:t>99</w:t>
            </w:r>
          </w:p>
        </w:tc>
        <w:tc>
          <w:tcPr>
            <w:tcW w:w="208" w:type="pct"/>
            <w:tcBorders>
              <w:left w:val="single" w:sz="4" w:space="0" w:color="000000"/>
              <w:bottom w:val="single" w:sz="4" w:space="0" w:color="000000"/>
            </w:tcBorders>
            <w:shd w:val="clear" w:color="auto" w:fill="auto"/>
          </w:tcPr>
          <w:p w:rsidR="000977F7" w:rsidRPr="00B219C6" w:rsidRDefault="000977F7" w:rsidP="00036A33">
            <w:pPr>
              <w:pStyle w:val="dash041e005f0431005f044b005f0447005f043d005f044b005f0439"/>
              <w:snapToGrid w:val="0"/>
              <w:spacing w:line="240" w:lineRule="auto"/>
              <w:jc w:val="center"/>
              <w:rPr>
                <w:rFonts w:ascii="Times New Roman" w:hAnsi="Times New Roman" w:cs="Times New Roman"/>
                <w:szCs w:val="20"/>
                <w:highlight w:val="yellow"/>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Метание малого мяча на дальность с разбега. Специальные упражнения с набивными мячами. Эстафеты командами.</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 xml:space="preserve">Описывают технику  выполнения метательных упражнений, осваивают её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cs="Times New Roman"/>
                <w:szCs w:val="20"/>
              </w:rPr>
            </w:pPr>
            <w:r w:rsidRPr="00B219C6">
              <w:rPr>
                <w:rFonts w:ascii="Times New Roman" w:hAnsi="Times New Roman" w:cs="Times New Roman"/>
                <w:szCs w:val="20"/>
              </w:rPr>
              <w:t>Учебник § 30</w:t>
            </w:r>
          </w:p>
          <w:p w:rsidR="000977F7" w:rsidRPr="00B219C6" w:rsidRDefault="000977F7">
            <w:pPr>
              <w:pStyle w:val="dash041e005f0431005f044b005f0447005f043d005f044b005f0439"/>
              <w:snapToGrid w:val="0"/>
              <w:spacing w:line="240" w:lineRule="auto"/>
              <w:rPr>
                <w:rFonts w:ascii="Times New Roman" w:hAnsi="Times New Roman"/>
                <w:szCs w:val="20"/>
              </w:rPr>
            </w:pP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cs="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100</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snapToGrid w:val="0"/>
              <w:spacing w:after="0" w:line="240" w:lineRule="auto"/>
              <w:rPr>
                <w:rFonts w:ascii="Times New Roman" w:eastAsia="Times New Roman" w:hAnsi="Times New Roman"/>
                <w:szCs w:val="20"/>
              </w:rPr>
            </w:pPr>
            <w:r w:rsidRPr="00B219C6">
              <w:rPr>
                <w:rFonts w:ascii="Times New Roman" w:hAnsi="Times New Roman"/>
                <w:szCs w:val="20"/>
              </w:rPr>
              <w:t xml:space="preserve">Общеразвивающие упражнения. </w:t>
            </w:r>
            <w:r w:rsidRPr="00B219C6">
              <w:rPr>
                <w:rFonts w:ascii="Times New Roman" w:hAnsi="Times New Roman" w:cs="Times New Roman"/>
                <w:iCs/>
                <w:szCs w:val="20"/>
              </w:rPr>
              <w:t>Специальные упражнения с набивными мячами. Метание малого  мяча 150 г. (</w:t>
            </w:r>
            <w:proofErr w:type="gramStart"/>
            <w:r w:rsidRPr="00B219C6">
              <w:rPr>
                <w:rFonts w:ascii="Times New Roman" w:hAnsi="Times New Roman" w:cs="Times New Roman"/>
                <w:iCs/>
                <w:szCs w:val="20"/>
              </w:rPr>
              <w:t>Ю</w:t>
            </w:r>
            <w:proofErr w:type="gramEnd"/>
            <w:r w:rsidRPr="00B219C6">
              <w:rPr>
                <w:rFonts w:ascii="Times New Roman" w:hAnsi="Times New Roman" w:cs="Times New Roman"/>
                <w:iCs/>
                <w:szCs w:val="20"/>
              </w:rPr>
              <w:t xml:space="preserve"> и Д). (норматив ВФСК ГТО). Равномерный бег до 10 минут.</w:t>
            </w:r>
          </w:p>
        </w:tc>
        <w:tc>
          <w:tcPr>
            <w:tcW w:w="2011"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 П</w:t>
            </w:r>
            <w:r w:rsidRPr="00B219C6">
              <w:rPr>
                <w:rFonts w:ascii="Times New Roman" w:hAnsi="Times New Roman"/>
                <w:szCs w:val="20"/>
              </w:rPr>
              <w:t>одбирают  упражнения для самостоятельных тренировок.</w:t>
            </w:r>
          </w:p>
        </w:tc>
        <w:tc>
          <w:tcPr>
            <w:tcW w:w="594"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rPr>
            </w:pPr>
            <w:r w:rsidRPr="00B219C6">
              <w:rPr>
                <w:rFonts w:ascii="Times New Roman" w:hAnsi="Times New Roman" w:cs="Times New Roman"/>
                <w:iCs/>
                <w:szCs w:val="20"/>
              </w:rPr>
              <w:t>Упражнения для развития силы рук</w:t>
            </w:r>
          </w:p>
        </w:tc>
        <w:tc>
          <w:tcPr>
            <w:tcW w:w="731" w:type="pct"/>
            <w:tcBorders>
              <w:left w:val="single" w:sz="4" w:space="0" w:color="000000"/>
              <w:bottom w:val="single" w:sz="4" w:space="0" w:color="000000"/>
              <w:right w:val="single" w:sz="4" w:space="0" w:color="000000"/>
            </w:tcBorders>
          </w:tcPr>
          <w:p w:rsidR="000977F7" w:rsidRPr="00B219C6" w:rsidRDefault="000977F7">
            <w:pPr>
              <w:spacing w:line="240" w:lineRule="auto"/>
              <w:rPr>
                <w:rFonts w:ascii="Times New Roman" w:hAnsi="Times New Roman" w:cs="Times New Roman"/>
                <w:iCs/>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101</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 xml:space="preserve">Метание в вертикальную цель. Беговые упражнения. Кроссовый бег 10-15 мин. </w:t>
            </w:r>
            <w:r w:rsidRPr="00B219C6">
              <w:rPr>
                <w:rFonts w:ascii="Times New Roman" w:hAnsi="Times New Roman"/>
                <w:color w:val="000000"/>
                <w:szCs w:val="20"/>
              </w:rPr>
              <w:t>Туристские походы как форма активного отдыха, укрепления здоровья и восстановления организма. Виды и разновидности туристских походов. Пешие походы, их организация и проведение.  Требования к технике безопасности и бережное отношение к природе (экологические требования)</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t>Описывают технику  выполнения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П</w:t>
            </w:r>
            <w:r w:rsidRPr="00B219C6">
              <w:rPr>
                <w:rFonts w:ascii="Times New Roman" w:hAnsi="Times New Roman"/>
                <w:szCs w:val="20"/>
              </w:rPr>
              <w:t xml:space="preserve">одбирают  упражнения для самостоятельных тренировок. </w:t>
            </w:r>
            <w:r w:rsidRPr="00B219C6">
              <w:rPr>
                <w:rFonts w:ascii="Times New Roman" w:hAnsi="Times New Roman"/>
                <w:color w:val="000000"/>
                <w:szCs w:val="20"/>
              </w:rPr>
              <w:t>Определяют пеший туристский поход как форму активного отдыха, характеризуют основы его организации и проведения.</w:t>
            </w:r>
          </w:p>
        </w:tc>
        <w:tc>
          <w:tcPr>
            <w:tcW w:w="594"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cs="Times New Roman"/>
                <w:szCs w:val="20"/>
              </w:rPr>
            </w:pPr>
            <w:r w:rsidRPr="00B219C6">
              <w:rPr>
                <w:rFonts w:ascii="Times New Roman" w:hAnsi="Times New Roman" w:cs="Times New Roman"/>
                <w:szCs w:val="20"/>
              </w:rPr>
              <w:t>Учебник § 30</w:t>
            </w:r>
          </w:p>
          <w:p w:rsidR="000977F7" w:rsidRPr="00B219C6" w:rsidRDefault="000977F7">
            <w:pPr>
              <w:pStyle w:val="dash041e005f0431005f044b005f0447005f043d005f044b005f0439"/>
              <w:snapToGrid w:val="0"/>
              <w:spacing w:line="240" w:lineRule="auto"/>
              <w:rPr>
                <w:rFonts w:ascii="Times New Roman" w:hAnsi="Times New Roman"/>
                <w:szCs w:val="20"/>
              </w:rPr>
            </w:pPr>
          </w:p>
        </w:tc>
        <w:tc>
          <w:tcPr>
            <w:tcW w:w="731" w:type="pct"/>
            <w:tcBorders>
              <w:left w:val="single" w:sz="4" w:space="0" w:color="000000"/>
              <w:bottom w:val="single" w:sz="4" w:space="0" w:color="000000"/>
              <w:right w:val="single" w:sz="4" w:space="0" w:color="000000"/>
            </w:tcBorders>
          </w:tcPr>
          <w:p w:rsidR="000977F7" w:rsidRPr="00B219C6" w:rsidRDefault="000977F7">
            <w:pPr>
              <w:spacing w:after="0" w:line="240" w:lineRule="auto"/>
              <w:rPr>
                <w:rFonts w:ascii="Times New Roman" w:hAnsi="Times New Roman" w:cs="Times New Roman"/>
                <w:szCs w:val="20"/>
              </w:rPr>
            </w:pPr>
          </w:p>
        </w:tc>
      </w:tr>
      <w:tr w:rsidR="000977F7" w:rsidRPr="00B219C6" w:rsidTr="001749A0">
        <w:tc>
          <w:tcPr>
            <w:tcW w:w="207" w:type="pct"/>
            <w:tcBorders>
              <w:left w:val="single" w:sz="4" w:space="0" w:color="000000"/>
              <w:bottom w:val="single" w:sz="4" w:space="0" w:color="000000"/>
            </w:tcBorders>
            <w:shd w:val="clear" w:color="auto" w:fill="auto"/>
          </w:tcPr>
          <w:p w:rsidR="000977F7" w:rsidRPr="00B219C6" w:rsidRDefault="000977F7">
            <w:pPr>
              <w:pStyle w:val="dash041e005f0431005f044b005f0447005f043d005f044b005f0439"/>
              <w:snapToGrid w:val="0"/>
              <w:spacing w:after="0" w:line="240" w:lineRule="auto"/>
              <w:ind w:firstLine="109"/>
              <w:jc w:val="center"/>
              <w:rPr>
                <w:rFonts w:ascii="Times New Roman" w:hAnsi="Times New Roman" w:cs="Times New Roman"/>
                <w:szCs w:val="20"/>
              </w:rPr>
            </w:pPr>
            <w:r w:rsidRPr="00B219C6">
              <w:rPr>
                <w:rFonts w:ascii="Times New Roman" w:hAnsi="Times New Roman" w:cs="Times New Roman"/>
                <w:szCs w:val="20"/>
              </w:rPr>
              <w:t>102</w:t>
            </w:r>
          </w:p>
        </w:tc>
        <w:tc>
          <w:tcPr>
            <w:tcW w:w="208" w:type="pct"/>
            <w:tcBorders>
              <w:left w:val="single" w:sz="4" w:space="0" w:color="000000"/>
              <w:bottom w:val="single" w:sz="4" w:space="0" w:color="000000"/>
            </w:tcBorders>
            <w:shd w:val="clear" w:color="auto" w:fill="auto"/>
          </w:tcPr>
          <w:p w:rsidR="000977F7" w:rsidRPr="00B219C6" w:rsidRDefault="000977F7" w:rsidP="00FD5F1E">
            <w:pPr>
              <w:pStyle w:val="dash041e005f0431005f044b005f0447005f043d005f044b005f0439"/>
              <w:snapToGrid w:val="0"/>
              <w:spacing w:line="240" w:lineRule="auto"/>
              <w:jc w:val="center"/>
              <w:rPr>
                <w:rFonts w:ascii="Times New Roman" w:hAnsi="Times New Roman" w:cs="Times New Roman"/>
                <w:szCs w:val="20"/>
              </w:rPr>
            </w:pPr>
          </w:p>
        </w:tc>
        <w:tc>
          <w:tcPr>
            <w:tcW w:w="1249"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rPr>
                <w:rFonts w:ascii="Times New Roman" w:eastAsia="Times New Roman" w:hAnsi="Times New Roman"/>
                <w:szCs w:val="20"/>
              </w:rPr>
            </w:pPr>
            <w:r w:rsidRPr="00B219C6">
              <w:rPr>
                <w:rFonts w:ascii="Times New Roman" w:hAnsi="Times New Roman"/>
                <w:szCs w:val="20"/>
              </w:rPr>
              <w:t xml:space="preserve">Метание в горизонтальную цель. Кроссовый бег 10-15 мин. Пульсовой </w:t>
            </w:r>
            <w:r w:rsidRPr="00B219C6">
              <w:rPr>
                <w:rFonts w:ascii="Times New Roman" w:hAnsi="Times New Roman"/>
                <w:szCs w:val="20"/>
              </w:rPr>
              <w:lastRenderedPageBreak/>
              <w:t>режим работы (ЧСС) изменение пульса в процессе тренировки. Соблюдение ритма бега и ритма дыхания.</w:t>
            </w:r>
          </w:p>
        </w:tc>
        <w:tc>
          <w:tcPr>
            <w:tcW w:w="2011" w:type="pct"/>
            <w:tcBorders>
              <w:left w:val="single" w:sz="4" w:space="0" w:color="000000"/>
              <w:bottom w:val="single" w:sz="4" w:space="0" w:color="000000"/>
            </w:tcBorders>
            <w:shd w:val="clear" w:color="auto" w:fill="auto"/>
          </w:tcPr>
          <w:p w:rsidR="000977F7" w:rsidRPr="00B219C6" w:rsidRDefault="000977F7">
            <w:pPr>
              <w:pStyle w:val="afb"/>
              <w:snapToGrid w:val="0"/>
              <w:spacing w:after="0" w:line="240" w:lineRule="auto"/>
              <w:jc w:val="both"/>
              <w:rPr>
                <w:rFonts w:ascii="Times New Roman" w:hAnsi="Times New Roman" w:cs="Times New Roman"/>
                <w:szCs w:val="20"/>
              </w:rPr>
            </w:pPr>
            <w:r w:rsidRPr="00B219C6">
              <w:rPr>
                <w:rFonts w:ascii="Times New Roman" w:hAnsi="Times New Roman" w:cs="Times New Roman"/>
                <w:szCs w:val="20"/>
              </w:rPr>
              <w:lastRenderedPageBreak/>
              <w:t xml:space="preserve">Описывают технику  выполнения беговых упражнений, осваивают её самостоятельно, выявляют и устраняют характерные ошибки в </w:t>
            </w:r>
            <w:r w:rsidRPr="00B219C6">
              <w:rPr>
                <w:rFonts w:ascii="Times New Roman" w:hAnsi="Times New Roman" w:cs="Times New Roman"/>
                <w:szCs w:val="20"/>
              </w:rPr>
              <w:lastRenderedPageBreak/>
              <w:t xml:space="preserve">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p>
        </w:tc>
        <w:tc>
          <w:tcPr>
            <w:tcW w:w="594" w:type="pct"/>
            <w:tcBorders>
              <w:left w:val="single" w:sz="4" w:space="0" w:color="000000"/>
              <w:bottom w:val="single" w:sz="4" w:space="0" w:color="000000"/>
              <w:right w:val="single" w:sz="4" w:space="0" w:color="000000"/>
            </w:tcBorders>
          </w:tcPr>
          <w:p w:rsidR="000977F7" w:rsidRPr="00B219C6" w:rsidRDefault="000977F7">
            <w:pPr>
              <w:pStyle w:val="dash041e005f0431005f044b005f0447005f043d005f044b005f0439"/>
              <w:snapToGrid w:val="0"/>
              <w:spacing w:after="0" w:line="240" w:lineRule="auto"/>
              <w:rPr>
                <w:rFonts w:ascii="Times New Roman" w:hAnsi="Times New Roman"/>
                <w:szCs w:val="20"/>
              </w:rPr>
            </w:pPr>
            <w:r w:rsidRPr="00B219C6">
              <w:rPr>
                <w:rFonts w:ascii="Times New Roman" w:hAnsi="Times New Roman"/>
                <w:szCs w:val="20"/>
              </w:rPr>
              <w:lastRenderedPageBreak/>
              <w:t xml:space="preserve">Пульсовой режим работы (ЧСС) </w:t>
            </w:r>
            <w:r w:rsidRPr="00B219C6">
              <w:rPr>
                <w:rFonts w:ascii="Times New Roman" w:hAnsi="Times New Roman"/>
                <w:szCs w:val="20"/>
              </w:rPr>
              <w:lastRenderedPageBreak/>
              <w:t xml:space="preserve">изменение пульса в процессе тренировки. </w:t>
            </w:r>
          </w:p>
        </w:tc>
        <w:tc>
          <w:tcPr>
            <w:tcW w:w="731" w:type="pct"/>
            <w:tcBorders>
              <w:left w:val="single" w:sz="4" w:space="0" w:color="000000"/>
              <w:bottom w:val="single" w:sz="4" w:space="0" w:color="000000"/>
              <w:right w:val="single" w:sz="4" w:space="0" w:color="000000"/>
            </w:tcBorders>
          </w:tcPr>
          <w:p w:rsidR="000977F7" w:rsidRPr="00B219C6" w:rsidRDefault="000977F7">
            <w:pPr>
              <w:pStyle w:val="dash041e005f0431005f044b005f0447005f043d005f044b005f0439"/>
              <w:snapToGrid w:val="0"/>
              <w:spacing w:after="0" w:line="240" w:lineRule="auto"/>
              <w:rPr>
                <w:rFonts w:ascii="Times New Roman" w:hAnsi="Times New Roman"/>
                <w:szCs w:val="20"/>
              </w:rPr>
            </w:pPr>
          </w:p>
        </w:tc>
      </w:tr>
    </w:tbl>
    <w:p w:rsidR="004E7D5D" w:rsidRDefault="004E7D5D" w:rsidP="0082558F">
      <w:pPr>
        <w:spacing w:after="0" w:line="240" w:lineRule="auto"/>
        <w:rPr>
          <w:rFonts w:ascii="Times New Roman" w:hAnsi="Times New Roman" w:cs="Times New Roman"/>
          <w:b/>
          <w:bCs/>
          <w:sz w:val="22"/>
          <w:szCs w:val="22"/>
        </w:rPr>
      </w:pPr>
    </w:p>
    <w:p w:rsidR="0015443E" w:rsidRDefault="0015443E">
      <w:pPr>
        <w:spacing w:after="0" w:line="240" w:lineRule="auto"/>
        <w:jc w:val="center"/>
        <w:rPr>
          <w:rFonts w:ascii="Times New Roman" w:hAnsi="Times New Roman" w:cs="Times New Roman"/>
          <w:b/>
          <w:bCs/>
          <w:sz w:val="22"/>
          <w:szCs w:val="22"/>
        </w:rPr>
      </w:pPr>
    </w:p>
    <w:p w:rsidR="00E51770" w:rsidRPr="00B219C6" w:rsidRDefault="004C62E7">
      <w:pPr>
        <w:spacing w:after="0" w:line="240" w:lineRule="auto"/>
        <w:jc w:val="center"/>
        <w:rPr>
          <w:rFonts w:ascii="Times New Roman" w:hAnsi="Times New Roman" w:cs="Times New Roman"/>
          <w:szCs w:val="20"/>
        </w:rPr>
      </w:pPr>
      <w:r w:rsidRPr="00B219C6">
        <w:rPr>
          <w:rFonts w:ascii="Times New Roman" w:hAnsi="Times New Roman" w:cs="Times New Roman"/>
          <w:b/>
          <w:bCs/>
          <w:szCs w:val="20"/>
        </w:rPr>
        <w:t>ПЛАНИРУЕМЫЕ РЕЗУЛЬТАТЫ ИЗУЧЕНИЯ ПРЕДМЕТА</w:t>
      </w:r>
    </w:p>
    <w:p w:rsidR="00E51770" w:rsidRPr="00B219C6" w:rsidRDefault="004C62E7">
      <w:pPr>
        <w:spacing w:after="0" w:line="240" w:lineRule="auto"/>
        <w:jc w:val="center"/>
        <w:rPr>
          <w:rFonts w:ascii="Times New Roman" w:hAnsi="Times New Roman" w:cs="Times New Roman"/>
          <w:b/>
          <w:bCs/>
          <w:szCs w:val="20"/>
        </w:rPr>
      </w:pPr>
      <w:r w:rsidRPr="00B219C6">
        <w:rPr>
          <w:rFonts w:ascii="Times New Roman" w:hAnsi="Times New Roman" w:cs="Times New Roman"/>
          <w:b/>
          <w:bCs/>
          <w:szCs w:val="20"/>
        </w:rPr>
        <w:t xml:space="preserve">«ФИЗИЧЕСКАЯ КУЛЬТУРА» </w:t>
      </w:r>
    </w:p>
    <w:p w:rsidR="00E51770" w:rsidRPr="00B219C6" w:rsidRDefault="004C62E7">
      <w:pPr>
        <w:spacing w:after="0" w:line="240" w:lineRule="auto"/>
        <w:ind w:right="-5"/>
        <w:jc w:val="both"/>
        <w:rPr>
          <w:rFonts w:ascii="Times New Roman" w:hAnsi="Times New Roman"/>
          <w:color w:val="000000"/>
          <w:szCs w:val="20"/>
        </w:rPr>
      </w:pPr>
      <w:r w:rsidRPr="00B219C6">
        <w:rPr>
          <w:rFonts w:ascii="Times New Roman" w:hAnsi="Times New Roman"/>
          <w:b/>
          <w:color w:val="000000"/>
          <w:szCs w:val="20"/>
        </w:rPr>
        <w:t xml:space="preserve">Выпускник научится: </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ее организации в современном обществе;</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lastRenderedPageBreak/>
        <w:t>выполнять акробатические комбинации из числа хорошо освоенных упражнений;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гимнастические комбинации на спортивных снарядах из числа хорошо освоенных упражнений;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легкоатлетические упражнения в беге и в прыжках (в длину и высоту);</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спуски и торможения на лыжах с пологого склона;</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основные технические действия и приемы игры в футбол, волейбол, баскетбол в условиях учебной и игровой деятельности;</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1770" w:rsidRPr="00B219C6" w:rsidRDefault="004C62E7">
      <w:pPr>
        <w:numPr>
          <w:ilvl w:val="0"/>
          <w:numId w:val="8"/>
        </w:numPr>
        <w:tabs>
          <w:tab w:val="left" w:pos="709"/>
          <w:tab w:val="left" w:pos="1134"/>
        </w:tabs>
        <w:spacing w:after="0" w:line="240" w:lineRule="auto"/>
        <w:ind w:left="0" w:right="-5" w:firstLine="709"/>
        <w:contextualSpacing/>
        <w:jc w:val="both"/>
        <w:rPr>
          <w:rFonts w:ascii="Times New Roman" w:hAnsi="Times New Roman"/>
          <w:color w:val="000000"/>
          <w:szCs w:val="20"/>
        </w:rPr>
      </w:pPr>
      <w:r w:rsidRPr="00B219C6">
        <w:rPr>
          <w:rFonts w:ascii="Times New Roman" w:hAnsi="Times New Roman"/>
          <w:color w:val="000000"/>
          <w:szCs w:val="20"/>
        </w:rPr>
        <w:t>выполнять тестовые упражнения для оценки уровня индивидуального  развития основных физических качеств.</w:t>
      </w:r>
    </w:p>
    <w:p w:rsidR="00E51770" w:rsidRPr="00B219C6" w:rsidRDefault="004C62E7">
      <w:pPr>
        <w:spacing w:after="0" w:line="240" w:lineRule="auto"/>
        <w:ind w:right="-5"/>
        <w:jc w:val="both"/>
        <w:rPr>
          <w:rFonts w:ascii="Times New Roman" w:hAnsi="Times New Roman"/>
          <w:color w:val="000000"/>
          <w:szCs w:val="20"/>
        </w:rPr>
      </w:pPr>
      <w:r w:rsidRPr="00B219C6">
        <w:rPr>
          <w:rFonts w:ascii="Times New Roman" w:hAnsi="Times New Roman"/>
          <w:b/>
          <w:color w:val="000000"/>
          <w:szCs w:val="20"/>
        </w:rPr>
        <w:t>Выпускник получит возможность научиться:</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проводить восстановительные мероприятия с использованием банных процедур и сеансов оздоровительного массажа;</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выполнять комплексы упражнений лечебной физической культуры с учётом имеющихся индивидуальных отклонений в показателях здоровья;</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преодолевать естественные и искусственные препятствия с помощью разнообразных способов лазания, прыжков и бега;</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 xml:space="preserve">осуществлять судейство по одному из осваиваемых видов спорта; </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выполнять тестовые нормативы Всероссийского физкультурно - спортивного комплекса «Готов к труду и обороне»;</w:t>
      </w:r>
    </w:p>
    <w:p w:rsidR="00E51770" w:rsidRPr="00B219C6" w:rsidRDefault="004C62E7">
      <w:pPr>
        <w:numPr>
          <w:ilvl w:val="0"/>
          <w:numId w:val="9"/>
        </w:numPr>
        <w:tabs>
          <w:tab w:val="left" w:pos="993"/>
        </w:tabs>
        <w:spacing w:after="0" w:line="240" w:lineRule="auto"/>
        <w:ind w:left="0" w:firstLine="709"/>
        <w:contextualSpacing/>
        <w:jc w:val="both"/>
        <w:rPr>
          <w:rFonts w:ascii="Times New Roman" w:hAnsi="Times New Roman"/>
          <w:i/>
          <w:color w:val="000000"/>
          <w:szCs w:val="20"/>
        </w:rPr>
      </w:pPr>
      <w:r w:rsidRPr="00B219C6">
        <w:rPr>
          <w:rFonts w:ascii="Times New Roman" w:hAnsi="Times New Roman"/>
          <w:i/>
          <w:color w:val="000000"/>
          <w:szCs w:val="20"/>
        </w:rPr>
        <w:t>выполнять технико - тактические действия национальных видов спорта;</w:t>
      </w:r>
    </w:p>
    <w:p w:rsidR="00E51770" w:rsidRPr="00B219C6" w:rsidRDefault="004C62E7">
      <w:pPr>
        <w:numPr>
          <w:ilvl w:val="0"/>
          <w:numId w:val="9"/>
        </w:numPr>
        <w:tabs>
          <w:tab w:val="left" w:pos="993"/>
        </w:tabs>
        <w:spacing w:after="0" w:line="240" w:lineRule="auto"/>
        <w:ind w:left="0" w:firstLine="709"/>
        <w:contextualSpacing/>
        <w:jc w:val="both"/>
        <w:rPr>
          <w:i/>
          <w:iCs/>
          <w:szCs w:val="20"/>
        </w:rPr>
      </w:pPr>
      <w:r w:rsidRPr="00B219C6">
        <w:rPr>
          <w:rFonts w:ascii="Times New Roman" w:hAnsi="Times New Roman"/>
          <w:i/>
          <w:color w:val="000000"/>
          <w:szCs w:val="20"/>
        </w:rPr>
        <w:t>проплывать учебную дистанцию вольным стилем.</w:t>
      </w:r>
    </w:p>
    <w:p w:rsidR="0082558F" w:rsidRPr="00B219C6" w:rsidRDefault="0082558F" w:rsidP="00B219C6">
      <w:pPr>
        <w:tabs>
          <w:tab w:val="left" w:pos="993"/>
        </w:tabs>
        <w:spacing w:after="0" w:line="240" w:lineRule="auto"/>
        <w:ind w:left="709"/>
        <w:contextualSpacing/>
        <w:jc w:val="both"/>
        <w:rPr>
          <w:i/>
          <w:iCs/>
          <w:szCs w:val="20"/>
        </w:rPr>
      </w:pPr>
    </w:p>
    <w:p w:rsidR="00E51770" w:rsidRPr="00B219C6" w:rsidRDefault="004C62E7">
      <w:pPr>
        <w:pStyle w:val="af2"/>
        <w:shd w:val="clear" w:color="auto" w:fill="FFFFFF"/>
        <w:tabs>
          <w:tab w:val="left" w:pos="1134"/>
        </w:tabs>
        <w:spacing w:after="0" w:line="240" w:lineRule="auto"/>
        <w:ind w:firstLine="709"/>
        <w:jc w:val="both"/>
        <w:rPr>
          <w:rFonts w:ascii="Times New Roman" w:hAnsi="Times New Roman" w:cs="Times New Roman"/>
          <w:sz w:val="20"/>
          <w:szCs w:val="20"/>
        </w:rPr>
      </w:pPr>
      <w:r w:rsidRPr="00B219C6">
        <w:rPr>
          <w:rFonts w:ascii="Times New Roman" w:hAnsi="Times New Roman" w:cs="Times New Roman"/>
          <w:b/>
          <w:sz w:val="20"/>
          <w:szCs w:val="20"/>
        </w:rPr>
        <w:t>Оценка успеваемости</w:t>
      </w:r>
      <w:r w:rsidRPr="00B219C6">
        <w:rPr>
          <w:rFonts w:ascii="Times New Roman" w:hAnsi="Times New Roman" w:cs="Times New Roman"/>
          <w:sz w:val="20"/>
          <w:szCs w:val="20"/>
        </w:rPr>
        <w:t xml:space="preserve"> должна складываться главным образом из качественных критериев оценки уровня достижений учащегося и </w:t>
      </w:r>
      <w:proofErr w:type="spellStart"/>
      <w:r w:rsidRPr="00B219C6">
        <w:rPr>
          <w:rFonts w:ascii="Times New Roman" w:hAnsi="Times New Roman" w:cs="Times New Roman"/>
          <w:sz w:val="20"/>
          <w:szCs w:val="20"/>
        </w:rPr>
        <w:t>сформированности</w:t>
      </w:r>
      <w:proofErr w:type="spellEnd"/>
      <w:r w:rsidRPr="00B219C6">
        <w:rPr>
          <w:rFonts w:ascii="Times New Roman" w:hAnsi="Times New Roman" w:cs="Times New Roman"/>
          <w:sz w:val="20"/>
          <w:szCs w:val="20"/>
        </w:rP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усреднённых учебных количественных нормативов.</w:t>
      </w:r>
    </w:p>
    <w:p w:rsidR="00E51770" w:rsidRPr="00B219C6" w:rsidRDefault="004C62E7">
      <w:pPr>
        <w:pStyle w:val="af2"/>
        <w:shd w:val="clear" w:color="auto" w:fill="FFFFFF"/>
        <w:tabs>
          <w:tab w:val="left" w:pos="1134"/>
        </w:tabs>
        <w:spacing w:after="0" w:line="240" w:lineRule="auto"/>
        <w:ind w:firstLine="709"/>
        <w:jc w:val="both"/>
        <w:rPr>
          <w:rFonts w:ascii="Times New Roman" w:hAnsi="Times New Roman" w:cs="Times New Roman"/>
          <w:sz w:val="20"/>
          <w:szCs w:val="20"/>
        </w:rPr>
      </w:pPr>
      <w:r w:rsidRPr="00B219C6">
        <w:rPr>
          <w:rFonts w:ascii="Times New Roman" w:hAnsi="Times New Roman" w:cs="Times New Roman"/>
          <w:sz w:val="20"/>
          <w:szCs w:val="20"/>
        </w:rPr>
        <w:t>Требование обязательности сдачи нормативов испытаний (тестов) Комплекса ГТО всеми обучающимися, осваивающими образовательные программы начального общего, основного общего и среднего общего образования, законодательством в сфере образования не установлено. Поэтому 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 культура».</w:t>
      </w:r>
    </w:p>
    <w:p w:rsidR="00E51770" w:rsidRPr="00B219C6" w:rsidRDefault="004C62E7">
      <w:pPr>
        <w:pStyle w:val="af2"/>
        <w:shd w:val="clear" w:color="auto" w:fill="FFFFFF"/>
        <w:tabs>
          <w:tab w:val="left" w:pos="1134"/>
        </w:tabs>
        <w:spacing w:after="0" w:line="240" w:lineRule="auto"/>
        <w:ind w:firstLine="709"/>
        <w:jc w:val="both"/>
        <w:rPr>
          <w:rFonts w:ascii="Times New Roman" w:hAnsi="Times New Roman" w:cs="Times New Roman"/>
          <w:sz w:val="20"/>
          <w:szCs w:val="20"/>
        </w:rPr>
      </w:pPr>
      <w:r w:rsidRPr="00B219C6">
        <w:rPr>
          <w:rFonts w:ascii="Times New Roman" w:hAnsi="Times New Roman" w:cs="Times New Roman"/>
          <w:sz w:val="20"/>
          <w:szCs w:val="20"/>
        </w:rPr>
        <w:t>Результаты выполнения нормативов испытаний (тестов) Комплекса ГТО обучающимися образовательных организаций могут быть преемственными к результатам освоения программы учебного предмета «Физическая культура» путём интеграции в неё элементов Комплекса ГТО.</w:t>
      </w:r>
    </w:p>
    <w:p w:rsidR="00E51770" w:rsidRPr="00B219C6" w:rsidRDefault="00E51770">
      <w:pPr>
        <w:spacing w:after="80" w:line="240" w:lineRule="auto"/>
        <w:jc w:val="center"/>
        <w:rPr>
          <w:rFonts w:ascii="Times New Roman" w:hAnsi="Times New Roman" w:cs="Times New Roman"/>
          <w:b/>
          <w:bCs/>
          <w:szCs w:val="20"/>
        </w:rPr>
      </w:pPr>
    </w:p>
    <w:p w:rsidR="00E51770" w:rsidRPr="00B219C6" w:rsidRDefault="00E51770">
      <w:pPr>
        <w:spacing w:after="80" w:line="240" w:lineRule="auto"/>
        <w:jc w:val="center"/>
        <w:rPr>
          <w:rFonts w:ascii="Times New Roman" w:hAnsi="Times New Roman" w:cs="Times New Roman"/>
          <w:b/>
          <w:bCs/>
          <w:szCs w:val="20"/>
        </w:rPr>
      </w:pPr>
    </w:p>
    <w:p w:rsidR="00E51770" w:rsidRPr="00B219C6" w:rsidRDefault="004C62E7">
      <w:pPr>
        <w:spacing w:after="80" w:line="240" w:lineRule="auto"/>
        <w:jc w:val="center"/>
        <w:rPr>
          <w:rFonts w:ascii="Times New Roman" w:hAnsi="Times New Roman" w:cs="Times New Roman"/>
          <w:b/>
          <w:bCs/>
          <w:szCs w:val="20"/>
        </w:rPr>
      </w:pPr>
      <w:r w:rsidRPr="00B219C6">
        <w:rPr>
          <w:rFonts w:ascii="Times New Roman" w:hAnsi="Times New Roman" w:cs="Times New Roman"/>
          <w:b/>
          <w:bCs/>
          <w:szCs w:val="20"/>
        </w:rPr>
        <w:lastRenderedPageBreak/>
        <w:t>Литература</w:t>
      </w:r>
    </w:p>
    <w:p w:rsidR="00E51770" w:rsidRPr="00B219C6" w:rsidRDefault="004C62E7">
      <w:pPr>
        <w:spacing w:after="80" w:line="240" w:lineRule="auto"/>
        <w:rPr>
          <w:rFonts w:ascii="Times New Roman" w:hAnsi="Times New Roman" w:cs="Times New Roman"/>
          <w:szCs w:val="20"/>
        </w:rPr>
      </w:pPr>
      <w:r w:rsidRPr="00B219C6">
        <w:rPr>
          <w:rFonts w:ascii="Times New Roman" w:hAnsi="Times New Roman" w:cs="Times New Roman"/>
          <w:szCs w:val="20"/>
        </w:rPr>
        <w:t>1.Федеральный государственный образовательный стандарт основного общего образования / М-во образования и науки</w:t>
      </w:r>
      <w:proofErr w:type="gramStart"/>
      <w:r w:rsidRPr="00B219C6">
        <w:rPr>
          <w:rFonts w:ascii="Times New Roman" w:hAnsi="Times New Roman" w:cs="Times New Roman"/>
          <w:szCs w:val="20"/>
        </w:rPr>
        <w:t xml:space="preserve"> Р</w:t>
      </w:r>
      <w:proofErr w:type="gramEnd"/>
      <w:r w:rsidRPr="00B219C6">
        <w:rPr>
          <w:rFonts w:ascii="Times New Roman" w:hAnsi="Times New Roman" w:cs="Times New Roman"/>
          <w:szCs w:val="20"/>
        </w:rPr>
        <w:t>ос. Федерации. - М.: Просвещение, 2010.</w:t>
      </w:r>
    </w:p>
    <w:p w:rsidR="00E51770" w:rsidRPr="00B219C6" w:rsidRDefault="004C62E7" w:rsidP="00B219C6">
      <w:pPr>
        <w:spacing w:after="80" w:line="240" w:lineRule="auto"/>
        <w:jc w:val="both"/>
        <w:rPr>
          <w:rFonts w:ascii="Times New Roman" w:hAnsi="Times New Roman" w:cs="Times New Roman"/>
          <w:szCs w:val="20"/>
        </w:rPr>
      </w:pPr>
      <w:r w:rsidRPr="00B219C6">
        <w:rPr>
          <w:rFonts w:ascii="Times New Roman" w:hAnsi="Times New Roman" w:cs="Times New Roman"/>
          <w:szCs w:val="20"/>
        </w:rPr>
        <w:t>2. Примерные программы по учебным предметам. Физическая культура. 5 - 9 классы. - М.: Просвещение, 2010.</w:t>
      </w:r>
    </w:p>
    <w:p w:rsidR="00E51770" w:rsidRPr="00B219C6" w:rsidRDefault="004C62E7" w:rsidP="00B219C6">
      <w:pPr>
        <w:spacing w:after="80" w:line="240" w:lineRule="auto"/>
        <w:jc w:val="both"/>
        <w:rPr>
          <w:rFonts w:ascii="Times New Roman" w:hAnsi="Times New Roman" w:cs="Times New Roman"/>
          <w:szCs w:val="20"/>
        </w:rPr>
      </w:pPr>
      <w:r w:rsidRPr="00B219C6">
        <w:rPr>
          <w:rFonts w:ascii="Times New Roman" w:hAnsi="Times New Roman" w:cs="Times New Roman"/>
          <w:szCs w:val="20"/>
        </w:rPr>
        <w:t xml:space="preserve">3. Лях В.И. Физическая культура. Рабочие программы. Предметная линия учебников М.Я. </w:t>
      </w:r>
      <w:proofErr w:type="spellStart"/>
      <w:r w:rsidRPr="00B219C6">
        <w:rPr>
          <w:rFonts w:ascii="Times New Roman" w:hAnsi="Times New Roman" w:cs="Times New Roman"/>
          <w:szCs w:val="20"/>
        </w:rPr>
        <w:t>Виленского</w:t>
      </w:r>
      <w:proofErr w:type="spellEnd"/>
      <w:r w:rsidRPr="00B219C6">
        <w:rPr>
          <w:rFonts w:ascii="Times New Roman" w:hAnsi="Times New Roman" w:cs="Times New Roman"/>
          <w:szCs w:val="20"/>
        </w:rPr>
        <w:t xml:space="preserve">, В.И. Ляха 5 - 9 классы: пособие для учителей </w:t>
      </w:r>
      <w:proofErr w:type="spellStart"/>
      <w:r w:rsidRPr="00B219C6">
        <w:rPr>
          <w:rFonts w:ascii="Times New Roman" w:hAnsi="Times New Roman" w:cs="Times New Roman"/>
          <w:szCs w:val="20"/>
        </w:rPr>
        <w:t>общеобразоват</w:t>
      </w:r>
      <w:proofErr w:type="spellEnd"/>
      <w:r w:rsidRPr="00B219C6">
        <w:rPr>
          <w:rFonts w:ascii="Times New Roman" w:hAnsi="Times New Roman" w:cs="Times New Roman"/>
          <w:szCs w:val="20"/>
        </w:rPr>
        <w:t>. учреждений. - М.: Просвещение, 2015.</w:t>
      </w:r>
    </w:p>
    <w:p w:rsidR="00E51770" w:rsidRPr="00B219C6" w:rsidRDefault="004C62E7" w:rsidP="00B219C6">
      <w:pPr>
        <w:spacing w:after="80" w:line="240" w:lineRule="auto"/>
        <w:jc w:val="both"/>
        <w:rPr>
          <w:rFonts w:ascii="Times New Roman" w:hAnsi="Times New Roman" w:cs="Times New Roman"/>
          <w:szCs w:val="20"/>
        </w:rPr>
      </w:pPr>
      <w:r w:rsidRPr="00B219C6">
        <w:rPr>
          <w:rFonts w:ascii="Times New Roman" w:hAnsi="Times New Roman" w:cs="Times New Roman"/>
          <w:szCs w:val="20"/>
        </w:rPr>
        <w:t>4. Физическая культура. 5-6-7 классы: учеб</w:t>
      </w:r>
      <w:r w:rsidR="002B0401" w:rsidRPr="00B219C6">
        <w:rPr>
          <w:rFonts w:ascii="Times New Roman" w:hAnsi="Times New Roman" w:cs="Times New Roman"/>
          <w:szCs w:val="20"/>
        </w:rPr>
        <w:t xml:space="preserve">ник  </w:t>
      </w:r>
      <w:r w:rsidRPr="00B219C6">
        <w:rPr>
          <w:rFonts w:ascii="Times New Roman" w:hAnsi="Times New Roman" w:cs="Times New Roman"/>
          <w:szCs w:val="20"/>
        </w:rPr>
        <w:t>для</w:t>
      </w:r>
      <w:r w:rsidR="002B0401" w:rsidRPr="00B219C6">
        <w:rPr>
          <w:rFonts w:ascii="Times New Roman" w:hAnsi="Times New Roman" w:cs="Times New Roman"/>
          <w:szCs w:val="20"/>
        </w:rPr>
        <w:t xml:space="preserve"> общеобразовательных</w:t>
      </w:r>
      <w:r w:rsidRPr="00B219C6">
        <w:rPr>
          <w:rFonts w:ascii="Times New Roman" w:hAnsi="Times New Roman" w:cs="Times New Roman"/>
          <w:szCs w:val="20"/>
        </w:rPr>
        <w:t xml:space="preserve"> учреждений / [М.Я. </w:t>
      </w:r>
      <w:proofErr w:type="spellStart"/>
      <w:r w:rsidRPr="00B219C6">
        <w:rPr>
          <w:rFonts w:ascii="Times New Roman" w:hAnsi="Times New Roman" w:cs="Times New Roman"/>
          <w:szCs w:val="20"/>
        </w:rPr>
        <w:t>Виленский</w:t>
      </w:r>
      <w:proofErr w:type="spellEnd"/>
      <w:r w:rsidRPr="00B219C6">
        <w:rPr>
          <w:rFonts w:ascii="Times New Roman" w:hAnsi="Times New Roman" w:cs="Times New Roman"/>
          <w:szCs w:val="20"/>
        </w:rPr>
        <w:t xml:space="preserve">, И.М. </w:t>
      </w:r>
      <w:proofErr w:type="spellStart"/>
      <w:r w:rsidRPr="00B219C6">
        <w:rPr>
          <w:rFonts w:ascii="Times New Roman" w:hAnsi="Times New Roman" w:cs="Times New Roman"/>
          <w:szCs w:val="20"/>
        </w:rPr>
        <w:t>Туревский</w:t>
      </w:r>
      <w:proofErr w:type="spellEnd"/>
      <w:r w:rsidRPr="00B219C6">
        <w:rPr>
          <w:rFonts w:ascii="Times New Roman" w:hAnsi="Times New Roman" w:cs="Times New Roman"/>
          <w:szCs w:val="20"/>
        </w:rPr>
        <w:t xml:space="preserve">, Т.Ю. </w:t>
      </w:r>
      <w:proofErr w:type="spellStart"/>
      <w:r w:rsidRPr="00B219C6">
        <w:rPr>
          <w:rFonts w:ascii="Times New Roman" w:hAnsi="Times New Roman" w:cs="Times New Roman"/>
          <w:szCs w:val="20"/>
        </w:rPr>
        <w:t>Торочкова</w:t>
      </w:r>
      <w:proofErr w:type="spellEnd"/>
      <w:r w:rsidRPr="00B219C6">
        <w:rPr>
          <w:rFonts w:ascii="Times New Roman" w:hAnsi="Times New Roman" w:cs="Times New Roman"/>
          <w:szCs w:val="20"/>
        </w:rPr>
        <w:t xml:space="preserve"> и др.]; под ред. М.Я. </w:t>
      </w:r>
      <w:proofErr w:type="spellStart"/>
      <w:r w:rsidRPr="00B219C6">
        <w:rPr>
          <w:rFonts w:ascii="Times New Roman" w:hAnsi="Times New Roman" w:cs="Times New Roman"/>
          <w:szCs w:val="20"/>
        </w:rPr>
        <w:t>Виленского</w:t>
      </w:r>
      <w:proofErr w:type="spellEnd"/>
      <w:r w:rsidRPr="00B219C6">
        <w:rPr>
          <w:rFonts w:ascii="Times New Roman" w:hAnsi="Times New Roman" w:cs="Times New Roman"/>
          <w:szCs w:val="20"/>
        </w:rPr>
        <w:t>. - М.: Просвещение, 2018.</w:t>
      </w:r>
    </w:p>
    <w:p w:rsidR="00E51770" w:rsidRPr="00B219C6" w:rsidRDefault="004C62E7" w:rsidP="00B219C6">
      <w:pPr>
        <w:spacing w:after="80" w:line="240" w:lineRule="auto"/>
        <w:jc w:val="both"/>
        <w:rPr>
          <w:rFonts w:ascii="Times New Roman" w:hAnsi="Times New Roman" w:cs="Times New Roman"/>
          <w:szCs w:val="20"/>
        </w:rPr>
      </w:pPr>
      <w:r w:rsidRPr="00B219C6">
        <w:rPr>
          <w:rFonts w:ascii="Times New Roman" w:hAnsi="Times New Roman" w:cs="Times New Roman"/>
          <w:szCs w:val="20"/>
        </w:rPr>
        <w:t>5. Физическая культура. 8-9 классы: учеб</w:t>
      </w:r>
      <w:r w:rsidR="002B0401" w:rsidRPr="00B219C6">
        <w:rPr>
          <w:rFonts w:ascii="Times New Roman" w:hAnsi="Times New Roman" w:cs="Times New Roman"/>
          <w:szCs w:val="20"/>
        </w:rPr>
        <w:t xml:space="preserve">ник  </w:t>
      </w:r>
      <w:r w:rsidRPr="00B219C6">
        <w:rPr>
          <w:rFonts w:ascii="Times New Roman" w:hAnsi="Times New Roman" w:cs="Times New Roman"/>
          <w:szCs w:val="20"/>
        </w:rPr>
        <w:t>для</w:t>
      </w:r>
      <w:r w:rsidR="002B0401" w:rsidRPr="00B219C6">
        <w:rPr>
          <w:rFonts w:ascii="Times New Roman" w:hAnsi="Times New Roman" w:cs="Times New Roman"/>
          <w:szCs w:val="20"/>
        </w:rPr>
        <w:t xml:space="preserve"> общеобразовательных</w:t>
      </w:r>
      <w:r w:rsidRPr="00B219C6">
        <w:rPr>
          <w:rFonts w:ascii="Times New Roman" w:hAnsi="Times New Roman" w:cs="Times New Roman"/>
          <w:szCs w:val="20"/>
        </w:rPr>
        <w:t xml:space="preserve"> учреждений / В.И. Лях, А.А. </w:t>
      </w:r>
      <w:proofErr w:type="spellStart"/>
      <w:r w:rsidRPr="00B219C6">
        <w:rPr>
          <w:rFonts w:ascii="Times New Roman" w:hAnsi="Times New Roman" w:cs="Times New Roman"/>
          <w:szCs w:val="20"/>
        </w:rPr>
        <w:t>Зданевич</w:t>
      </w:r>
      <w:proofErr w:type="spellEnd"/>
      <w:r w:rsidRPr="00B219C6">
        <w:rPr>
          <w:rFonts w:ascii="Times New Roman" w:hAnsi="Times New Roman" w:cs="Times New Roman"/>
          <w:szCs w:val="20"/>
        </w:rPr>
        <w:t>;  под общ</w:t>
      </w:r>
      <w:proofErr w:type="gramStart"/>
      <w:r w:rsidRPr="00B219C6">
        <w:rPr>
          <w:rFonts w:ascii="Times New Roman" w:hAnsi="Times New Roman" w:cs="Times New Roman"/>
          <w:szCs w:val="20"/>
        </w:rPr>
        <w:t>.</w:t>
      </w:r>
      <w:proofErr w:type="gramEnd"/>
      <w:r w:rsidRPr="00B219C6">
        <w:rPr>
          <w:rFonts w:ascii="Times New Roman" w:hAnsi="Times New Roman" w:cs="Times New Roman"/>
          <w:szCs w:val="20"/>
        </w:rPr>
        <w:t xml:space="preserve"> </w:t>
      </w:r>
      <w:proofErr w:type="gramStart"/>
      <w:r w:rsidRPr="00B219C6">
        <w:rPr>
          <w:rFonts w:ascii="Times New Roman" w:hAnsi="Times New Roman" w:cs="Times New Roman"/>
          <w:szCs w:val="20"/>
        </w:rPr>
        <w:t>р</w:t>
      </w:r>
      <w:proofErr w:type="gramEnd"/>
      <w:r w:rsidRPr="00B219C6">
        <w:rPr>
          <w:rFonts w:ascii="Times New Roman" w:hAnsi="Times New Roman" w:cs="Times New Roman"/>
          <w:szCs w:val="20"/>
        </w:rPr>
        <w:t>ед. В.И. Ляха. - М.: Просвещение, 2018.</w:t>
      </w:r>
    </w:p>
    <w:p w:rsidR="00E51770" w:rsidRPr="00B219C6" w:rsidRDefault="004C62E7" w:rsidP="00B219C6">
      <w:pPr>
        <w:spacing w:after="80" w:line="240" w:lineRule="auto"/>
        <w:jc w:val="both"/>
        <w:rPr>
          <w:rFonts w:ascii="Times New Roman" w:hAnsi="Times New Roman" w:cs="Times New Roman"/>
          <w:szCs w:val="20"/>
        </w:rPr>
      </w:pPr>
      <w:r w:rsidRPr="00B219C6">
        <w:rPr>
          <w:rFonts w:ascii="Times New Roman" w:hAnsi="Times New Roman" w:cs="Times New Roman"/>
          <w:szCs w:val="20"/>
        </w:rPr>
        <w:t xml:space="preserve">6. </w:t>
      </w:r>
      <w:proofErr w:type="spellStart"/>
      <w:r w:rsidRPr="00B219C6">
        <w:rPr>
          <w:rFonts w:ascii="Times New Roman" w:hAnsi="Times New Roman" w:cs="Times New Roman"/>
          <w:szCs w:val="20"/>
        </w:rPr>
        <w:t>Капилевич</w:t>
      </w:r>
      <w:proofErr w:type="spellEnd"/>
      <w:r w:rsidRPr="00B219C6">
        <w:rPr>
          <w:rFonts w:ascii="Times New Roman" w:hAnsi="Times New Roman" w:cs="Times New Roman"/>
          <w:szCs w:val="20"/>
        </w:rPr>
        <w:t xml:space="preserve"> Л.В., </w:t>
      </w:r>
      <w:proofErr w:type="spellStart"/>
      <w:r w:rsidRPr="00B219C6">
        <w:rPr>
          <w:rFonts w:ascii="Times New Roman" w:hAnsi="Times New Roman" w:cs="Times New Roman"/>
          <w:szCs w:val="20"/>
        </w:rPr>
        <w:t>Кабачкова</w:t>
      </w:r>
      <w:proofErr w:type="spellEnd"/>
      <w:r w:rsidRPr="00B219C6">
        <w:rPr>
          <w:rFonts w:ascii="Times New Roman" w:hAnsi="Times New Roman" w:cs="Times New Roman"/>
          <w:szCs w:val="20"/>
        </w:rPr>
        <w:t xml:space="preserve"> А.В., Дьякова Е.Ю. Возрастная морфология: </w:t>
      </w:r>
      <w:proofErr w:type="spellStart"/>
      <w:r w:rsidRPr="00B219C6">
        <w:rPr>
          <w:rFonts w:ascii="Times New Roman" w:hAnsi="Times New Roman" w:cs="Times New Roman"/>
          <w:szCs w:val="20"/>
        </w:rPr>
        <w:t>Учеб</w:t>
      </w:r>
      <w:proofErr w:type="gramStart"/>
      <w:r w:rsidRPr="00B219C6">
        <w:rPr>
          <w:rFonts w:ascii="Times New Roman" w:hAnsi="Times New Roman" w:cs="Times New Roman"/>
          <w:szCs w:val="20"/>
        </w:rPr>
        <w:t>.п</w:t>
      </w:r>
      <w:proofErr w:type="gramEnd"/>
      <w:r w:rsidRPr="00B219C6">
        <w:rPr>
          <w:rFonts w:ascii="Times New Roman" w:hAnsi="Times New Roman" w:cs="Times New Roman"/>
          <w:szCs w:val="20"/>
        </w:rPr>
        <w:t>особие</w:t>
      </w:r>
      <w:proofErr w:type="spellEnd"/>
      <w:r w:rsidRPr="00B219C6">
        <w:rPr>
          <w:rFonts w:ascii="Times New Roman" w:hAnsi="Times New Roman" w:cs="Times New Roman"/>
          <w:szCs w:val="20"/>
        </w:rPr>
        <w:t xml:space="preserve">. – Томск: Изд-во </w:t>
      </w:r>
      <w:proofErr w:type="spellStart"/>
      <w:r w:rsidRPr="00B219C6">
        <w:rPr>
          <w:rFonts w:ascii="Times New Roman" w:hAnsi="Times New Roman" w:cs="Times New Roman"/>
          <w:szCs w:val="20"/>
        </w:rPr>
        <w:t>Том</w:t>
      </w:r>
      <w:proofErr w:type="gramStart"/>
      <w:r w:rsidRPr="00B219C6">
        <w:rPr>
          <w:rFonts w:ascii="Times New Roman" w:hAnsi="Times New Roman" w:cs="Times New Roman"/>
          <w:szCs w:val="20"/>
        </w:rPr>
        <w:t>.у</w:t>
      </w:r>
      <w:proofErr w:type="gramEnd"/>
      <w:r w:rsidRPr="00B219C6">
        <w:rPr>
          <w:rFonts w:ascii="Times New Roman" w:hAnsi="Times New Roman" w:cs="Times New Roman"/>
          <w:szCs w:val="20"/>
        </w:rPr>
        <w:t>н</w:t>
      </w:r>
      <w:proofErr w:type="spellEnd"/>
      <w:r w:rsidRPr="00B219C6">
        <w:rPr>
          <w:rFonts w:ascii="Times New Roman" w:hAnsi="Times New Roman" w:cs="Times New Roman"/>
          <w:szCs w:val="20"/>
        </w:rPr>
        <w:t xml:space="preserve">-та, 2009. </w:t>
      </w:r>
    </w:p>
    <w:p w:rsidR="00E51770" w:rsidRPr="00B219C6" w:rsidRDefault="004C62E7">
      <w:pPr>
        <w:spacing w:after="80" w:line="240" w:lineRule="auto"/>
        <w:rPr>
          <w:rFonts w:ascii="Times New Roman" w:hAnsi="Times New Roman" w:cs="Times New Roman"/>
          <w:szCs w:val="20"/>
        </w:rPr>
      </w:pPr>
      <w:r w:rsidRPr="00B219C6">
        <w:rPr>
          <w:rFonts w:ascii="Times New Roman" w:hAnsi="Times New Roman" w:cs="Times New Roman"/>
          <w:szCs w:val="20"/>
        </w:rPr>
        <w:t xml:space="preserve">7. </w:t>
      </w:r>
      <w:proofErr w:type="spellStart"/>
      <w:r w:rsidRPr="00B219C6">
        <w:rPr>
          <w:rFonts w:ascii="Times New Roman" w:hAnsi="Times New Roman" w:cs="Times New Roman"/>
          <w:szCs w:val="20"/>
        </w:rPr>
        <w:t>Коц</w:t>
      </w:r>
      <w:proofErr w:type="spellEnd"/>
      <w:r w:rsidRPr="00B219C6">
        <w:rPr>
          <w:rFonts w:ascii="Times New Roman" w:hAnsi="Times New Roman" w:cs="Times New Roman"/>
          <w:szCs w:val="20"/>
        </w:rPr>
        <w:t xml:space="preserve"> Я.М. - Спортивная физиология. Учебник для институтов физической культуры. </w:t>
      </w:r>
      <w:hyperlink r:id="rId126" w:history="1">
        <w:r w:rsidRPr="00B219C6">
          <w:rPr>
            <w:rStyle w:val="af5"/>
            <w:rFonts w:ascii="Times New Roman" w:hAnsi="Times New Roman" w:cs="Times New Roman"/>
            <w:szCs w:val="20"/>
          </w:rPr>
          <w:t>http://gendocs.ru</w:t>
        </w:r>
      </w:hyperlink>
    </w:p>
    <w:p w:rsidR="00E51770" w:rsidRPr="00B219C6" w:rsidRDefault="004C62E7">
      <w:pPr>
        <w:spacing w:after="80" w:line="240" w:lineRule="auto"/>
        <w:rPr>
          <w:rFonts w:ascii="Times New Roman" w:hAnsi="Times New Roman" w:cs="Times New Roman"/>
          <w:szCs w:val="20"/>
        </w:rPr>
      </w:pPr>
      <w:r w:rsidRPr="00B219C6">
        <w:rPr>
          <w:rFonts w:ascii="Times New Roman" w:hAnsi="Times New Roman" w:cs="Times New Roman"/>
          <w:szCs w:val="20"/>
        </w:rPr>
        <w:t xml:space="preserve">8. </w:t>
      </w:r>
      <w:proofErr w:type="spellStart"/>
      <w:r w:rsidRPr="00B219C6">
        <w:rPr>
          <w:rFonts w:ascii="Times New Roman" w:hAnsi="Times New Roman" w:cs="Times New Roman"/>
          <w:szCs w:val="20"/>
        </w:rPr>
        <w:t>Дадыгин</w:t>
      </w:r>
      <w:proofErr w:type="spellEnd"/>
      <w:r w:rsidRPr="00B219C6">
        <w:rPr>
          <w:rFonts w:ascii="Times New Roman" w:hAnsi="Times New Roman" w:cs="Times New Roman"/>
          <w:szCs w:val="20"/>
        </w:rPr>
        <w:t xml:space="preserve"> С.В., Маслов М. В. Богатыри земли российской</w:t>
      </w:r>
      <w:proofErr w:type="gramStart"/>
      <w:r w:rsidRPr="00B219C6">
        <w:rPr>
          <w:rFonts w:ascii="Times New Roman" w:hAnsi="Times New Roman" w:cs="Times New Roman"/>
          <w:szCs w:val="20"/>
        </w:rPr>
        <w:t>.-</w:t>
      </w:r>
      <w:proofErr w:type="gramEnd"/>
      <w:r w:rsidRPr="00B219C6">
        <w:rPr>
          <w:rFonts w:ascii="Times New Roman" w:hAnsi="Times New Roman" w:cs="Times New Roman"/>
          <w:szCs w:val="20"/>
        </w:rPr>
        <w:t>М., 2005</w:t>
      </w:r>
    </w:p>
    <w:p w:rsidR="00E51770" w:rsidRPr="00B219C6" w:rsidRDefault="00E51770">
      <w:pPr>
        <w:spacing w:line="240" w:lineRule="auto"/>
        <w:jc w:val="both"/>
        <w:rPr>
          <w:rFonts w:ascii="Times New Roman" w:hAnsi="Times New Roman"/>
          <w:szCs w:val="20"/>
        </w:rPr>
      </w:pPr>
    </w:p>
    <w:p w:rsidR="00E51770" w:rsidRPr="00B219C6" w:rsidRDefault="004C62E7">
      <w:pPr>
        <w:tabs>
          <w:tab w:val="left" w:pos="1134"/>
        </w:tabs>
        <w:autoSpaceDE w:val="0"/>
        <w:autoSpaceDN w:val="0"/>
        <w:adjustRightInd w:val="0"/>
        <w:spacing w:line="240" w:lineRule="auto"/>
        <w:ind w:firstLine="709"/>
        <w:jc w:val="both"/>
        <w:rPr>
          <w:rFonts w:ascii="Times New Roman" w:hAnsi="Times New Roman" w:cs="Times New Roman"/>
          <w:b/>
          <w:bCs/>
          <w:szCs w:val="20"/>
        </w:rPr>
      </w:pPr>
      <w:r w:rsidRPr="00B219C6">
        <w:rPr>
          <w:rFonts w:ascii="Times New Roman" w:hAnsi="Times New Roman" w:cs="Times New Roman"/>
          <w:b/>
          <w:bCs/>
          <w:szCs w:val="20"/>
        </w:rPr>
        <w:t>Методы оценивания: стандартизированные письменные и устные работы, тестирование.</w:t>
      </w:r>
    </w:p>
    <w:p w:rsidR="00E51770" w:rsidRPr="00B219C6" w:rsidRDefault="004C62E7">
      <w:pPr>
        <w:tabs>
          <w:tab w:val="left" w:pos="1134"/>
        </w:tabs>
        <w:autoSpaceDE w:val="0"/>
        <w:autoSpaceDN w:val="0"/>
        <w:adjustRightInd w:val="0"/>
        <w:spacing w:line="240" w:lineRule="auto"/>
        <w:ind w:firstLine="709"/>
        <w:jc w:val="right"/>
        <w:rPr>
          <w:rFonts w:ascii="Times New Roman" w:hAnsi="Times New Roman" w:cs="Times New Roman"/>
          <w:szCs w:val="20"/>
        </w:rPr>
      </w:pPr>
      <w:r w:rsidRPr="00B219C6">
        <w:rPr>
          <w:rFonts w:ascii="Times New Roman" w:hAnsi="Times New Roman" w:cs="Times New Roman"/>
          <w:szCs w:val="20"/>
        </w:rPr>
        <w:t>Таблица 1</w:t>
      </w:r>
    </w:p>
    <w:p w:rsidR="00E51770" w:rsidRPr="00B219C6" w:rsidRDefault="004C62E7">
      <w:pPr>
        <w:tabs>
          <w:tab w:val="left" w:pos="1134"/>
        </w:tabs>
        <w:autoSpaceDE w:val="0"/>
        <w:autoSpaceDN w:val="0"/>
        <w:adjustRightInd w:val="0"/>
        <w:spacing w:line="240" w:lineRule="auto"/>
        <w:jc w:val="center"/>
        <w:rPr>
          <w:rFonts w:ascii="Times New Roman" w:hAnsi="Times New Roman" w:cs="Times New Roman"/>
          <w:szCs w:val="20"/>
        </w:rPr>
      </w:pPr>
      <w:r w:rsidRPr="00B219C6">
        <w:rPr>
          <w:rFonts w:ascii="Times New Roman" w:hAnsi="Times New Roman" w:cs="Times New Roman"/>
          <w:b/>
          <w:szCs w:val="20"/>
        </w:rPr>
        <w:t>Система оценивания теоретических знаний по учебному предмету</w:t>
      </w:r>
      <w:r w:rsidRPr="00B219C6">
        <w:rPr>
          <w:rFonts w:ascii="Times New Roman" w:hAnsi="Times New Roman" w:cs="Times New Roman"/>
          <w:b/>
          <w:szCs w:val="20"/>
        </w:rPr>
        <w:br/>
        <w:t>«Физическая культура»</w:t>
      </w:r>
    </w:p>
    <w:tbl>
      <w:tblPr>
        <w:tblW w:w="15478" w:type="dxa"/>
        <w:jc w:val="center"/>
        <w:tblLayout w:type="fixed"/>
        <w:tblCellMar>
          <w:left w:w="40" w:type="dxa"/>
          <w:right w:w="40" w:type="dxa"/>
        </w:tblCellMar>
        <w:tblLook w:val="04A0" w:firstRow="1" w:lastRow="0" w:firstColumn="1" w:lastColumn="0" w:noHBand="0" w:noVBand="1"/>
      </w:tblPr>
      <w:tblGrid>
        <w:gridCol w:w="3037"/>
        <w:gridCol w:w="4028"/>
        <w:gridCol w:w="4924"/>
        <w:gridCol w:w="3489"/>
      </w:tblGrid>
      <w:tr w:rsidR="00E51770" w:rsidRPr="00B219C6">
        <w:trPr>
          <w:trHeight w:val="379"/>
          <w:jc w:val="center"/>
        </w:trPr>
        <w:tc>
          <w:tcPr>
            <w:tcW w:w="3037"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«5»</w:t>
            </w:r>
          </w:p>
        </w:tc>
        <w:tc>
          <w:tcPr>
            <w:tcW w:w="4028"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«4»</w:t>
            </w:r>
          </w:p>
        </w:tc>
        <w:tc>
          <w:tcPr>
            <w:tcW w:w="4924"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«3»</w:t>
            </w:r>
          </w:p>
        </w:tc>
        <w:tc>
          <w:tcPr>
            <w:tcW w:w="3489"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vertAlign w:val="superscript"/>
              </w:rPr>
            </w:pPr>
            <w:r w:rsidRPr="00B219C6">
              <w:rPr>
                <w:rFonts w:ascii="Times New Roman" w:hAnsi="Times New Roman" w:cs="Times New Roman"/>
                <w:b/>
                <w:szCs w:val="20"/>
              </w:rPr>
              <w:t>Оценка «2»</w:t>
            </w:r>
            <w:r w:rsidRPr="00B219C6">
              <w:rPr>
                <w:rFonts w:ascii="Times New Roman" w:hAnsi="Times New Roman" w:cs="Times New Roman"/>
                <w:b/>
                <w:szCs w:val="20"/>
                <w:vertAlign w:val="superscript"/>
              </w:rPr>
              <w:t>*</w:t>
            </w:r>
          </w:p>
        </w:tc>
      </w:tr>
      <w:tr w:rsidR="00E51770" w:rsidRPr="00B219C6">
        <w:trPr>
          <w:trHeight w:val="2272"/>
          <w:jc w:val="center"/>
        </w:trPr>
        <w:tc>
          <w:tcPr>
            <w:tcW w:w="3037"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демонстрирует понимание сущности материала; логично его излагает, используя примеры из практики, своего опыта</w:t>
            </w:r>
          </w:p>
        </w:tc>
        <w:tc>
          <w:tcPr>
            <w:tcW w:w="4028"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color w:val="000000"/>
                <w:szCs w:val="20"/>
                <w:shd w:val="clear" w:color="auto" w:fill="FFFFFF"/>
              </w:rPr>
              <w:t xml:space="preserve">Те же требования, что и для оценки «5», но допускаются 1-2 ошибки, которые сам же учащийся исправляет, или 1-2 </w:t>
            </w:r>
            <w:proofErr w:type="spellStart"/>
            <w:r w:rsidRPr="00B219C6">
              <w:rPr>
                <w:rFonts w:ascii="Times New Roman" w:hAnsi="Times New Roman" w:cs="Times New Roman"/>
                <w:color w:val="000000"/>
                <w:szCs w:val="20"/>
                <w:shd w:val="clear" w:color="auto" w:fill="FFFFFF"/>
              </w:rPr>
              <w:t>недочта</w:t>
            </w:r>
            <w:proofErr w:type="spellEnd"/>
            <w:r w:rsidRPr="00B219C6">
              <w:rPr>
                <w:rFonts w:ascii="Times New Roman" w:hAnsi="Times New Roman" w:cs="Times New Roman"/>
                <w:color w:val="000000"/>
                <w:szCs w:val="20"/>
                <w:shd w:val="clear" w:color="auto" w:fill="FFFFFF"/>
              </w:rPr>
              <w:t xml:space="preserve"> в последовательности излагаемого</w:t>
            </w:r>
          </w:p>
        </w:tc>
        <w:tc>
          <w:tcPr>
            <w:tcW w:w="4924"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 xml:space="preserve">Учащийся демонстрирует </w:t>
            </w:r>
            <w:r w:rsidRPr="00B219C6">
              <w:rPr>
                <w:rFonts w:ascii="Times New Roman" w:hAnsi="Times New Roman" w:cs="Times New Roman"/>
                <w:color w:val="000000"/>
                <w:szCs w:val="20"/>
                <w:shd w:val="clear" w:color="auto" w:fill="FFFFFF"/>
              </w:rPr>
              <w:t>знание и понимание основных положений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tc>
        <w:tc>
          <w:tcPr>
            <w:tcW w:w="3489"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демонстрирует не</w:t>
            </w:r>
            <w:r w:rsidRPr="00B219C6">
              <w:rPr>
                <w:rFonts w:ascii="Times New Roman" w:hAnsi="Times New Roman" w:cs="Times New Roman"/>
                <w:color w:val="000000"/>
                <w:szCs w:val="20"/>
                <w:shd w:val="clear" w:color="auto" w:fill="FFFFFF"/>
              </w:rPr>
              <w:t>знание большей части изучаемого материала, допускает ошибки в формулировке определений и правил, искажающие их смысл, беспорядочно и неуверенно излагает материал</w:t>
            </w:r>
          </w:p>
        </w:tc>
      </w:tr>
    </w:tbl>
    <w:p w:rsidR="00E51770" w:rsidRPr="00B219C6" w:rsidRDefault="004C62E7">
      <w:pPr>
        <w:pStyle w:val="aff"/>
        <w:tabs>
          <w:tab w:val="left" w:pos="1134"/>
        </w:tabs>
        <w:ind w:left="0" w:firstLine="709"/>
        <w:jc w:val="both"/>
        <w:rPr>
          <w:rFonts w:ascii="Times New Roman" w:hAnsi="Times New Roman"/>
          <w:color w:val="000000"/>
          <w:sz w:val="20"/>
          <w:szCs w:val="20"/>
          <w:shd w:val="clear" w:color="auto" w:fill="FFFFFF"/>
        </w:rPr>
      </w:pPr>
      <w:r w:rsidRPr="00B219C6">
        <w:rPr>
          <w:rFonts w:ascii="Times New Roman" w:hAnsi="Times New Roman"/>
          <w:sz w:val="20"/>
          <w:szCs w:val="20"/>
          <w:vertAlign w:val="superscript"/>
        </w:rPr>
        <w:t>*</w:t>
      </w:r>
      <w:r w:rsidRPr="00B219C6">
        <w:rPr>
          <w:rFonts w:ascii="Times New Roman" w:hAnsi="Times New Roman"/>
          <w:color w:val="000000"/>
          <w:sz w:val="20"/>
          <w:szCs w:val="20"/>
          <w:shd w:val="clear" w:color="auto" w:fill="FFFFFF"/>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E51770" w:rsidRPr="00B219C6" w:rsidRDefault="00E51770">
      <w:pPr>
        <w:tabs>
          <w:tab w:val="left" w:pos="0"/>
          <w:tab w:val="left" w:pos="1134"/>
        </w:tabs>
        <w:spacing w:after="0" w:line="240" w:lineRule="auto"/>
        <w:jc w:val="both"/>
        <w:rPr>
          <w:rFonts w:ascii="Times New Roman" w:hAnsi="Times New Roman" w:cs="Times New Roman"/>
          <w:b/>
          <w:bCs/>
          <w:i/>
          <w:szCs w:val="20"/>
        </w:rPr>
      </w:pPr>
    </w:p>
    <w:p w:rsidR="00E51770" w:rsidRPr="00B219C6" w:rsidRDefault="004C62E7">
      <w:pPr>
        <w:tabs>
          <w:tab w:val="left" w:pos="0"/>
          <w:tab w:val="left" w:pos="1134"/>
        </w:tabs>
        <w:spacing w:after="0" w:line="240" w:lineRule="auto"/>
        <w:jc w:val="both"/>
        <w:rPr>
          <w:rFonts w:ascii="Times New Roman" w:hAnsi="Times New Roman" w:cs="Times New Roman"/>
          <w:b/>
          <w:bCs/>
          <w:i/>
          <w:szCs w:val="20"/>
        </w:rPr>
      </w:pPr>
      <w:r w:rsidRPr="00B219C6">
        <w:rPr>
          <w:rFonts w:ascii="Times New Roman" w:hAnsi="Times New Roman" w:cs="Times New Roman"/>
          <w:b/>
          <w:bCs/>
          <w:i/>
          <w:szCs w:val="20"/>
        </w:rPr>
        <w:t xml:space="preserve">2. Способы двигательной (физкультурной) деятельности </w:t>
      </w:r>
    </w:p>
    <w:p w:rsidR="00E51770" w:rsidRPr="00B219C6" w:rsidRDefault="004C62E7">
      <w:pPr>
        <w:tabs>
          <w:tab w:val="left" w:pos="1134"/>
        </w:tabs>
        <w:autoSpaceDE w:val="0"/>
        <w:autoSpaceDN w:val="0"/>
        <w:adjustRightInd w:val="0"/>
        <w:spacing w:after="0" w:line="240" w:lineRule="auto"/>
        <w:ind w:firstLine="709"/>
        <w:jc w:val="both"/>
        <w:rPr>
          <w:rFonts w:ascii="Times New Roman" w:hAnsi="Times New Roman" w:cs="Times New Roman"/>
          <w:szCs w:val="20"/>
        </w:rPr>
      </w:pPr>
      <w:r w:rsidRPr="00B219C6">
        <w:rPr>
          <w:rFonts w:ascii="Times New Roman" w:hAnsi="Times New Roman" w:cs="Times New Roman"/>
          <w:szCs w:val="20"/>
        </w:rPr>
        <w:t>Методы оценивания: стандартизированные письменные и устные работы, практические работы, творческие работы, наблюдения,</w:t>
      </w:r>
      <w:r w:rsidR="00B219C6">
        <w:rPr>
          <w:rFonts w:ascii="Times New Roman" w:hAnsi="Times New Roman" w:cs="Times New Roman"/>
          <w:szCs w:val="20"/>
        </w:rPr>
        <w:t xml:space="preserve"> </w:t>
      </w:r>
      <w:r w:rsidRPr="00B219C6">
        <w:rPr>
          <w:rFonts w:ascii="Times New Roman" w:hAnsi="Times New Roman" w:cs="Times New Roman"/>
          <w:szCs w:val="20"/>
        </w:rPr>
        <w:t>анализ рабочей тетради учащегося.</w:t>
      </w:r>
    </w:p>
    <w:p w:rsidR="00B219C6" w:rsidRDefault="00B219C6">
      <w:pPr>
        <w:tabs>
          <w:tab w:val="left" w:pos="1134"/>
        </w:tabs>
        <w:autoSpaceDE w:val="0"/>
        <w:autoSpaceDN w:val="0"/>
        <w:adjustRightInd w:val="0"/>
        <w:spacing w:after="0" w:line="240" w:lineRule="auto"/>
        <w:ind w:firstLine="709"/>
        <w:jc w:val="right"/>
        <w:rPr>
          <w:rFonts w:ascii="Times New Roman" w:hAnsi="Times New Roman" w:cs="Times New Roman"/>
          <w:szCs w:val="20"/>
        </w:rPr>
      </w:pPr>
    </w:p>
    <w:p w:rsidR="00B219C6" w:rsidRDefault="00B219C6">
      <w:pPr>
        <w:tabs>
          <w:tab w:val="left" w:pos="1134"/>
        </w:tabs>
        <w:autoSpaceDE w:val="0"/>
        <w:autoSpaceDN w:val="0"/>
        <w:adjustRightInd w:val="0"/>
        <w:spacing w:after="0" w:line="240" w:lineRule="auto"/>
        <w:ind w:firstLine="709"/>
        <w:jc w:val="right"/>
        <w:rPr>
          <w:rFonts w:ascii="Times New Roman" w:hAnsi="Times New Roman" w:cs="Times New Roman"/>
          <w:szCs w:val="20"/>
        </w:rPr>
      </w:pPr>
    </w:p>
    <w:p w:rsidR="00B219C6" w:rsidRDefault="00B219C6">
      <w:pPr>
        <w:tabs>
          <w:tab w:val="left" w:pos="1134"/>
        </w:tabs>
        <w:autoSpaceDE w:val="0"/>
        <w:autoSpaceDN w:val="0"/>
        <w:adjustRightInd w:val="0"/>
        <w:spacing w:after="0" w:line="240" w:lineRule="auto"/>
        <w:ind w:firstLine="709"/>
        <w:jc w:val="right"/>
        <w:rPr>
          <w:rFonts w:ascii="Times New Roman" w:hAnsi="Times New Roman" w:cs="Times New Roman"/>
          <w:szCs w:val="20"/>
        </w:rPr>
      </w:pPr>
    </w:p>
    <w:p w:rsidR="00B219C6" w:rsidRDefault="00B219C6">
      <w:pPr>
        <w:tabs>
          <w:tab w:val="left" w:pos="1134"/>
        </w:tabs>
        <w:autoSpaceDE w:val="0"/>
        <w:autoSpaceDN w:val="0"/>
        <w:adjustRightInd w:val="0"/>
        <w:spacing w:after="0" w:line="240" w:lineRule="auto"/>
        <w:ind w:firstLine="709"/>
        <w:jc w:val="right"/>
        <w:rPr>
          <w:rFonts w:ascii="Times New Roman" w:hAnsi="Times New Roman" w:cs="Times New Roman"/>
          <w:szCs w:val="20"/>
        </w:rPr>
      </w:pPr>
    </w:p>
    <w:p w:rsidR="00B219C6" w:rsidRDefault="00B219C6">
      <w:pPr>
        <w:tabs>
          <w:tab w:val="left" w:pos="1134"/>
        </w:tabs>
        <w:autoSpaceDE w:val="0"/>
        <w:autoSpaceDN w:val="0"/>
        <w:adjustRightInd w:val="0"/>
        <w:spacing w:after="0" w:line="240" w:lineRule="auto"/>
        <w:ind w:firstLine="709"/>
        <w:jc w:val="right"/>
        <w:rPr>
          <w:rFonts w:ascii="Times New Roman" w:hAnsi="Times New Roman" w:cs="Times New Roman"/>
          <w:szCs w:val="20"/>
        </w:rPr>
      </w:pPr>
    </w:p>
    <w:p w:rsidR="00B219C6" w:rsidRDefault="00B219C6">
      <w:pPr>
        <w:tabs>
          <w:tab w:val="left" w:pos="1134"/>
        </w:tabs>
        <w:autoSpaceDE w:val="0"/>
        <w:autoSpaceDN w:val="0"/>
        <w:adjustRightInd w:val="0"/>
        <w:spacing w:after="0" w:line="240" w:lineRule="auto"/>
        <w:ind w:firstLine="709"/>
        <w:jc w:val="right"/>
        <w:rPr>
          <w:rFonts w:ascii="Times New Roman" w:hAnsi="Times New Roman" w:cs="Times New Roman"/>
          <w:szCs w:val="20"/>
        </w:rPr>
      </w:pPr>
    </w:p>
    <w:p w:rsidR="00E51770" w:rsidRPr="00B219C6" w:rsidRDefault="004C62E7">
      <w:pPr>
        <w:tabs>
          <w:tab w:val="left" w:pos="1134"/>
        </w:tabs>
        <w:autoSpaceDE w:val="0"/>
        <w:autoSpaceDN w:val="0"/>
        <w:adjustRightInd w:val="0"/>
        <w:spacing w:after="0" w:line="240" w:lineRule="auto"/>
        <w:ind w:firstLine="709"/>
        <w:jc w:val="right"/>
        <w:rPr>
          <w:rFonts w:ascii="Times New Roman" w:hAnsi="Times New Roman" w:cs="Times New Roman"/>
          <w:b/>
          <w:szCs w:val="20"/>
        </w:rPr>
      </w:pPr>
      <w:r w:rsidRPr="00B219C6">
        <w:rPr>
          <w:rFonts w:ascii="Times New Roman" w:hAnsi="Times New Roman" w:cs="Times New Roman"/>
          <w:szCs w:val="20"/>
        </w:rPr>
        <w:lastRenderedPageBreak/>
        <w:t>Таблица 2</w:t>
      </w:r>
    </w:p>
    <w:p w:rsidR="00B219C6" w:rsidRDefault="00B219C6">
      <w:pPr>
        <w:tabs>
          <w:tab w:val="left" w:pos="1134"/>
        </w:tabs>
        <w:autoSpaceDE w:val="0"/>
        <w:autoSpaceDN w:val="0"/>
        <w:adjustRightInd w:val="0"/>
        <w:spacing w:after="0" w:line="240" w:lineRule="auto"/>
        <w:jc w:val="center"/>
        <w:rPr>
          <w:rFonts w:ascii="Times New Roman" w:hAnsi="Times New Roman" w:cs="Times New Roman"/>
          <w:b/>
          <w:szCs w:val="20"/>
        </w:rPr>
      </w:pPr>
    </w:p>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Система оценивания способов физкультурной деятельности обучающихся</w:t>
      </w:r>
    </w:p>
    <w:tbl>
      <w:tblPr>
        <w:tblW w:w="15478" w:type="dxa"/>
        <w:jc w:val="center"/>
        <w:tblLayout w:type="fixed"/>
        <w:tblCellMar>
          <w:left w:w="40" w:type="dxa"/>
          <w:right w:w="40" w:type="dxa"/>
        </w:tblCellMar>
        <w:tblLook w:val="04A0" w:firstRow="1" w:lastRow="0" w:firstColumn="1" w:lastColumn="0" w:noHBand="0" w:noVBand="1"/>
      </w:tblPr>
      <w:tblGrid>
        <w:gridCol w:w="3589"/>
        <w:gridCol w:w="4172"/>
        <w:gridCol w:w="4110"/>
        <w:gridCol w:w="3607"/>
      </w:tblGrid>
      <w:tr w:rsidR="00E51770" w:rsidRPr="00B219C6">
        <w:trPr>
          <w:trHeight w:val="355"/>
          <w:jc w:val="center"/>
        </w:trPr>
        <w:tc>
          <w:tcPr>
            <w:tcW w:w="3589"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«5»</w:t>
            </w:r>
          </w:p>
        </w:tc>
        <w:tc>
          <w:tcPr>
            <w:tcW w:w="4172"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«4»</w:t>
            </w:r>
          </w:p>
        </w:tc>
        <w:tc>
          <w:tcPr>
            <w:tcW w:w="4110"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«3»</w:t>
            </w:r>
          </w:p>
        </w:tc>
        <w:tc>
          <w:tcPr>
            <w:tcW w:w="3607"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«2»</w:t>
            </w:r>
          </w:p>
        </w:tc>
      </w:tr>
      <w:tr w:rsidR="00E51770" w:rsidRPr="00B219C6">
        <w:trPr>
          <w:trHeight w:val="280"/>
          <w:jc w:val="center"/>
        </w:trPr>
        <w:tc>
          <w:tcPr>
            <w:tcW w:w="3589"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демонстрирует способность к: 1) самостоятельным занятиям физической культурой; 2) оценке эффективности этих занятий</w:t>
            </w:r>
          </w:p>
        </w:tc>
        <w:tc>
          <w:tcPr>
            <w:tcW w:w="4172"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демонстрирует способность к: 1) самостоятельным занятиям физической культурой с незначительной помощью со стороны педагога; 2) допускает незначительные ошибки при оценке эффективности этих занятий</w:t>
            </w:r>
          </w:p>
        </w:tc>
        <w:tc>
          <w:tcPr>
            <w:tcW w:w="4110"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демонстрирует способность к: 1) самостоятельным занятиям физической культурой только по требованию и помощи педагога; 2) допускает значительные ошибки при оценке эффективности этих занятий</w:t>
            </w:r>
          </w:p>
        </w:tc>
        <w:tc>
          <w:tcPr>
            <w:tcW w:w="3607"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не демонстрирует способность к: 1) самостоятельным занятиям физической культурой; 2) оценке эффективности этих занятий</w:t>
            </w:r>
          </w:p>
        </w:tc>
      </w:tr>
    </w:tbl>
    <w:p w:rsidR="00E51770" w:rsidRPr="00B219C6" w:rsidRDefault="00E51770">
      <w:pPr>
        <w:pStyle w:val="aff"/>
        <w:tabs>
          <w:tab w:val="left" w:pos="1134"/>
        </w:tabs>
        <w:ind w:left="0" w:firstLine="709"/>
        <w:jc w:val="both"/>
        <w:rPr>
          <w:rFonts w:ascii="Times New Roman" w:hAnsi="Times New Roman"/>
          <w:b/>
          <w:sz w:val="20"/>
          <w:szCs w:val="20"/>
        </w:rPr>
      </w:pPr>
    </w:p>
    <w:p w:rsidR="00E51770" w:rsidRPr="00B219C6" w:rsidRDefault="004C62E7">
      <w:pPr>
        <w:tabs>
          <w:tab w:val="left" w:pos="1134"/>
        </w:tabs>
        <w:autoSpaceDE w:val="0"/>
        <w:autoSpaceDN w:val="0"/>
        <w:adjustRightInd w:val="0"/>
        <w:spacing w:after="0" w:line="240" w:lineRule="auto"/>
        <w:ind w:firstLine="709"/>
        <w:jc w:val="both"/>
        <w:rPr>
          <w:rFonts w:ascii="Times New Roman" w:hAnsi="Times New Roman" w:cs="Times New Roman"/>
          <w:b/>
          <w:bCs/>
          <w:i/>
          <w:szCs w:val="20"/>
        </w:rPr>
      </w:pPr>
      <w:r w:rsidRPr="00B219C6">
        <w:rPr>
          <w:rFonts w:ascii="Times New Roman" w:hAnsi="Times New Roman" w:cs="Times New Roman"/>
          <w:b/>
          <w:bCs/>
          <w:i/>
          <w:szCs w:val="20"/>
        </w:rPr>
        <w:t>3. Физическое совершенствование</w:t>
      </w:r>
    </w:p>
    <w:p w:rsidR="00E51770" w:rsidRPr="00B219C6" w:rsidRDefault="004C62E7">
      <w:pPr>
        <w:tabs>
          <w:tab w:val="left" w:pos="1134"/>
        </w:tabs>
        <w:autoSpaceDE w:val="0"/>
        <w:autoSpaceDN w:val="0"/>
        <w:adjustRightInd w:val="0"/>
        <w:spacing w:after="0" w:line="240" w:lineRule="auto"/>
        <w:ind w:firstLine="709"/>
        <w:jc w:val="both"/>
        <w:rPr>
          <w:rFonts w:ascii="Times New Roman" w:hAnsi="Times New Roman" w:cs="Times New Roman"/>
          <w:i/>
          <w:szCs w:val="20"/>
        </w:rPr>
      </w:pPr>
      <w:r w:rsidRPr="00B219C6">
        <w:rPr>
          <w:rFonts w:ascii="Times New Roman" w:hAnsi="Times New Roman" w:cs="Times New Roman"/>
          <w:i/>
          <w:szCs w:val="20"/>
        </w:rPr>
        <w:t>Техника владения двигательными умениями и навыками</w:t>
      </w:r>
    </w:p>
    <w:p w:rsidR="00E51770" w:rsidRPr="00B219C6" w:rsidRDefault="004C62E7">
      <w:pPr>
        <w:tabs>
          <w:tab w:val="left" w:pos="1134"/>
        </w:tabs>
        <w:autoSpaceDE w:val="0"/>
        <w:autoSpaceDN w:val="0"/>
        <w:adjustRightInd w:val="0"/>
        <w:spacing w:after="0" w:line="240" w:lineRule="auto"/>
        <w:ind w:firstLine="709"/>
        <w:jc w:val="both"/>
        <w:rPr>
          <w:rFonts w:ascii="Times New Roman" w:hAnsi="Times New Roman" w:cs="Times New Roman"/>
          <w:szCs w:val="20"/>
        </w:rPr>
      </w:pPr>
      <w:r w:rsidRPr="00B219C6">
        <w:rPr>
          <w:rFonts w:ascii="Times New Roman" w:hAnsi="Times New Roman" w:cs="Times New Roman"/>
          <w:szCs w:val="20"/>
        </w:rPr>
        <w:t>Методы оценивания: практические работы, наблюдения, контрольные испытания (тесты).</w:t>
      </w:r>
    </w:p>
    <w:p w:rsidR="00E51770" w:rsidRPr="00B219C6" w:rsidRDefault="004C62E7">
      <w:pPr>
        <w:tabs>
          <w:tab w:val="left" w:pos="1134"/>
        </w:tabs>
        <w:autoSpaceDE w:val="0"/>
        <w:autoSpaceDN w:val="0"/>
        <w:adjustRightInd w:val="0"/>
        <w:spacing w:line="240" w:lineRule="auto"/>
        <w:ind w:firstLine="709"/>
        <w:jc w:val="right"/>
        <w:rPr>
          <w:rFonts w:ascii="Times New Roman" w:hAnsi="Times New Roman" w:cs="Times New Roman"/>
          <w:szCs w:val="20"/>
        </w:rPr>
      </w:pPr>
      <w:r w:rsidRPr="00B219C6">
        <w:rPr>
          <w:rFonts w:ascii="Times New Roman" w:hAnsi="Times New Roman" w:cs="Times New Roman"/>
          <w:szCs w:val="20"/>
        </w:rPr>
        <w:t>Таблица 3</w:t>
      </w:r>
    </w:p>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Система оценивания владения двигательными умениями и навыками</w:t>
      </w:r>
    </w:p>
    <w:tbl>
      <w:tblPr>
        <w:tblW w:w="15478" w:type="dxa"/>
        <w:tblLayout w:type="fixed"/>
        <w:tblCellMar>
          <w:left w:w="40" w:type="dxa"/>
          <w:right w:w="40" w:type="dxa"/>
        </w:tblCellMar>
        <w:tblLook w:val="04A0" w:firstRow="1" w:lastRow="0" w:firstColumn="1" w:lastColumn="0" w:noHBand="0" w:noVBand="1"/>
      </w:tblPr>
      <w:tblGrid>
        <w:gridCol w:w="4531"/>
        <w:gridCol w:w="4879"/>
        <w:gridCol w:w="4310"/>
        <w:gridCol w:w="1758"/>
      </w:tblGrid>
      <w:tr w:rsidR="00E51770" w:rsidRPr="00B219C6">
        <w:trPr>
          <w:trHeight w:val="374"/>
        </w:trPr>
        <w:tc>
          <w:tcPr>
            <w:tcW w:w="4531"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«5»</w:t>
            </w:r>
          </w:p>
        </w:tc>
        <w:tc>
          <w:tcPr>
            <w:tcW w:w="4879"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«4»</w:t>
            </w:r>
          </w:p>
        </w:tc>
        <w:tc>
          <w:tcPr>
            <w:tcW w:w="4310"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«3»</w:t>
            </w:r>
          </w:p>
        </w:tc>
        <w:tc>
          <w:tcPr>
            <w:tcW w:w="1758"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«2»</w:t>
            </w:r>
          </w:p>
        </w:tc>
      </w:tr>
      <w:tr w:rsidR="00E51770" w:rsidRPr="00B219C6">
        <w:trPr>
          <w:trHeight w:val="269"/>
        </w:trPr>
        <w:tc>
          <w:tcPr>
            <w:tcW w:w="4531"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Точное соблюдение всех технических требований к выполняемому физическому упражнению. Физическое упражнение выполняется, уверенно, слитно, свободно</w:t>
            </w:r>
          </w:p>
        </w:tc>
        <w:tc>
          <w:tcPr>
            <w:tcW w:w="4879"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Физическое упражнение выполняется в соответствии с предъявляемыми требованиями, слитно, свободно, но при этом допущено не более двух незначительных ошибок</w:t>
            </w:r>
          </w:p>
        </w:tc>
        <w:tc>
          <w:tcPr>
            <w:tcW w:w="4310"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Физическое упражнение выполняется в своей основе верно, но с одной значительной или не более чем с тремя незначительными ошибками</w:t>
            </w:r>
          </w:p>
        </w:tc>
        <w:tc>
          <w:tcPr>
            <w:tcW w:w="1758"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 xml:space="preserve">Физическое упражнение не выполнено </w:t>
            </w:r>
          </w:p>
        </w:tc>
      </w:tr>
    </w:tbl>
    <w:p w:rsidR="00E51770" w:rsidRPr="00B219C6" w:rsidRDefault="00E51770" w:rsidP="00B219C6">
      <w:pPr>
        <w:tabs>
          <w:tab w:val="left" w:pos="1134"/>
        </w:tabs>
        <w:spacing w:after="0" w:line="240" w:lineRule="auto"/>
        <w:ind w:firstLineChars="300" w:firstLine="600"/>
        <w:rPr>
          <w:rFonts w:ascii="Times New Roman" w:hAnsi="Times New Roman" w:cs="Times New Roman"/>
          <w:szCs w:val="20"/>
        </w:rPr>
      </w:pPr>
    </w:p>
    <w:p w:rsidR="00E51770" w:rsidRPr="00B219C6" w:rsidRDefault="004C62E7" w:rsidP="00B219C6">
      <w:pPr>
        <w:tabs>
          <w:tab w:val="left" w:pos="1134"/>
        </w:tabs>
        <w:spacing w:line="240" w:lineRule="auto"/>
        <w:ind w:firstLineChars="300" w:firstLine="600"/>
        <w:rPr>
          <w:rFonts w:ascii="Times New Roman" w:hAnsi="Times New Roman" w:cs="Times New Roman"/>
          <w:szCs w:val="20"/>
        </w:rPr>
      </w:pPr>
      <w:r w:rsidRPr="00B219C6">
        <w:rPr>
          <w:rFonts w:ascii="Times New Roman" w:hAnsi="Times New Roman" w:cs="Times New Roman"/>
          <w:szCs w:val="20"/>
        </w:rPr>
        <w:t>Характер ошибок определяется на единой основе:</w:t>
      </w:r>
    </w:p>
    <w:p w:rsidR="00E51770" w:rsidRPr="00B219C6" w:rsidRDefault="004C62E7">
      <w:pPr>
        <w:widowControl/>
        <w:numPr>
          <w:ilvl w:val="0"/>
          <w:numId w:val="10"/>
        </w:numPr>
        <w:tabs>
          <w:tab w:val="left" w:pos="284"/>
          <w:tab w:val="left" w:pos="1134"/>
        </w:tabs>
        <w:suppressAutoHyphens w:val="0"/>
        <w:spacing w:after="0" w:line="240" w:lineRule="auto"/>
        <w:ind w:left="0" w:firstLine="709"/>
        <w:jc w:val="both"/>
        <w:rPr>
          <w:rFonts w:ascii="Times New Roman" w:hAnsi="Times New Roman" w:cs="Times New Roman"/>
          <w:szCs w:val="20"/>
        </w:rPr>
      </w:pPr>
      <w:r w:rsidRPr="00B219C6">
        <w:rPr>
          <w:rFonts w:ascii="Times New Roman" w:hAnsi="Times New Roman" w:cs="Times New Roman"/>
          <w:szCs w:val="20"/>
        </w:rPr>
        <w:t>незначительная ошибка — неточное выполнение деталей двигательного действия, ведущее к снижению его эффективности;</w:t>
      </w:r>
    </w:p>
    <w:p w:rsidR="00E51770" w:rsidRPr="00B219C6" w:rsidRDefault="004C62E7">
      <w:pPr>
        <w:widowControl/>
        <w:numPr>
          <w:ilvl w:val="0"/>
          <w:numId w:val="10"/>
        </w:numPr>
        <w:tabs>
          <w:tab w:val="left" w:pos="284"/>
          <w:tab w:val="left" w:pos="1134"/>
        </w:tabs>
        <w:suppressAutoHyphens w:val="0"/>
        <w:spacing w:after="0" w:line="240" w:lineRule="auto"/>
        <w:ind w:left="0" w:firstLine="709"/>
        <w:jc w:val="both"/>
        <w:rPr>
          <w:rFonts w:ascii="Times New Roman" w:hAnsi="Times New Roman" w:cs="Times New Roman"/>
          <w:szCs w:val="20"/>
        </w:rPr>
      </w:pPr>
      <w:r w:rsidRPr="00B219C6">
        <w:rPr>
          <w:rFonts w:ascii="Times New Roman" w:hAnsi="Times New Roman" w:cs="Times New Roman"/>
          <w:szCs w:val="20"/>
        </w:rPr>
        <w:t>значительная ошибка — невыполнение общей структуры двигательного действия (упражнения);</w:t>
      </w:r>
    </w:p>
    <w:p w:rsidR="00E51770" w:rsidRPr="00B219C6" w:rsidRDefault="004C62E7">
      <w:pPr>
        <w:widowControl/>
        <w:numPr>
          <w:ilvl w:val="0"/>
          <w:numId w:val="10"/>
        </w:numPr>
        <w:tabs>
          <w:tab w:val="left" w:pos="284"/>
          <w:tab w:val="left" w:pos="1134"/>
        </w:tabs>
        <w:suppressAutoHyphens w:val="0"/>
        <w:spacing w:after="0" w:line="240" w:lineRule="auto"/>
        <w:ind w:left="0" w:firstLine="709"/>
        <w:jc w:val="both"/>
        <w:rPr>
          <w:rFonts w:ascii="Times New Roman" w:hAnsi="Times New Roman" w:cs="Times New Roman"/>
          <w:szCs w:val="20"/>
        </w:rPr>
      </w:pPr>
      <w:r w:rsidRPr="00B219C6">
        <w:rPr>
          <w:rFonts w:ascii="Times New Roman" w:hAnsi="Times New Roman" w:cs="Times New Roman"/>
          <w:szCs w:val="20"/>
        </w:rPr>
        <w:t>грубая ошибка — искажение основы техники двигательного действия.</w:t>
      </w:r>
    </w:p>
    <w:p w:rsidR="00E51770" w:rsidRPr="00B219C6" w:rsidRDefault="004C62E7">
      <w:pPr>
        <w:tabs>
          <w:tab w:val="left" w:pos="1134"/>
        </w:tabs>
        <w:autoSpaceDE w:val="0"/>
        <w:autoSpaceDN w:val="0"/>
        <w:adjustRightInd w:val="0"/>
        <w:spacing w:line="240" w:lineRule="auto"/>
        <w:ind w:firstLine="709"/>
        <w:jc w:val="both"/>
        <w:rPr>
          <w:rFonts w:ascii="Times New Roman" w:hAnsi="Times New Roman" w:cs="Times New Roman"/>
          <w:b/>
          <w:bCs/>
          <w:szCs w:val="20"/>
        </w:rPr>
      </w:pPr>
      <w:r w:rsidRPr="00B219C6">
        <w:rPr>
          <w:rFonts w:ascii="Times New Roman" w:hAnsi="Times New Roman" w:cs="Times New Roman"/>
          <w:i/>
          <w:szCs w:val="20"/>
        </w:rPr>
        <w:t>Уровень физической подготовленности учащихся</w:t>
      </w:r>
    </w:p>
    <w:p w:rsidR="00E51770" w:rsidRPr="00B219C6" w:rsidRDefault="004C62E7">
      <w:pPr>
        <w:tabs>
          <w:tab w:val="left" w:pos="1134"/>
        </w:tabs>
        <w:autoSpaceDE w:val="0"/>
        <w:autoSpaceDN w:val="0"/>
        <w:adjustRightInd w:val="0"/>
        <w:spacing w:line="240" w:lineRule="auto"/>
        <w:ind w:firstLine="709"/>
        <w:jc w:val="both"/>
        <w:rPr>
          <w:rFonts w:ascii="Times New Roman" w:hAnsi="Times New Roman" w:cs="Times New Roman"/>
          <w:b/>
          <w:bCs/>
          <w:szCs w:val="20"/>
        </w:rPr>
      </w:pPr>
      <w:r w:rsidRPr="00B219C6">
        <w:rPr>
          <w:rFonts w:ascii="Times New Roman" w:hAnsi="Times New Roman" w:cs="Times New Roman"/>
          <w:b/>
          <w:bCs/>
          <w:szCs w:val="20"/>
        </w:rPr>
        <w:t>Методы оценивания: контрольные испытания (тесты).</w:t>
      </w:r>
    </w:p>
    <w:p w:rsidR="00E51770" w:rsidRPr="00B219C6" w:rsidRDefault="004C62E7">
      <w:pPr>
        <w:tabs>
          <w:tab w:val="left" w:pos="1134"/>
        </w:tabs>
        <w:autoSpaceDE w:val="0"/>
        <w:autoSpaceDN w:val="0"/>
        <w:adjustRightInd w:val="0"/>
        <w:spacing w:line="240" w:lineRule="auto"/>
        <w:ind w:firstLine="709"/>
        <w:jc w:val="right"/>
        <w:rPr>
          <w:rFonts w:ascii="Times New Roman" w:hAnsi="Times New Roman" w:cs="Times New Roman"/>
          <w:szCs w:val="20"/>
        </w:rPr>
      </w:pPr>
      <w:r w:rsidRPr="00B219C6">
        <w:rPr>
          <w:rFonts w:ascii="Times New Roman" w:hAnsi="Times New Roman" w:cs="Times New Roman"/>
          <w:szCs w:val="20"/>
        </w:rPr>
        <w:t>Таблица 4</w:t>
      </w:r>
    </w:p>
    <w:p w:rsidR="00E51770" w:rsidRPr="00B219C6" w:rsidRDefault="004C62E7">
      <w:pPr>
        <w:tabs>
          <w:tab w:val="left" w:pos="1134"/>
        </w:tabs>
        <w:autoSpaceDE w:val="0"/>
        <w:autoSpaceDN w:val="0"/>
        <w:adjustRightInd w:val="0"/>
        <w:spacing w:line="240" w:lineRule="auto"/>
        <w:jc w:val="center"/>
        <w:rPr>
          <w:rFonts w:ascii="Times New Roman" w:hAnsi="Times New Roman" w:cs="Times New Roman"/>
          <w:b/>
          <w:i/>
          <w:szCs w:val="20"/>
        </w:rPr>
      </w:pPr>
      <w:r w:rsidRPr="00B219C6">
        <w:rPr>
          <w:rFonts w:ascii="Times New Roman" w:hAnsi="Times New Roman" w:cs="Times New Roman"/>
          <w:b/>
          <w:szCs w:val="20"/>
        </w:rPr>
        <w:t>Система оценивания уровня физической подготовленности учащихся</w:t>
      </w:r>
    </w:p>
    <w:tbl>
      <w:tblPr>
        <w:tblW w:w="15478" w:type="dxa"/>
        <w:jc w:val="center"/>
        <w:tblLayout w:type="fixed"/>
        <w:tblCellMar>
          <w:left w:w="40" w:type="dxa"/>
          <w:right w:w="40" w:type="dxa"/>
        </w:tblCellMar>
        <w:tblLook w:val="04A0" w:firstRow="1" w:lastRow="0" w:firstColumn="1" w:lastColumn="0" w:noHBand="0" w:noVBand="1"/>
      </w:tblPr>
      <w:tblGrid>
        <w:gridCol w:w="4098"/>
        <w:gridCol w:w="4096"/>
        <w:gridCol w:w="4188"/>
        <w:gridCol w:w="3096"/>
      </w:tblGrid>
      <w:tr w:rsidR="00E51770" w:rsidRPr="00B219C6">
        <w:trPr>
          <w:trHeight w:val="355"/>
          <w:jc w:val="center"/>
        </w:trPr>
        <w:tc>
          <w:tcPr>
            <w:tcW w:w="4098"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«5»</w:t>
            </w:r>
          </w:p>
        </w:tc>
        <w:tc>
          <w:tcPr>
            <w:tcW w:w="4096"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«4»</w:t>
            </w:r>
          </w:p>
        </w:tc>
        <w:tc>
          <w:tcPr>
            <w:tcW w:w="4188"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«3»</w:t>
            </w:r>
          </w:p>
        </w:tc>
        <w:tc>
          <w:tcPr>
            <w:tcW w:w="3096" w:type="dxa"/>
            <w:tcBorders>
              <w:top w:val="single" w:sz="6" w:space="0" w:color="auto"/>
              <w:left w:val="single" w:sz="6" w:space="0" w:color="auto"/>
              <w:bottom w:val="single" w:sz="6" w:space="0" w:color="auto"/>
              <w:right w:val="single" w:sz="6" w:space="0" w:color="auto"/>
            </w:tcBorders>
            <w:vAlign w:val="center"/>
          </w:tcPr>
          <w:p w:rsidR="00E51770" w:rsidRPr="00B219C6" w:rsidRDefault="004C62E7">
            <w:pPr>
              <w:tabs>
                <w:tab w:val="left" w:pos="1134"/>
              </w:tabs>
              <w:autoSpaceDE w:val="0"/>
              <w:autoSpaceDN w:val="0"/>
              <w:adjustRightInd w:val="0"/>
              <w:spacing w:after="0" w:line="240" w:lineRule="auto"/>
              <w:jc w:val="center"/>
              <w:rPr>
                <w:rFonts w:ascii="Times New Roman" w:hAnsi="Times New Roman" w:cs="Times New Roman"/>
                <w:b/>
                <w:szCs w:val="20"/>
              </w:rPr>
            </w:pPr>
            <w:r w:rsidRPr="00B219C6">
              <w:rPr>
                <w:rFonts w:ascii="Times New Roman" w:hAnsi="Times New Roman" w:cs="Times New Roman"/>
                <w:b/>
                <w:szCs w:val="20"/>
              </w:rPr>
              <w:t>Оценка «2»</w:t>
            </w:r>
          </w:p>
        </w:tc>
      </w:tr>
      <w:tr w:rsidR="00E51770" w:rsidRPr="00B219C6">
        <w:trPr>
          <w:trHeight w:val="269"/>
          <w:jc w:val="center"/>
        </w:trPr>
        <w:tc>
          <w:tcPr>
            <w:tcW w:w="4098"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Показатель соответствует высокому уровню подготовленности и (или) наблюдается высокий темп прироста результата</w:t>
            </w:r>
          </w:p>
        </w:tc>
        <w:tc>
          <w:tcPr>
            <w:tcW w:w="4096"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Показатель соответствует среднему уровню подготовленности и (или) наблюдается средний темп прироста результата</w:t>
            </w:r>
          </w:p>
        </w:tc>
        <w:tc>
          <w:tcPr>
            <w:tcW w:w="4188"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Исходный показатель соответствует низкому уровню подготовленности и (или) наблюдается низкий темп прироста результата</w:t>
            </w:r>
          </w:p>
        </w:tc>
        <w:tc>
          <w:tcPr>
            <w:tcW w:w="3096" w:type="dxa"/>
            <w:tcBorders>
              <w:top w:val="single" w:sz="6" w:space="0" w:color="auto"/>
              <w:left w:val="single" w:sz="6" w:space="0" w:color="auto"/>
              <w:bottom w:val="single" w:sz="6" w:space="0" w:color="auto"/>
              <w:right w:val="single" w:sz="6" w:space="0" w:color="auto"/>
            </w:tcBorders>
          </w:tcPr>
          <w:p w:rsidR="00E51770" w:rsidRPr="00B219C6" w:rsidRDefault="004C62E7">
            <w:pPr>
              <w:tabs>
                <w:tab w:val="left" w:pos="1134"/>
              </w:tabs>
              <w:autoSpaceDE w:val="0"/>
              <w:autoSpaceDN w:val="0"/>
              <w:adjustRightInd w:val="0"/>
              <w:spacing w:after="0" w:line="240" w:lineRule="auto"/>
              <w:rPr>
                <w:rFonts w:ascii="Times New Roman" w:hAnsi="Times New Roman" w:cs="Times New Roman"/>
                <w:szCs w:val="20"/>
              </w:rPr>
            </w:pPr>
            <w:r w:rsidRPr="00B219C6">
              <w:rPr>
                <w:rFonts w:ascii="Times New Roman" w:hAnsi="Times New Roman" w:cs="Times New Roman"/>
                <w:szCs w:val="20"/>
              </w:rPr>
              <w:t>Учащийся не выполняет контрольного упражнения и (или) нет темпа прироста результата</w:t>
            </w:r>
          </w:p>
        </w:tc>
      </w:tr>
    </w:tbl>
    <w:p w:rsidR="00E51770" w:rsidRPr="00B219C6" w:rsidRDefault="00E51770">
      <w:pPr>
        <w:spacing w:line="240" w:lineRule="auto"/>
        <w:jc w:val="center"/>
        <w:rPr>
          <w:rFonts w:ascii="Times New Roman" w:hAnsi="Times New Roman"/>
          <w:szCs w:val="20"/>
        </w:rPr>
      </w:pPr>
    </w:p>
    <w:sectPr w:rsidR="00E51770" w:rsidRPr="00B219C6" w:rsidSect="00273C5C">
      <w:headerReference w:type="default" r:id="rId127"/>
      <w:footerReference w:type="default" r:id="rId128"/>
      <w:pgSz w:w="16838" w:h="11906" w:orient="landscape"/>
      <w:pgMar w:top="720" w:right="720" w:bottom="720" w:left="720" w:header="283" w:footer="283"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A9" w:rsidRDefault="00E132A9">
      <w:pPr>
        <w:spacing w:after="0" w:line="240" w:lineRule="auto"/>
      </w:pPr>
      <w:r>
        <w:separator/>
      </w:r>
    </w:p>
  </w:endnote>
  <w:endnote w:type="continuationSeparator" w:id="0">
    <w:p w:rsidR="00E132A9" w:rsidRDefault="00E1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AA" w:rsidRDefault="00CB2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A9" w:rsidRDefault="00E132A9">
      <w:pPr>
        <w:spacing w:after="0" w:line="240" w:lineRule="auto"/>
      </w:pPr>
      <w:r>
        <w:separator/>
      </w:r>
    </w:p>
  </w:footnote>
  <w:footnote w:type="continuationSeparator" w:id="0">
    <w:p w:rsidR="00E132A9" w:rsidRDefault="00E132A9">
      <w:pPr>
        <w:spacing w:after="0" w:line="240" w:lineRule="auto"/>
      </w:pPr>
      <w:r>
        <w:continuationSeparator/>
      </w:r>
    </w:p>
  </w:footnote>
  <w:footnote w:id="1">
    <w:p w:rsidR="00CB2BAA" w:rsidRDefault="00CB2BAA">
      <w:pPr>
        <w:pStyle w:val="a3"/>
        <w:spacing w:after="0" w:line="240" w:lineRule="auto"/>
        <w:rPr>
          <w:rFonts w:ascii="Times New Roman" w:hAnsi="Times New Roman" w:cs="Times New Roman"/>
          <w:b/>
          <w:bCs/>
        </w:rPr>
      </w:pPr>
      <w:r>
        <w:rPr>
          <w:rFonts w:ascii="Times New Roman" w:hAnsi="Times New Roman" w:cs="Times New Roman"/>
          <w:b/>
          <w:bCs/>
        </w:rPr>
        <w:t>Элементы  видов  спорта могут  быть заменены на другие  с учётом наличия  материально-технической базы  в  общеобразовательной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AA" w:rsidRDefault="00CB2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73D2F0"/>
    <w:multiLevelType w:val="singleLevel"/>
    <w:tmpl w:val="DA73D2F0"/>
    <w:lvl w:ilvl="0">
      <w:start w:val="1"/>
      <w:numFmt w:val="bullet"/>
      <w:lvlText w:val=""/>
      <w:lvlJc w:val="left"/>
      <w:pPr>
        <w:tabs>
          <w:tab w:val="left" w:pos="420"/>
        </w:tabs>
        <w:ind w:left="420" w:hanging="420"/>
      </w:pPr>
      <w:rPr>
        <w:rFonts w:ascii="Wingdings" w:hAnsi="Wingdings" w:hint="default"/>
        <w:sz w:val="13"/>
      </w:rPr>
    </w:lvl>
  </w:abstractNum>
  <w:abstractNum w:abstractNumId="1">
    <w:nsid w:val="DC5DB796"/>
    <w:multiLevelType w:val="singleLevel"/>
    <w:tmpl w:val="DC5DB796"/>
    <w:lvl w:ilvl="0">
      <w:start w:val="1"/>
      <w:numFmt w:val="bullet"/>
      <w:lvlText w:val=""/>
      <w:lvlJc w:val="left"/>
      <w:pPr>
        <w:tabs>
          <w:tab w:val="left" w:pos="420"/>
        </w:tabs>
        <w:ind w:left="420" w:hanging="420"/>
      </w:pPr>
      <w:rPr>
        <w:rFonts w:ascii="Wingdings" w:hAnsi="Wingdings" w:cs="Wingdings" w:hint="default"/>
        <w:sz w:val="13"/>
      </w:rPr>
    </w:lvl>
  </w:abstractNum>
  <w:abstractNum w:abstractNumId="2">
    <w:nsid w:val="00000001"/>
    <w:multiLevelType w:val="multilevel"/>
    <w:tmpl w:val="00000001"/>
    <w:lvl w:ilvl="0">
      <w:start w:val="1"/>
      <w:numFmt w:val="none"/>
      <w:suff w:val="nothing"/>
      <w:lvlText w:val=""/>
      <w:lvlJc w:val="left"/>
      <w:pPr>
        <w:tabs>
          <w:tab w:val="left" w:pos="0"/>
        </w:tabs>
        <w:ind w:left="432" w:hanging="432"/>
      </w:pPr>
    </w:lvl>
    <w:lvl w:ilvl="1">
      <w:start w:val="1"/>
      <w:numFmt w:val="decimal"/>
      <w:pStyle w:val="2"/>
      <w:lvlText w:val=".%2"/>
      <w:lvlJc w:val="left"/>
      <w:pPr>
        <w:tabs>
          <w:tab w:val="left" w:pos="1080"/>
        </w:tabs>
        <w:ind w:left="1080" w:hanging="360"/>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3">
    <w:nsid w:val="00000002"/>
    <w:multiLevelType w:val="multilevel"/>
    <w:tmpl w:val="00000002"/>
    <w:lvl w:ilvl="0">
      <w:start w:val="1"/>
      <w:numFmt w:val="bullet"/>
      <w:lvlText w:val=""/>
      <w:lvlJc w:val="left"/>
      <w:pPr>
        <w:tabs>
          <w:tab w:val="left" w:pos="0"/>
        </w:tabs>
        <w:ind w:left="360" w:hanging="360"/>
      </w:pPr>
      <w:rPr>
        <w:rFonts w:ascii="Symbol" w:hAnsi="Symbol"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3"/>
    <w:multiLevelType w:val="singleLevel"/>
    <w:tmpl w:val="00000003"/>
    <w:lvl w:ilvl="0">
      <w:start w:val="1"/>
      <w:numFmt w:val="bullet"/>
      <w:lvlText w:val=""/>
      <w:lvlJc w:val="left"/>
      <w:pPr>
        <w:tabs>
          <w:tab w:val="left" w:pos="0"/>
        </w:tabs>
        <w:ind w:left="927" w:hanging="360"/>
      </w:pPr>
      <w:rPr>
        <w:rFonts w:ascii="Symbol" w:hAnsi="Symbol"/>
        <w:color w:val="000000"/>
      </w:rPr>
    </w:lvl>
  </w:abstractNum>
  <w:abstractNum w:abstractNumId="5">
    <w:nsid w:val="00000004"/>
    <w:multiLevelType w:val="singleLevel"/>
    <w:tmpl w:val="00000004"/>
    <w:lvl w:ilvl="0">
      <w:start w:val="1"/>
      <w:numFmt w:val="decimal"/>
      <w:lvlText w:val="%1."/>
      <w:lvlJc w:val="left"/>
      <w:pPr>
        <w:tabs>
          <w:tab w:val="left" w:pos="0"/>
        </w:tabs>
        <w:ind w:left="1068" w:hanging="360"/>
      </w:pPr>
      <w:rPr>
        <w:rFonts w:ascii="Symbol" w:hAnsi="Symbol"/>
        <w:color w:val="000000"/>
      </w:rPr>
    </w:lvl>
  </w:abstractNum>
  <w:abstractNum w:abstractNumId="6">
    <w:nsid w:val="0BEB71C9"/>
    <w:multiLevelType w:val="hybridMultilevel"/>
    <w:tmpl w:val="5A5CE2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13B51"/>
    <w:multiLevelType w:val="singleLevel"/>
    <w:tmpl w:val="0D613B51"/>
    <w:lvl w:ilvl="0">
      <w:start w:val="1"/>
      <w:numFmt w:val="bullet"/>
      <w:lvlText w:val=""/>
      <w:lvlJc w:val="left"/>
      <w:pPr>
        <w:tabs>
          <w:tab w:val="left" w:pos="420"/>
        </w:tabs>
        <w:ind w:left="420" w:hanging="420"/>
      </w:pPr>
      <w:rPr>
        <w:rFonts w:ascii="Wingdings" w:hAnsi="Wingdings" w:hint="default"/>
        <w:sz w:val="13"/>
      </w:rPr>
    </w:lvl>
  </w:abstractNum>
  <w:abstractNum w:abstractNumId="8">
    <w:nsid w:val="243B355E"/>
    <w:multiLevelType w:val="hybridMultilevel"/>
    <w:tmpl w:val="8F76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90D77"/>
    <w:multiLevelType w:val="multilevel"/>
    <w:tmpl w:val="2C590D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F7E0ECF"/>
    <w:multiLevelType w:val="multilevel"/>
    <w:tmpl w:val="3F7E0ECF"/>
    <w:lvl w:ilvl="0">
      <w:start w:val="1"/>
      <w:numFmt w:val="bullet"/>
      <w:lvlText w:val=""/>
      <w:lvlJc w:val="left"/>
      <w:pPr>
        <w:ind w:left="1068" w:hanging="360"/>
      </w:pPr>
      <w:rPr>
        <w:rFonts w:ascii="Symbol" w:hAnsi="Symbol"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539E1F5B"/>
    <w:multiLevelType w:val="multilevel"/>
    <w:tmpl w:val="539E1F5B"/>
    <w:lvl w:ilvl="0">
      <w:start w:val="1"/>
      <w:numFmt w:val="bullet"/>
      <w:lvlText w:val=""/>
      <w:lvlJc w:val="left"/>
      <w:pPr>
        <w:ind w:left="1070" w:hanging="360"/>
      </w:pPr>
      <w:rPr>
        <w:rFonts w:ascii="Symbol" w:hAnsi="Symbol" w:hint="default"/>
        <w:b w:val="0"/>
        <w:i w:val="0"/>
        <w:strike w:val="0"/>
        <w:dstrike w:val="0"/>
        <w:color w:val="000000"/>
        <w:sz w:val="28"/>
        <w:szCs w:val="28"/>
        <w:u w:val="none" w:color="000000"/>
        <w:shd w:val="clear" w:color="auto" w:fill="auto"/>
        <w:vertAlign w:val="baseline"/>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2">
    <w:nsid w:val="53E52F61"/>
    <w:multiLevelType w:val="hybridMultilevel"/>
    <w:tmpl w:val="1CB47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1"/>
  </w:num>
  <w:num w:numId="8">
    <w:abstractNumId w:val="10"/>
  </w:num>
  <w:num w:numId="9">
    <w:abstractNumId w:val="11"/>
  </w:num>
  <w:num w:numId="10">
    <w:abstractNumId w:val="9"/>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rawingGridHorizontalSpacing w:val="0"/>
  <w:drawingGridVerticalSpacing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D4B5C"/>
    <w:rsid w:val="000014A5"/>
    <w:rsid w:val="00011597"/>
    <w:rsid w:val="000123F6"/>
    <w:rsid w:val="00014D27"/>
    <w:rsid w:val="00015156"/>
    <w:rsid w:val="00026670"/>
    <w:rsid w:val="00027A8E"/>
    <w:rsid w:val="000337A5"/>
    <w:rsid w:val="00036A33"/>
    <w:rsid w:val="0004058E"/>
    <w:rsid w:val="00047688"/>
    <w:rsid w:val="00053CD9"/>
    <w:rsid w:val="000604AB"/>
    <w:rsid w:val="00064820"/>
    <w:rsid w:val="000649DD"/>
    <w:rsid w:val="000716D9"/>
    <w:rsid w:val="00072197"/>
    <w:rsid w:val="00074B41"/>
    <w:rsid w:val="00077124"/>
    <w:rsid w:val="000828D4"/>
    <w:rsid w:val="00092695"/>
    <w:rsid w:val="000977F7"/>
    <w:rsid w:val="000A031E"/>
    <w:rsid w:val="000A180E"/>
    <w:rsid w:val="000A1EDB"/>
    <w:rsid w:val="000B1107"/>
    <w:rsid w:val="000B1923"/>
    <w:rsid w:val="000B4052"/>
    <w:rsid w:val="000B6E1C"/>
    <w:rsid w:val="000C2397"/>
    <w:rsid w:val="000C4A8A"/>
    <w:rsid w:val="000D265E"/>
    <w:rsid w:val="000D45BD"/>
    <w:rsid w:val="000D4CC5"/>
    <w:rsid w:val="000D52EB"/>
    <w:rsid w:val="000D6138"/>
    <w:rsid w:val="000E489E"/>
    <w:rsid w:val="000F00A9"/>
    <w:rsid w:val="000F274D"/>
    <w:rsid w:val="000F27E2"/>
    <w:rsid w:val="000F6BEE"/>
    <w:rsid w:val="000F6CA3"/>
    <w:rsid w:val="001061F9"/>
    <w:rsid w:val="00110102"/>
    <w:rsid w:val="001139FE"/>
    <w:rsid w:val="001234C0"/>
    <w:rsid w:val="00126380"/>
    <w:rsid w:val="001308BB"/>
    <w:rsid w:val="00131531"/>
    <w:rsid w:val="00131FDE"/>
    <w:rsid w:val="0013316A"/>
    <w:rsid w:val="00136522"/>
    <w:rsid w:val="00137FE5"/>
    <w:rsid w:val="00142DA9"/>
    <w:rsid w:val="001532B0"/>
    <w:rsid w:val="0015443E"/>
    <w:rsid w:val="00155E94"/>
    <w:rsid w:val="00160200"/>
    <w:rsid w:val="0016456C"/>
    <w:rsid w:val="00170B7B"/>
    <w:rsid w:val="00170CF0"/>
    <w:rsid w:val="00173ABC"/>
    <w:rsid w:val="00173BA3"/>
    <w:rsid w:val="001749A0"/>
    <w:rsid w:val="00187867"/>
    <w:rsid w:val="00187898"/>
    <w:rsid w:val="00187BC3"/>
    <w:rsid w:val="0019585C"/>
    <w:rsid w:val="00197AB3"/>
    <w:rsid w:val="001A0B68"/>
    <w:rsid w:val="001B0689"/>
    <w:rsid w:val="001B2A43"/>
    <w:rsid w:val="001B4810"/>
    <w:rsid w:val="001C0096"/>
    <w:rsid w:val="001C192A"/>
    <w:rsid w:val="001E6491"/>
    <w:rsid w:val="001F6CD4"/>
    <w:rsid w:val="00200C24"/>
    <w:rsid w:val="0020157C"/>
    <w:rsid w:val="00216227"/>
    <w:rsid w:val="00217B0E"/>
    <w:rsid w:val="002208D6"/>
    <w:rsid w:val="0022223C"/>
    <w:rsid w:val="00234243"/>
    <w:rsid w:val="00237825"/>
    <w:rsid w:val="002468F2"/>
    <w:rsid w:val="002528FC"/>
    <w:rsid w:val="0025555A"/>
    <w:rsid w:val="002628F3"/>
    <w:rsid w:val="002647AF"/>
    <w:rsid w:val="00270754"/>
    <w:rsid w:val="00273C5C"/>
    <w:rsid w:val="00276355"/>
    <w:rsid w:val="00282063"/>
    <w:rsid w:val="002848B4"/>
    <w:rsid w:val="0029051A"/>
    <w:rsid w:val="002916E6"/>
    <w:rsid w:val="002A2B55"/>
    <w:rsid w:val="002A2DAA"/>
    <w:rsid w:val="002A74C0"/>
    <w:rsid w:val="002B0401"/>
    <w:rsid w:val="002B4A62"/>
    <w:rsid w:val="002B6D3D"/>
    <w:rsid w:val="002C6AAE"/>
    <w:rsid w:val="002D0593"/>
    <w:rsid w:val="002D2457"/>
    <w:rsid w:val="002D5853"/>
    <w:rsid w:val="002E0BBB"/>
    <w:rsid w:val="002F30CF"/>
    <w:rsid w:val="002F3A56"/>
    <w:rsid w:val="002F5F51"/>
    <w:rsid w:val="00300591"/>
    <w:rsid w:val="003106B7"/>
    <w:rsid w:val="0031632E"/>
    <w:rsid w:val="003164AF"/>
    <w:rsid w:val="00316505"/>
    <w:rsid w:val="00336B12"/>
    <w:rsid w:val="003378AA"/>
    <w:rsid w:val="00341E60"/>
    <w:rsid w:val="00342667"/>
    <w:rsid w:val="003457A1"/>
    <w:rsid w:val="00347FAE"/>
    <w:rsid w:val="003548B1"/>
    <w:rsid w:val="00370621"/>
    <w:rsid w:val="003706DB"/>
    <w:rsid w:val="00373FFA"/>
    <w:rsid w:val="00380BC1"/>
    <w:rsid w:val="0038646C"/>
    <w:rsid w:val="00393793"/>
    <w:rsid w:val="003966CC"/>
    <w:rsid w:val="00396823"/>
    <w:rsid w:val="00397B85"/>
    <w:rsid w:val="003A2CFA"/>
    <w:rsid w:val="003A4E57"/>
    <w:rsid w:val="003B15ED"/>
    <w:rsid w:val="003B4B15"/>
    <w:rsid w:val="003B5575"/>
    <w:rsid w:val="003E64F6"/>
    <w:rsid w:val="003E6611"/>
    <w:rsid w:val="003E6A7B"/>
    <w:rsid w:val="003F1978"/>
    <w:rsid w:val="0040507C"/>
    <w:rsid w:val="004120FF"/>
    <w:rsid w:val="0042227E"/>
    <w:rsid w:val="00430ECC"/>
    <w:rsid w:val="0044439A"/>
    <w:rsid w:val="00444D85"/>
    <w:rsid w:val="00451927"/>
    <w:rsid w:val="00454AF9"/>
    <w:rsid w:val="0045719F"/>
    <w:rsid w:val="00464726"/>
    <w:rsid w:val="0047115C"/>
    <w:rsid w:val="0047117D"/>
    <w:rsid w:val="0047269C"/>
    <w:rsid w:val="00476ED7"/>
    <w:rsid w:val="004820E2"/>
    <w:rsid w:val="00483013"/>
    <w:rsid w:val="004A273A"/>
    <w:rsid w:val="004A4A66"/>
    <w:rsid w:val="004B64C1"/>
    <w:rsid w:val="004C5E0E"/>
    <w:rsid w:val="004C62E7"/>
    <w:rsid w:val="004C72CB"/>
    <w:rsid w:val="004D121F"/>
    <w:rsid w:val="004D30EE"/>
    <w:rsid w:val="004D7E93"/>
    <w:rsid w:val="004E14BB"/>
    <w:rsid w:val="004E16F0"/>
    <w:rsid w:val="004E638B"/>
    <w:rsid w:val="004E7D5D"/>
    <w:rsid w:val="004F063D"/>
    <w:rsid w:val="004F4860"/>
    <w:rsid w:val="004F493F"/>
    <w:rsid w:val="004F4FC5"/>
    <w:rsid w:val="004F699E"/>
    <w:rsid w:val="004F748D"/>
    <w:rsid w:val="00500496"/>
    <w:rsid w:val="00501C11"/>
    <w:rsid w:val="00503BD9"/>
    <w:rsid w:val="0050770C"/>
    <w:rsid w:val="005103C2"/>
    <w:rsid w:val="00513B4B"/>
    <w:rsid w:val="0051576F"/>
    <w:rsid w:val="00520110"/>
    <w:rsid w:val="00521878"/>
    <w:rsid w:val="00546400"/>
    <w:rsid w:val="005522EE"/>
    <w:rsid w:val="005568BA"/>
    <w:rsid w:val="00561967"/>
    <w:rsid w:val="00577E21"/>
    <w:rsid w:val="00583B8C"/>
    <w:rsid w:val="005A1F43"/>
    <w:rsid w:val="005B3F18"/>
    <w:rsid w:val="005B70B2"/>
    <w:rsid w:val="005C0984"/>
    <w:rsid w:val="005D1FA0"/>
    <w:rsid w:val="005D4126"/>
    <w:rsid w:val="005D5E9C"/>
    <w:rsid w:val="005E1843"/>
    <w:rsid w:val="005E4122"/>
    <w:rsid w:val="005E49F9"/>
    <w:rsid w:val="005E61D9"/>
    <w:rsid w:val="005F42F7"/>
    <w:rsid w:val="005F525D"/>
    <w:rsid w:val="005F5701"/>
    <w:rsid w:val="005F7489"/>
    <w:rsid w:val="0062041D"/>
    <w:rsid w:val="0063009A"/>
    <w:rsid w:val="00634FE0"/>
    <w:rsid w:val="00640BDC"/>
    <w:rsid w:val="0067056C"/>
    <w:rsid w:val="00676521"/>
    <w:rsid w:val="00676E12"/>
    <w:rsid w:val="00684415"/>
    <w:rsid w:val="00686C5B"/>
    <w:rsid w:val="006871CB"/>
    <w:rsid w:val="00690630"/>
    <w:rsid w:val="00690C9F"/>
    <w:rsid w:val="0069144A"/>
    <w:rsid w:val="006916BA"/>
    <w:rsid w:val="006929C7"/>
    <w:rsid w:val="0069464F"/>
    <w:rsid w:val="00694858"/>
    <w:rsid w:val="006A3980"/>
    <w:rsid w:val="006A76DC"/>
    <w:rsid w:val="006B1667"/>
    <w:rsid w:val="006B79FF"/>
    <w:rsid w:val="006C06BA"/>
    <w:rsid w:val="006C41D0"/>
    <w:rsid w:val="006C45FF"/>
    <w:rsid w:val="006C6373"/>
    <w:rsid w:val="006C6730"/>
    <w:rsid w:val="006C69B1"/>
    <w:rsid w:val="006C77FF"/>
    <w:rsid w:val="006C7CD0"/>
    <w:rsid w:val="006D03A6"/>
    <w:rsid w:val="006D7E08"/>
    <w:rsid w:val="006E0A65"/>
    <w:rsid w:val="006E1654"/>
    <w:rsid w:val="006E3A58"/>
    <w:rsid w:val="006E4C38"/>
    <w:rsid w:val="006E6DF9"/>
    <w:rsid w:val="006F2329"/>
    <w:rsid w:val="006F4480"/>
    <w:rsid w:val="006F7C5F"/>
    <w:rsid w:val="007077A3"/>
    <w:rsid w:val="007109DE"/>
    <w:rsid w:val="00711A4B"/>
    <w:rsid w:val="00714831"/>
    <w:rsid w:val="00716438"/>
    <w:rsid w:val="00752EEB"/>
    <w:rsid w:val="00753A91"/>
    <w:rsid w:val="00754120"/>
    <w:rsid w:val="00756175"/>
    <w:rsid w:val="00761F11"/>
    <w:rsid w:val="0076466A"/>
    <w:rsid w:val="007647B0"/>
    <w:rsid w:val="00767D8C"/>
    <w:rsid w:val="007728B5"/>
    <w:rsid w:val="00777200"/>
    <w:rsid w:val="00781354"/>
    <w:rsid w:val="00785516"/>
    <w:rsid w:val="007A191E"/>
    <w:rsid w:val="007A4C70"/>
    <w:rsid w:val="007B1D7F"/>
    <w:rsid w:val="007C0796"/>
    <w:rsid w:val="007C7ADE"/>
    <w:rsid w:val="007D204F"/>
    <w:rsid w:val="007D260A"/>
    <w:rsid w:val="007D2F9F"/>
    <w:rsid w:val="007D507C"/>
    <w:rsid w:val="007D5B71"/>
    <w:rsid w:val="007E2A0D"/>
    <w:rsid w:val="007E3E41"/>
    <w:rsid w:val="007E66D5"/>
    <w:rsid w:val="007F08FB"/>
    <w:rsid w:val="007F67EF"/>
    <w:rsid w:val="008073EE"/>
    <w:rsid w:val="00814AA7"/>
    <w:rsid w:val="00815726"/>
    <w:rsid w:val="008204D2"/>
    <w:rsid w:val="008253E8"/>
    <w:rsid w:val="0082558F"/>
    <w:rsid w:val="00827CB1"/>
    <w:rsid w:val="00830E08"/>
    <w:rsid w:val="008317D5"/>
    <w:rsid w:val="00832DC4"/>
    <w:rsid w:val="00834A6F"/>
    <w:rsid w:val="00835C78"/>
    <w:rsid w:val="00835E88"/>
    <w:rsid w:val="0084551A"/>
    <w:rsid w:val="00851851"/>
    <w:rsid w:val="00861E31"/>
    <w:rsid w:val="00862CD7"/>
    <w:rsid w:val="00862E04"/>
    <w:rsid w:val="008669DD"/>
    <w:rsid w:val="00881B90"/>
    <w:rsid w:val="008852DE"/>
    <w:rsid w:val="008944C0"/>
    <w:rsid w:val="00894A23"/>
    <w:rsid w:val="008A65E8"/>
    <w:rsid w:val="008B0B94"/>
    <w:rsid w:val="008B36E2"/>
    <w:rsid w:val="008B5785"/>
    <w:rsid w:val="008B6A1A"/>
    <w:rsid w:val="008C1F1C"/>
    <w:rsid w:val="008D5B98"/>
    <w:rsid w:val="008D722E"/>
    <w:rsid w:val="008E4544"/>
    <w:rsid w:val="008E4E31"/>
    <w:rsid w:val="008F4BA3"/>
    <w:rsid w:val="008F7169"/>
    <w:rsid w:val="00906889"/>
    <w:rsid w:val="00910A94"/>
    <w:rsid w:val="009160CB"/>
    <w:rsid w:val="00924885"/>
    <w:rsid w:val="00924AED"/>
    <w:rsid w:val="00934A69"/>
    <w:rsid w:val="00942FFD"/>
    <w:rsid w:val="0095554C"/>
    <w:rsid w:val="0096031D"/>
    <w:rsid w:val="00964B1D"/>
    <w:rsid w:val="009710BC"/>
    <w:rsid w:val="00976738"/>
    <w:rsid w:val="00976967"/>
    <w:rsid w:val="00977851"/>
    <w:rsid w:val="00981A56"/>
    <w:rsid w:val="00994ECB"/>
    <w:rsid w:val="009951C3"/>
    <w:rsid w:val="00995479"/>
    <w:rsid w:val="00995EED"/>
    <w:rsid w:val="009A4193"/>
    <w:rsid w:val="009A501D"/>
    <w:rsid w:val="009A5196"/>
    <w:rsid w:val="009B357D"/>
    <w:rsid w:val="009B7BF6"/>
    <w:rsid w:val="009C1F05"/>
    <w:rsid w:val="009C2C45"/>
    <w:rsid w:val="009D25E3"/>
    <w:rsid w:val="009D2F1D"/>
    <w:rsid w:val="009F31DD"/>
    <w:rsid w:val="009F399E"/>
    <w:rsid w:val="009F4877"/>
    <w:rsid w:val="009F6DD1"/>
    <w:rsid w:val="00A02BE3"/>
    <w:rsid w:val="00A133FB"/>
    <w:rsid w:val="00A208EA"/>
    <w:rsid w:val="00A22EE5"/>
    <w:rsid w:val="00A26978"/>
    <w:rsid w:val="00A26C23"/>
    <w:rsid w:val="00A27827"/>
    <w:rsid w:val="00A3472E"/>
    <w:rsid w:val="00A35AD4"/>
    <w:rsid w:val="00A45A01"/>
    <w:rsid w:val="00A5380F"/>
    <w:rsid w:val="00A57E52"/>
    <w:rsid w:val="00A62302"/>
    <w:rsid w:val="00A62EE5"/>
    <w:rsid w:val="00A630FA"/>
    <w:rsid w:val="00A6744F"/>
    <w:rsid w:val="00A71C9F"/>
    <w:rsid w:val="00A7422A"/>
    <w:rsid w:val="00A80731"/>
    <w:rsid w:val="00A808B7"/>
    <w:rsid w:val="00A83119"/>
    <w:rsid w:val="00A86722"/>
    <w:rsid w:val="00A946A9"/>
    <w:rsid w:val="00AA4CC8"/>
    <w:rsid w:val="00AA5255"/>
    <w:rsid w:val="00AA61AF"/>
    <w:rsid w:val="00AC4A73"/>
    <w:rsid w:val="00AD6857"/>
    <w:rsid w:val="00AE2126"/>
    <w:rsid w:val="00AE6F26"/>
    <w:rsid w:val="00AF4CCC"/>
    <w:rsid w:val="00AF6604"/>
    <w:rsid w:val="00AF7A28"/>
    <w:rsid w:val="00B10CEC"/>
    <w:rsid w:val="00B116DB"/>
    <w:rsid w:val="00B15DF0"/>
    <w:rsid w:val="00B2034C"/>
    <w:rsid w:val="00B219C6"/>
    <w:rsid w:val="00B27F82"/>
    <w:rsid w:val="00B33EFC"/>
    <w:rsid w:val="00B437B3"/>
    <w:rsid w:val="00B43A2D"/>
    <w:rsid w:val="00B47E3B"/>
    <w:rsid w:val="00B65A8E"/>
    <w:rsid w:val="00B66F03"/>
    <w:rsid w:val="00B7288A"/>
    <w:rsid w:val="00B7351F"/>
    <w:rsid w:val="00B85F8A"/>
    <w:rsid w:val="00B86346"/>
    <w:rsid w:val="00B865D8"/>
    <w:rsid w:val="00B92129"/>
    <w:rsid w:val="00BA01DF"/>
    <w:rsid w:val="00BA2C57"/>
    <w:rsid w:val="00BA3EB0"/>
    <w:rsid w:val="00BA6327"/>
    <w:rsid w:val="00BA6469"/>
    <w:rsid w:val="00BC42E9"/>
    <w:rsid w:val="00BC4CBB"/>
    <w:rsid w:val="00BC521F"/>
    <w:rsid w:val="00BD26CF"/>
    <w:rsid w:val="00BD4E3A"/>
    <w:rsid w:val="00BE0E73"/>
    <w:rsid w:val="00BE3512"/>
    <w:rsid w:val="00BE7965"/>
    <w:rsid w:val="00BF06B7"/>
    <w:rsid w:val="00BF4003"/>
    <w:rsid w:val="00BF5BF6"/>
    <w:rsid w:val="00BF7287"/>
    <w:rsid w:val="00C00995"/>
    <w:rsid w:val="00C0253C"/>
    <w:rsid w:val="00C07757"/>
    <w:rsid w:val="00C10603"/>
    <w:rsid w:val="00C17DB4"/>
    <w:rsid w:val="00C25B9F"/>
    <w:rsid w:val="00C3048C"/>
    <w:rsid w:val="00C34F83"/>
    <w:rsid w:val="00C40470"/>
    <w:rsid w:val="00C42FD1"/>
    <w:rsid w:val="00C60887"/>
    <w:rsid w:val="00C66295"/>
    <w:rsid w:val="00C753D6"/>
    <w:rsid w:val="00C75B61"/>
    <w:rsid w:val="00C76441"/>
    <w:rsid w:val="00C80201"/>
    <w:rsid w:val="00C80C71"/>
    <w:rsid w:val="00C8249F"/>
    <w:rsid w:val="00C87997"/>
    <w:rsid w:val="00C91BDA"/>
    <w:rsid w:val="00C9313E"/>
    <w:rsid w:val="00C9506F"/>
    <w:rsid w:val="00C96587"/>
    <w:rsid w:val="00CA2601"/>
    <w:rsid w:val="00CA310F"/>
    <w:rsid w:val="00CA4C27"/>
    <w:rsid w:val="00CA6D67"/>
    <w:rsid w:val="00CB1174"/>
    <w:rsid w:val="00CB2BAA"/>
    <w:rsid w:val="00CB662C"/>
    <w:rsid w:val="00CC118D"/>
    <w:rsid w:val="00CD1216"/>
    <w:rsid w:val="00CD210A"/>
    <w:rsid w:val="00CD524B"/>
    <w:rsid w:val="00CE01B0"/>
    <w:rsid w:val="00CE285D"/>
    <w:rsid w:val="00CE2FEC"/>
    <w:rsid w:val="00CE3353"/>
    <w:rsid w:val="00CE7C79"/>
    <w:rsid w:val="00CF1A40"/>
    <w:rsid w:val="00CF5343"/>
    <w:rsid w:val="00CF7BB1"/>
    <w:rsid w:val="00D04C9B"/>
    <w:rsid w:val="00D05044"/>
    <w:rsid w:val="00D10291"/>
    <w:rsid w:val="00D13B33"/>
    <w:rsid w:val="00D17C01"/>
    <w:rsid w:val="00D25270"/>
    <w:rsid w:val="00D2628C"/>
    <w:rsid w:val="00D32595"/>
    <w:rsid w:val="00D45452"/>
    <w:rsid w:val="00D51CC8"/>
    <w:rsid w:val="00D57F5C"/>
    <w:rsid w:val="00D61A0F"/>
    <w:rsid w:val="00D62476"/>
    <w:rsid w:val="00D6318D"/>
    <w:rsid w:val="00D64771"/>
    <w:rsid w:val="00D670B6"/>
    <w:rsid w:val="00D70F88"/>
    <w:rsid w:val="00D73C09"/>
    <w:rsid w:val="00D74C20"/>
    <w:rsid w:val="00D76D06"/>
    <w:rsid w:val="00D8054F"/>
    <w:rsid w:val="00D87803"/>
    <w:rsid w:val="00D87AE1"/>
    <w:rsid w:val="00D91C9D"/>
    <w:rsid w:val="00D92690"/>
    <w:rsid w:val="00D9369E"/>
    <w:rsid w:val="00D96781"/>
    <w:rsid w:val="00DA18C0"/>
    <w:rsid w:val="00DA35B0"/>
    <w:rsid w:val="00DA35E9"/>
    <w:rsid w:val="00DA4A6A"/>
    <w:rsid w:val="00DA527E"/>
    <w:rsid w:val="00DA6DF3"/>
    <w:rsid w:val="00DB2943"/>
    <w:rsid w:val="00DB3A45"/>
    <w:rsid w:val="00DB4624"/>
    <w:rsid w:val="00DD28CD"/>
    <w:rsid w:val="00DD4B5C"/>
    <w:rsid w:val="00DE0724"/>
    <w:rsid w:val="00DE529F"/>
    <w:rsid w:val="00DE55A1"/>
    <w:rsid w:val="00DE5F49"/>
    <w:rsid w:val="00DE7A46"/>
    <w:rsid w:val="00DF0D62"/>
    <w:rsid w:val="00E02A9D"/>
    <w:rsid w:val="00E031EB"/>
    <w:rsid w:val="00E03603"/>
    <w:rsid w:val="00E0510C"/>
    <w:rsid w:val="00E058B0"/>
    <w:rsid w:val="00E1089D"/>
    <w:rsid w:val="00E132A9"/>
    <w:rsid w:val="00E1400D"/>
    <w:rsid w:val="00E20C5A"/>
    <w:rsid w:val="00E21B8F"/>
    <w:rsid w:val="00E23A1F"/>
    <w:rsid w:val="00E267E1"/>
    <w:rsid w:val="00E300D4"/>
    <w:rsid w:val="00E34EF0"/>
    <w:rsid w:val="00E36699"/>
    <w:rsid w:val="00E4347C"/>
    <w:rsid w:val="00E458E6"/>
    <w:rsid w:val="00E51770"/>
    <w:rsid w:val="00E52672"/>
    <w:rsid w:val="00E62477"/>
    <w:rsid w:val="00E66358"/>
    <w:rsid w:val="00E6702F"/>
    <w:rsid w:val="00E67C5F"/>
    <w:rsid w:val="00E7170F"/>
    <w:rsid w:val="00E73757"/>
    <w:rsid w:val="00E82270"/>
    <w:rsid w:val="00E86B2D"/>
    <w:rsid w:val="00E87091"/>
    <w:rsid w:val="00E92A21"/>
    <w:rsid w:val="00EA1A37"/>
    <w:rsid w:val="00EA5AB0"/>
    <w:rsid w:val="00EA774A"/>
    <w:rsid w:val="00EB5D93"/>
    <w:rsid w:val="00EC702F"/>
    <w:rsid w:val="00ED4511"/>
    <w:rsid w:val="00F02E2D"/>
    <w:rsid w:val="00F20907"/>
    <w:rsid w:val="00F20CF9"/>
    <w:rsid w:val="00F30809"/>
    <w:rsid w:val="00F33A72"/>
    <w:rsid w:val="00F40F14"/>
    <w:rsid w:val="00F43377"/>
    <w:rsid w:val="00F43CF2"/>
    <w:rsid w:val="00F462DE"/>
    <w:rsid w:val="00F72A50"/>
    <w:rsid w:val="00F7483C"/>
    <w:rsid w:val="00F843FC"/>
    <w:rsid w:val="00F86C33"/>
    <w:rsid w:val="00F87B8F"/>
    <w:rsid w:val="00F90AA5"/>
    <w:rsid w:val="00F92F68"/>
    <w:rsid w:val="00FA11F5"/>
    <w:rsid w:val="00FA2543"/>
    <w:rsid w:val="00FC579D"/>
    <w:rsid w:val="00FD5F1E"/>
    <w:rsid w:val="00FD6272"/>
    <w:rsid w:val="00FE16E0"/>
    <w:rsid w:val="00FE1B71"/>
    <w:rsid w:val="00FE48E2"/>
    <w:rsid w:val="026A56E8"/>
    <w:rsid w:val="02C6596D"/>
    <w:rsid w:val="02D80271"/>
    <w:rsid w:val="031C7E71"/>
    <w:rsid w:val="035B0664"/>
    <w:rsid w:val="03C94679"/>
    <w:rsid w:val="04A238A4"/>
    <w:rsid w:val="058F420C"/>
    <w:rsid w:val="06755577"/>
    <w:rsid w:val="06DC1E70"/>
    <w:rsid w:val="07875CB0"/>
    <w:rsid w:val="083E216F"/>
    <w:rsid w:val="08752726"/>
    <w:rsid w:val="09281D73"/>
    <w:rsid w:val="093D4573"/>
    <w:rsid w:val="0A8C364F"/>
    <w:rsid w:val="0B962021"/>
    <w:rsid w:val="0BA43F52"/>
    <w:rsid w:val="0BFE09A3"/>
    <w:rsid w:val="0C1B2EDD"/>
    <w:rsid w:val="0C9B6826"/>
    <w:rsid w:val="0D357225"/>
    <w:rsid w:val="0D424033"/>
    <w:rsid w:val="0D77780D"/>
    <w:rsid w:val="0D790262"/>
    <w:rsid w:val="0DA250E7"/>
    <w:rsid w:val="0DF41F1B"/>
    <w:rsid w:val="0F6D021C"/>
    <w:rsid w:val="0FB53E77"/>
    <w:rsid w:val="102B3AAA"/>
    <w:rsid w:val="10806F9D"/>
    <w:rsid w:val="10A735B1"/>
    <w:rsid w:val="10E67185"/>
    <w:rsid w:val="1207382E"/>
    <w:rsid w:val="124034D1"/>
    <w:rsid w:val="131B2C50"/>
    <w:rsid w:val="138F544B"/>
    <w:rsid w:val="13974CA2"/>
    <w:rsid w:val="13A73E82"/>
    <w:rsid w:val="13E91BDB"/>
    <w:rsid w:val="14094A5D"/>
    <w:rsid w:val="14146043"/>
    <w:rsid w:val="142C2220"/>
    <w:rsid w:val="15032B57"/>
    <w:rsid w:val="155F551F"/>
    <w:rsid w:val="156A417C"/>
    <w:rsid w:val="1588345C"/>
    <w:rsid w:val="162354EE"/>
    <w:rsid w:val="16673FE2"/>
    <w:rsid w:val="168776CF"/>
    <w:rsid w:val="18A3762B"/>
    <w:rsid w:val="18FB436A"/>
    <w:rsid w:val="1A2A308B"/>
    <w:rsid w:val="1A724DFC"/>
    <w:rsid w:val="1AD24CA7"/>
    <w:rsid w:val="1AE26637"/>
    <w:rsid w:val="1B710BC7"/>
    <w:rsid w:val="1BAD12EE"/>
    <w:rsid w:val="1C352F66"/>
    <w:rsid w:val="1C4D4357"/>
    <w:rsid w:val="1CFC08E3"/>
    <w:rsid w:val="1CFE0181"/>
    <w:rsid w:val="1D22201F"/>
    <w:rsid w:val="1D755EBB"/>
    <w:rsid w:val="1DED5115"/>
    <w:rsid w:val="1ED8512A"/>
    <w:rsid w:val="20324C9A"/>
    <w:rsid w:val="20D617CA"/>
    <w:rsid w:val="20E71825"/>
    <w:rsid w:val="20F555FC"/>
    <w:rsid w:val="21963D4D"/>
    <w:rsid w:val="21DF2CBA"/>
    <w:rsid w:val="225837D1"/>
    <w:rsid w:val="23023F7E"/>
    <w:rsid w:val="230E6CD1"/>
    <w:rsid w:val="23335602"/>
    <w:rsid w:val="236F3898"/>
    <w:rsid w:val="253658B6"/>
    <w:rsid w:val="25D16399"/>
    <w:rsid w:val="26543961"/>
    <w:rsid w:val="271C301E"/>
    <w:rsid w:val="27375228"/>
    <w:rsid w:val="2790790C"/>
    <w:rsid w:val="27936D4E"/>
    <w:rsid w:val="27EB1247"/>
    <w:rsid w:val="287F3591"/>
    <w:rsid w:val="29085AFB"/>
    <w:rsid w:val="298002A5"/>
    <w:rsid w:val="2A6F52BC"/>
    <w:rsid w:val="2AAA47A5"/>
    <w:rsid w:val="2B6368D6"/>
    <w:rsid w:val="2BC61D09"/>
    <w:rsid w:val="2BCD1910"/>
    <w:rsid w:val="2BF676EC"/>
    <w:rsid w:val="2C49275A"/>
    <w:rsid w:val="2C5C1C52"/>
    <w:rsid w:val="2D221048"/>
    <w:rsid w:val="2D676E3B"/>
    <w:rsid w:val="2D7A1D38"/>
    <w:rsid w:val="2DBF4301"/>
    <w:rsid w:val="2E1309C9"/>
    <w:rsid w:val="2E4C3F3B"/>
    <w:rsid w:val="2EE43BB8"/>
    <w:rsid w:val="2EF14853"/>
    <w:rsid w:val="2F426440"/>
    <w:rsid w:val="306B57AC"/>
    <w:rsid w:val="325C12B0"/>
    <w:rsid w:val="325C367B"/>
    <w:rsid w:val="32EF08A6"/>
    <w:rsid w:val="32F46964"/>
    <w:rsid w:val="33151BE9"/>
    <w:rsid w:val="344B45BE"/>
    <w:rsid w:val="346953B0"/>
    <w:rsid w:val="349B6B60"/>
    <w:rsid w:val="34C97385"/>
    <w:rsid w:val="358D15FF"/>
    <w:rsid w:val="35B84E01"/>
    <w:rsid w:val="362348C7"/>
    <w:rsid w:val="3646224F"/>
    <w:rsid w:val="36AB6305"/>
    <w:rsid w:val="37AB2127"/>
    <w:rsid w:val="384457CF"/>
    <w:rsid w:val="38563E56"/>
    <w:rsid w:val="387C6FE7"/>
    <w:rsid w:val="39342928"/>
    <w:rsid w:val="39B85CBB"/>
    <w:rsid w:val="3A2B4EFA"/>
    <w:rsid w:val="3B0B01B5"/>
    <w:rsid w:val="3B1255E3"/>
    <w:rsid w:val="3B2C2CEE"/>
    <w:rsid w:val="3B2C7B59"/>
    <w:rsid w:val="3B4E5085"/>
    <w:rsid w:val="3B9178FB"/>
    <w:rsid w:val="3BB41DC0"/>
    <w:rsid w:val="3BD32241"/>
    <w:rsid w:val="3D076489"/>
    <w:rsid w:val="3D19392B"/>
    <w:rsid w:val="3E6F6BB8"/>
    <w:rsid w:val="3F6F1FEA"/>
    <w:rsid w:val="3FC714FE"/>
    <w:rsid w:val="3FFC0FD0"/>
    <w:rsid w:val="401B6EE6"/>
    <w:rsid w:val="40737320"/>
    <w:rsid w:val="409979B3"/>
    <w:rsid w:val="43AC3FCA"/>
    <w:rsid w:val="43EB7D0E"/>
    <w:rsid w:val="440A51C0"/>
    <w:rsid w:val="44EA3912"/>
    <w:rsid w:val="45157585"/>
    <w:rsid w:val="45491ED1"/>
    <w:rsid w:val="46DD4BFE"/>
    <w:rsid w:val="46E94D89"/>
    <w:rsid w:val="474C2238"/>
    <w:rsid w:val="47AC7F28"/>
    <w:rsid w:val="47B07ABB"/>
    <w:rsid w:val="489F7A5A"/>
    <w:rsid w:val="49724879"/>
    <w:rsid w:val="49CA0A67"/>
    <w:rsid w:val="4B3A25DB"/>
    <w:rsid w:val="4BE40D23"/>
    <w:rsid w:val="4D800ACB"/>
    <w:rsid w:val="4D942D05"/>
    <w:rsid w:val="4E557739"/>
    <w:rsid w:val="4E964198"/>
    <w:rsid w:val="4EA642C2"/>
    <w:rsid w:val="4FAB7213"/>
    <w:rsid w:val="4FEF5EC6"/>
    <w:rsid w:val="50562FFF"/>
    <w:rsid w:val="50F36658"/>
    <w:rsid w:val="512A5286"/>
    <w:rsid w:val="525252C5"/>
    <w:rsid w:val="53227D6C"/>
    <w:rsid w:val="53A863CE"/>
    <w:rsid w:val="53D30D12"/>
    <w:rsid w:val="53F274A6"/>
    <w:rsid w:val="5469623E"/>
    <w:rsid w:val="5518047C"/>
    <w:rsid w:val="559E421B"/>
    <w:rsid w:val="55A27C41"/>
    <w:rsid w:val="56982D69"/>
    <w:rsid w:val="56E56286"/>
    <w:rsid w:val="577C783E"/>
    <w:rsid w:val="58154683"/>
    <w:rsid w:val="59670984"/>
    <w:rsid w:val="59920712"/>
    <w:rsid w:val="5ABA4D5A"/>
    <w:rsid w:val="5BE926A4"/>
    <w:rsid w:val="5BEA0549"/>
    <w:rsid w:val="5D490469"/>
    <w:rsid w:val="5DD0627C"/>
    <w:rsid w:val="5EA468AD"/>
    <w:rsid w:val="5EAC3F5B"/>
    <w:rsid w:val="608A7222"/>
    <w:rsid w:val="60A55785"/>
    <w:rsid w:val="60CF280E"/>
    <w:rsid w:val="60E908F1"/>
    <w:rsid w:val="60F935FF"/>
    <w:rsid w:val="618044DE"/>
    <w:rsid w:val="619D26DB"/>
    <w:rsid w:val="61D72902"/>
    <w:rsid w:val="61F70B12"/>
    <w:rsid w:val="62727E6B"/>
    <w:rsid w:val="646C57A5"/>
    <w:rsid w:val="647060E0"/>
    <w:rsid w:val="6600160E"/>
    <w:rsid w:val="66022C2F"/>
    <w:rsid w:val="6681463F"/>
    <w:rsid w:val="66995E8F"/>
    <w:rsid w:val="67A04F63"/>
    <w:rsid w:val="67BB7858"/>
    <w:rsid w:val="697D2A72"/>
    <w:rsid w:val="6A273D9B"/>
    <w:rsid w:val="6BC81C57"/>
    <w:rsid w:val="6C2C49F4"/>
    <w:rsid w:val="6C655A24"/>
    <w:rsid w:val="6D3A15BE"/>
    <w:rsid w:val="6D3B05D5"/>
    <w:rsid w:val="6DD80B2C"/>
    <w:rsid w:val="6EA06371"/>
    <w:rsid w:val="6F096E3F"/>
    <w:rsid w:val="703C4137"/>
    <w:rsid w:val="72016645"/>
    <w:rsid w:val="720A191A"/>
    <w:rsid w:val="727525B9"/>
    <w:rsid w:val="72FB4FCE"/>
    <w:rsid w:val="732B3C94"/>
    <w:rsid w:val="739513FE"/>
    <w:rsid w:val="74476045"/>
    <w:rsid w:val="74BC3A27"/>
    <w:rsid w:val="74E51340"/>
    <w:rsid w:val="75A31AEB"/>
    <w:rsid w:val="75C02C7B"/>
    <w:rsid w:val="75FC4114"/>
    <w:rsid w:val="761E1CF6"/>
    <w:rsid w:val="76446AC6"/>
    <w:rsid w:val="76C72460"/>
    <w:rsid w:val="774A134C"/>
    <w:rsid w:val="77814C5B"/>
    <w:rsid w:val="77AD1462"/>
    <w:rsid w:val="78A37E17"/>
    <w:rsid w:val="7A5D029B"/>
    <w:rsid w:val="7B8B7F80"/>
    <w:rsid w:val="7BBB3068"/>
    <w:rsid w:val="7C131259"/>
    <w:rsid w:val="7C50178C"/>
    <w:rsid w:val="7DCB3B61"/>
    <w:rsid w:val="7EBD1137"/>
    <w:rsid w:val="7FE819C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uiPriority="0" w:unhideWhenUsed="0" w:qFormat="1"/>
    <w:lsdException w:name="caption" w:uiPriority="35" w:qFormat="1"/>
    <w:lsdException w:name="footnote reference"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0" w:unhideWhenUsed="0" w:qFormat="1"/>
    <w:lsdException w:name="Hyperlink" w:semiHidden="0" w:uiPriority="0" w:qFormat="1"/>
    <w:lsdException w:name="FollowedHyperlink"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5C"/>
    <w:pPr>
      <w:widowControl w:val="0"/>
      <w:suppressAutoHyphens/>
    </w:pPr>
    <w:rPr>
      <w:rFonts w:ascii="Arial" w:eastAsia="SimSun" w:hAnsi="Arial" w:cs="Mangal"/>
      <w:kern w:val="1"/>
      <w:szCs w:val="24"/>
      <w:lang w:eastAsia="hi-IN" w:bidi="hi-IN"/>
    </w:rPr>
  </w:style>
  <w:style w:type="paragraph" w:styleId="2">
    <w:name w:val="heading 2"/>
    <w:basedOn w:val="a"/>
    <w:next w:val="a"/>
    <w:link w:val="20"/>
    <w:qFormat/>
    <w:rsid w:val="00273C5C"/>
    <w:pPr>
      <w:keepNext/>
      <w:numPr>
        <w:ilvl w:val="1"/>
        <w:numId w:val="1"/>
      </w:numPr>
      <w:suppressAutoHyphens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uiPriority w:val="99"/>
    <w:qFormat/>
    <w:rsid w:val="00273C5C"/>
    <w:pPr>
      <w:suppressAutoHyphens w:val="0"/>
    </w:pPr>
    <w:rPr>
      <w:rFonts w:ascii="Calibri" w:eastAsia="Calibri" w:hAnsi="Calibri"/>
      <w:szCs w:val="20"/>
      <w:lang w:eastAsia="en-US"/>
    </w:rPr>
  </w:style>
  <w:style w:type="paragraph" w:styleId="a4">
    <w:name w:val="header"/>
    <w:basedOn w:val="a"/>
    <w:link w:val="a5"/>
    <w:qFormat/>
    <w:rsid w:val="00273C5C"/>
    <w:pPr>
      <w:suppressLineNumbers/>
      <w:tabs>
        <w:tab w:val="center" w:pos="4819"/>
        <w:tab w:val="right" w:pos="9638"/>
      </w:tabs>
    </w:pPr>
  </w:style>
  <w:style w:type="paragraph" w:styleId="a6">
    <w:name w:val="Body Text"/>
    <w:basedOn w:val="a"/>
    <w:link w:val="a7"/>
    <w:qFormat/>
    <w:rsid w:val="00273C5C"/>
    <w:pPr>
      <w:spacing w:after="120"/>
    </w:pPr>
  </w:style>
  <w:style w:type="paragraph" w:styleId="a8">
    <w:name w:val="Body Text Indent"/>
    <w:basedOn w:val="a"/>
    <w:link w:val="a9"/>
    <w:uiPriority w:val="99"/>
    <w:unhideWhenUsed/>
    <w:qFormat/>
    <w:rsid w:val="00273C5C"/>
    <w:pPr>
      <w:spacing w:after="120"/>
      <w:ind w:left="283"/>
    </w:pPr>
  </w:style>
  <w:style w:type="paragraph" w:styleId="aa">
    <w:name w:val="Title"/>
    <w:basedOn w:val="ab"/>
    <w:next w:val="ac"/>
    <w:link w:val="ad"/>
    <w:qFormat/>
    <w:rsid w:val="00273C5C"/>
  </w:style>
  <w:style w:type="paragraph" w:customStyle="1" w:styleId="ab">
    <w:name w:val="Заголовок"/>
    <w:basedOn w:val="a"/>
    <w:next w:val="a6"/>
    <w:qFormat/>
    <w:rsid w:val="00273C5C"/>
    <w:pPr>
      <w:keepNext/>
      <w:spacing w:before="240" w:after="120"/>
    </w:pPr>
    <w:rPr>
      <w:sz w:val="28"/>
      <w:szCs w:val="28"/>
    </w:rPr>
  </w:style>
  <w:style w:type="paragraph" w:styleId="ac">
    <w:name w:val="Subtitle"/>
    <w:basedOn w:val="ab"/>
    <w:next w:val="a6"/>
    <w:link w:val="ae"/>
    <w:qFormat/>
    <w:rsid w:val="00273C5C"/>
    <w:pPr>
      <w:jc w:val="center"/>
    </w:pPr>
    <w:rPr>
      <w:i/>
      <w:iCs/>
    </w:rPr>
  </w:style>
  <w:style w:type="paragraph" w:styleId="af">
    <w:name w:val="footer"/>
    <w:basedOn w:val="a"/>
    <w:link w:val="af0"/>
    <w:qFormat/>
    <w:rsid w:val="00273C5C"/>
    <w:pPr>
      <w:tabs>
        <w:tab w:val="center" w:pos="4677"/>
        <w:tab w:val="right" w:pos="9355"/>
      </w:tabs>
    </w:pPr>
  </w:style>
  <w:style w:type="paragraph" w:styleId="af1">
    <w:name w:val="List"/>
    <w:basedOn w:val="a6"/>
    <w:qFormat/>
    <w:rsid w:val="00273C5C"/>
  </w:style>
  <w:style w:type="paragraph" w:styleId="af2">
    <w:name w:val="Normal (Web)"/>
    <w:basedOn w:val="a"/>
    <w:uiPriority w:val="99"/>
    <w:unhideWhenUsed/>
    <w:qFormat/>
    <w:rsid w:val="00273C5C"/>
    <w:rPr>
      <w:sz w:val="24"/>
    </w:rPr>
  </w:style>
  <w:style w:type="character" w:styleId="af3">
    <w:name w:val="FollowedHyperlink"/>
    <w:uiPriority w:val="99"/>
    <w:semiHidden/>
    <w:qFormat/>
    <w:rsid w:val="00273C5C"/>
    <w:rPr>
      <w:color w:val="800080"/>
      <w:u w:val="single"/>
    </w:rPr>
  </w:style>
  <w:style w:type="character" w:styleId="af4">
    <w:name w:val="footnote reference"/>
    <w:uiPriority w:val="99"/>
    <w:semiHidden/>
    <w:unhideWhenUsed/>
    <w:qFormat/>
    <w:rsid w:val="00273C5C"/>
    <w:rPr>
      <w:vertAlign w:val="superscript"/>
    </w:rPr>
  </w:style>
  <w:style w:type="character" w:styleId="af5">
    <w:name w:val="Hyperlink"/>
    <w:unhideWhenUsed/>
    <w:qFormat/>
    <w:rsid w:val="00273C5C"/>
    <w:rPr>
      <w:color w:val="0000FF"/>
      <w:u w:val="single"/>
    </w:rPr>
  </w:style>
  <w:style w:type="character" w:styleId="af6">
    <w:name w:val="page number"/>
    <w:basedOn w:val="21"/>
    <w:qFormat/>
    <w:rsid w:val="00273C5C"/>
  </w:style>
  <w:style w:type="character" w:customStyle="1" w:styleId="21">
    <w:name w:val="Основной шрифт абзаца2"/>
    <w:qFormat/>
    <w:rsid w:val="00273C5C"/>
  </w:style>
  <w:style w:type="table" w:styleId="af7">
    <w:name w:val="Table Grid"/>
    <w:basedOn w:val="a1"/>
    <w:uiPriority w:val="59"/>
    <w:qFormat/>
    <w:rsid w:val="00273C5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qFormat/>
    <w:rsid w:val="00273C5C"/>
    <w:rPr>
      <w:rFonts w:ascii="Symbol" w:hAnsi="Symbol" w:cs="Times New Roman"/>
    </w:rPr>
  </w:style>
  <w:style w:type="character" w:customStyle="1" w:styleId="WW8Num3z0">
    <w:name w:val="WW8Num3z0"/>
    <w:qFormat/>
    <w:rsid w:val="00273C5C"/>
    <w:rPr>
      <w:rFonts w:ascii="Courier New" w:hAnsi="Courier New"/>
      <w:color w:val="000000"/>
    </w:rPr>
  </w:style>
  <w:style w:type="character" w:customStyle="1" w:styleId="WW8Num4z0">
    <w:name w:val="WW8Num4z0"/>
    <w:qFormat/>
    <w:rsid w:val="00273C5C"/>
    <w:rPr>
      <w:rFonts w:ascii="Symbol" w:hAnsi="Symbol"/>
      <w:color w:val="000000"/>
    </w:rPr>
  </w:style>
  <w:style w:type="character" w:customStyle="1" w:styleId="Absatz-Standardschriftart">
    <w:name w:val="Absatz-Standardschriftart"/>
    <w:qFormat/>
    <w:rsid w:val="00273C5C"/>
  </w:style>
  <w:style w:type="character" w:customStyle="1" w:styleId="WW-Absatz-Standardschriftart">
    <w:name w:val="WW-Absatz-Standardschriftart"/>
    <w:qFormat/>
    <w:rsid w:val="00273C5C"/>
  </w:style>
  <w:style w:type="character" w:customStyle="1" w:styleId="WW-Absatz-Standardschriftart1">
    <w:name w:val="WW-Absatz-Standardschriftart1"/>
    <w:qFormat/>
    <w:rsid w:val="00273C5C"/>
  </w:style>
  <w:style w:type="character" w:customStyle="1" w:styleId="WW-Absatz-Standardschriftart11">
    <w:name w:val="WW-Absatz-Standardschriftart11"/>
    <w:qFormat/>
    <w:rsid w:val="00273C5C"/>
  </w:style>
  <w:style w:type="character" w:customStyle="1" w:styleId="WW8Num5z0">
    <w:name w:val="WW8Num5z0"/>
    <w:qFormat/>
    <w:rsid w:val="00273C5C"/>
    <w:rPr>
      <w:color w:val="auto"/>
    </w:rPr>
  </w:style>
  <w:style w:type="character" w:customStyle="1" w:styleId="7">
    <w:name w:val="Основной шрифт абзаца7"/>
    <w:qFormat/>
    <w:rsid w:val="00273C5C"/>
  </w:style>
  <w:style w:type="character" w:customStyle="1" w:styleId="WW-Absatz-Standardschriftart111">
    <w:name w:val="WW-Absatz-Standardschriftart111"/>
    <w:qFormat/>
    <w:rsid w:val="00273C5C"/>
  </w:style>
  <w:style w:type="character" w:customStyle="1" w:styleId="6">
    <w:name w:val="Основной шрифт абзаца6"/>
    <w:qFormat/>
    <w:rsid w:val="00273C5C"/>
  </w:style>
  <w:style w:type="character" w:customStyle="1" w:styleId="5">
    <w:name w:val="Основной шрифт абзаца5"/>
    <w:qFormat/>
    <w:rsid w:val="00273C5C"/>
  </w:style>
  <w:style w:type="character" w:customStyle="1" w:styleId="4">
    <w:name w:val="Основной шрифт абзаца4"/>
    <w:qFormat/>
    <w:rsid w:val="00273C5C"/>
  </w:style>
  <w:style w:type="character" w:customStyle="1" w:styleId="WW-Absatz-Standardschriftart1111">
    <w:name w:val="WW-Absatz-Standardschriftart1111"/>
    <w:qFormat/>
    <w:rsid w:val="00273C5C"/>
  </w:style>
  <w:style w:type="character" w:customStyle="1" w:styleId="WW-Absatz-Standardschriftart11111">
    <w:name w:val="WW-Absatz-Standardschriftart11111"/>
    <w:qFormat/>
    <w:rsid w:val="00273C5C"/>
  </w:style>
  <w:style w:type="character" w:customStyle="1" w:styleId="WW-Absatz-Standardschriftart111111">
    <w:name w:val="WW-Absatz-Standardschriftart111111"/>
    <w:qFormat/>
    <w:rsid w:val="00273C5C"/>
  </w:style>
  <w:style w:type="character" w:customStyle="1" w:styleId="WW-Absatz-Standardschriftart1111111">
    <w:name w:val="WW-Absatz-Standardschriftart1111111"/>
    <w:qFormat/>
    <w:rsid w:val="00273C5C"/>
  </w:style>
  <w:style w:type="character" w:customStyle="1" w:styleId="3">
    <w:name w:val="Основной шрифт абзаца3"/>
    <w:qFormat/>
    <w:rsid w:val="00273C5C"/>
  </w:style>
  <w:style w:type="character" w:customStyle="1" w:styleId="WW-Absatz-Standardschriftart11111111">
    <w:name w:val="WW-Absatz-Standardschriftart11111111"/>
    <w:qFormat/>
    <w:rsid w:val="00273C5C"/>
  </w:style>
  <w:style w:type="character" w:customStyle="1" w:styleId="WW-Absatz-Standardschriftart111111111">
    <w:name w:val="WW-Absatz-Standardschriftart111111111"/>
    <w:qFormat/>
    <w:rsid w:val="00273C5C"/>
  </w:style>
  <w:style w:type="character" w:customStyle="1" w:styleId="WW-Absatz-Standardschriftart1111111111">
    <w:name w:val="WW-Absatz-Standardschriftart1111111111"/>
    <w:qFormat/>
    <w:rsid w:val="00273C5C"/>
  </w:style>
  <w:style w:type="character" w:customStyle="1" w:styleId="WW-Absatz-Standardschriftart11111111111">
    <w:name w:val="WW-Absatz-Standardschriftart11111111111"/>
    <w:qFormat/>
    <w:rsid w:val="00273C5C"/>
  </w:style>
  <w:style w:type="character" w:customStyle="1" w:styleId="WW-Absatz-Standardschriftart111111111111">
    <w:name w:val="WW-Absatz-Standardschriftart111111111111"/>
    <w:qFormat/>
    <w:rsid w:val="00273C5C"/>
  </w:style>
  <w:style w:type="character" w:customStyle="1" w:styleId="WW-Absatz-Standardschriftart1111111111111">
    <w:name w:val="WW-Absatz-Standardschriftart1111111111111"/>
    <w:qFormat/>
    <w:rsid w:val="00273C5C"/>
  </w:style>
  <w:style w:type="character" w:customStyle="1" w:styleId="WW-Absatz-Standardschriftart11111111111111">
    <w:name w:val="WW-Absatz-Standardschriftart11111111111111"/>
    <w:qFormat/>
    <w:rsid w:val="00273C5C"/>
  </w:style>
  <w:style w:type="character" w:customStyle="1" w:styleId="WW8Num1z0">
    <w:name w:val="WW8Num1z0"/>
    <w:qFormat/>
    <w:rsid w:val="00273C5C"/>
    <w:rPr>
      <w:rFonts w:ascii="Courier New" w:hAnsi="Courier New"/>
      <w:color w:val="000000"/>
    </w:rPr>
  </w:style>
  <w:style w:type="character" w:customStyle="1" w:styleId="WW-Absatz-Standardschriftart111111111111111">
    <w:name w:val="WW-Absatz-Standardschriftart111111111111111"/>
    <w:qFormat/>
    <w:rsid w:val="00273C5C"/>
  </w:style>
  <w:style w:type="character" w:customStyle="1" w:styleId="WW-Absatz-Standardschriftart1111111111111111">
    <w:name w:val="WW-Absatz-Standardschriftart1111111111111111"/>
    <w:qFormat/>
    <w:rsid w:val="00273C5C"/>
  </w:style>
  <w:style w:type="character" w:customStyle="1" w:styleId="WW-Absatz-Standardschriftart11111111111111111">
    <w:name w:val="WW-Absatz-Standardschriftart11111111111111111"/>
    <w:qFormat/>
    <w:rsid w:val="00273C5C"/>
  </w:style>
  <w:style w:type="character" w:customStyle="1" w:styleId="WW-Absatz-Standardschriftart111111111111111111">
    <w:name w:val="WW-Absatz-Standardschriftart111111111111111111"/>
    <w:qFormat/>
    <w:rsid w:val="00273C5C"/>
  </w:style>
  <w:style w:type="character" w:customStyle="1" w:styleId="WW-Absatz-Standardschriftart1111111111111111111">
    <w:name w:val="WW-Absatz-Standardschriftart1111111111111111111"/>
    <w:qFormat/>
    <w:rsid w:val="00273C5C"/>
  </w:style>
  <w:style w:type="character" w:customStyle="1" w:styleId="WW-Absatz-Standardschriftart11111111111111111111">
    <w:name w:val="WW-Absatz-Standardschriftart11111111111111111111"/>
    <w:qFormat/>
    <w:rsid w:val="00273C5C"/>
  </w:style>
  <w:style w:type="character" w:customStyle="1" w:styleId="WW-Absatz-Standardschriftart111111111111111111111">
    <w:name w:val="WW-Absatz-Standardschriftart111111111111111111111"/>
    <w:qFormat/>
    <w:rsid w:val="00273C5C"/>
  </w:style>
  <w:style w:type="character" w:customStyle="1" w:styleId="WW-Absatz-Standardschriftart1111111111111111111111">
    <w:name w:val="WW-Absatz-Standardschriftart1111111111111111111111"/>
    <w:qFormat/>
    <w:rsid w:val="00273C5C"/>
  </w:style>
  <w:style w:type="character" w:customStyle="1" w:styleId="WW-Absatz-Standardschriftart11111111111111111111111">
    <w:name w:val="WW-Absatz-Standardschriftart11111111111111111111111"/>
    <w:qFormat/>
    <w:rsid w:val="00273C5C"/>
  </w:style>
  <w:style w:type="character" w:customStyle="1" w:styleId="WW-Absatz-Standardschriftart111111111111111111111111">
    <w:name w:val="WW-Absatz-Standardschriftart111111111111111111111111"/>
    <w:qFormat/>
    <w:rsid w:val="00273C5C"/>
  </w:style>
  <w:style w:type="character" w:customStyle="1" w:styleId="1">
    <w:name w:val="Основной шрифт абзаца1"/>
    <w:qFormat/>
    <w:rsid w:val="00273C5C"/>
  </w:style>
  <w:style w:type="character" w:customStyle="1" w:styleId="dash041e005f0431005f044b005f0447005f043d005f044b005f0439005f005fchar1char1">
    <w:name w:val="dash041e_005f0431_005f044b_005f0447_005f043d_005f044b_005f0439_005f_005fchar1__char1"/>
    <w:qFormat/>
    <w:rsid w:val="00273C5C"/>
    <w:rPr>
      <w:rFonts w:ascii="Times New Roman" w:hAnsi="Times New Roman" w:cs="Times New Roman"/>
      <w:sz w:val="24"/>
      <w:szCs w:val="24"/>
      <w:u w:val="none"/>
    </w:rPr>
  </w:style>
  <w:style w:type="character" w:customStyle="1" w:styleId="FontStyle43">
    <w:name w:val="Font Style43"/>
    <w:qFormat/>
    <w:rsid w:val="00273C5C"/>
    <w:rPr>
      <w:rFonts w:ascii="Times New Roman" w:hAnsi="Times New Roman" w:cs="Times New Roman"/>
      <w:sz w:val="18"/>
      <w:szCs w:val="18"/>
    </w:rPr>
  </w:style>
  <w:style w:type="character" w:customStyle="1" w:styleId="FontStyle42">
    <w:name w:val="Font Style42"/>
    <w:qFormat/>
    <w:rsid w:val="00273C5C"/>
    <w:rPr>
      <w:rFonts w:ascii="Times New Roman" w:hAnsi="Times New Roman" w:cs="Times New Roman"/>
      <w:b/>
      <w:bCs/>
      <w:sz w:val="18"/>
      <w:szCs w:val="18"/>
    </w:rPr>
  </w:style>
  <w:style w:type="character" w:customStyle="1" w:styleId="FontStyle44">
    <w:name w:val="Font Style44"/>
    <w:qFormat/>
    <w:rsid w:val="00273C5C"/>
    <w:rPr>
      <w:rFonts w:ascii="Times New Roman" w:hAnsi="Times New Roman" w:cs="Times New Roman"/>
      <w:b/>
      <w:bCs/>
      <w:i/>
      <w:iCs/>
      <w:sz w:val="18"/>
      <w:szCs w:val="18"/>
    </w:rPr>
  </w:style>
  <w:style w:type="character" w:customStyle="1" w:styleId="FontStyle45">
    <w:name w:val="Font Style45"/>
    <w:qFormat/>
    <w:rsid w:val="00273C5C"/>
    <w:rPr>
      <w:rFonts w:ascii="Times New Roman" w:hAnsi="Times New Roman" w:cs="Times New Roman"/>
      <w:b/>
      <w:bCs/>
      <w:spacing w:val="-10"/>
      <w:sz w:val="20"/>
      <w:szCs w:val="20"/>
    </w:rPr>
  </w:style>
  <w:style w:type="character" w:customStyle="1" w:styleId="af8">
    <w:name w:val="Знак Знак"/>
    <w:qFormat/>
    <w:rsid w:val="00273C5C"/>
    <w:rPr>
      <w:rFonts w:ascii="Arial" w:eastAsia="SimSun" w:hAnsi="Arial" w:cs="Mangal"/>
      <w:b/>
      <w:bCs/>
      <w:kern w:val="1"/>
      <w:sz w:val="28"/>
      <w:szCs w:val="28"/>
      <w:lang w:eastAsia="hi-IN" w:bidi="hi-IN"/>
    </w:rPr>
  </w:style>
  <w:style w:type="character" w:customStyle="1" w:styleId="FontStyle58">
    <w:name w:val="Font Style58"/>
    <w:qFormat/>
    <w:rsid w:val="00273C5C"/>
    <w:rPr>
      <w:rFonts w:ascii="Times New Roman" w:hAnsi="Times New Roman" w:cs="Times New Roman"/>
      <w:i/>
      <w:iCs/>
      <w:sz w:val="18"/>
      <w:szCs w:val="18"/>
    </w:rPr>
  </w:style>
  <w:style w:type="character" w:customStyle="1" w:styleId="FontStyle48">
    <w:name w:val="Font Style48"/>
    <w:qFormat/>
    <w:rsid w:val="00273C5C"/>
    <w:rPr>
      <w:rFonts w:ascii="Trebuchet MS" w:hAnsi="Trebuchet MS" w:cs="Trebuchet MS"/>
      <w:b/>
      <w:bCs/>
      <w:sz w:val="20"/>
      <w:szCs w:val="20"/>
    </w:rPr>
  </w:style>
  <w:style w:type="character" w:customStyle="1" w:styleId="FontStyle59">
    <w:name w:val="Font Style59"/>
    <w:qFormat/>
    <w:rsid w:val="00273C5C"/>
    <w:rPr>
      <w:rFonts w:ascii="Trebuchet MS" w:hAnsi="Trebuchet MS" w:cs="Trebuchet MS"/>
      <w:b/>
      <w:bCs/>
      <w:sz w:val="16"/>
      <w:szCs w:val="16"/>
    </w:rPr>
  </w:style>
  <w:style w:type="character" w:customStyle="1" w:styleId="FontStyle51">
    <w:name w:val="Font Style51"/>
    <w:qFormat/>
    <w:rsid w:val="00273C5C"/>
    <w:rPr>
      <w:rFonts w:ascii="Times New Roman" w:hAnsi="Times New Roman" w:cs="Times New Roman"/>
      <w:sz w:val="18"/>
      <w:szCs w:val="18"/>
    </w:rPr>
  </w:style>
  <w:style w:type="character" w:customStyle="1" w:styleId="af9">
    <w:name w:val="А_основной Знак"/>
    <w:qFormat/>
    <w:rsid w:val="00273C5C"/>
    <w:rPr>
      <w:rFonts w:eastAsia="Calibri"/>
      <w:sz w:val="28"/>
      <w:szCs w:val="28"/>
    </w:rPr>
  </w:style>
  <w:style w:type="character" w:customStyle="1" w:styleId="afa">
    <w:name w:val="Символ нумерации"/>
    <w:qFormat/>
    <w:rsid w:val="00273C5C"/>
  </w:style>
  <w:style w:type="character" w:customStyle="1" w:styleId="text">
    <w:name w:val="text"/>
    <w:basedOn w:val="21"/>
    <w:qFormat/>
    <w:rsid w:val="00273C5C"/>
  </w:style>
  <w:style w:type="paragraph" w:customStyle="1" w:styleId="70">
    <w:name w:val="Название7"/>
    <w:basedOn w:val="a"/>
    <w:qFormat/>
    <w:rsid w:val="00273C5C"/>
    <w:pPr>
      <w:suppressLineNumbers/>
      <w:spacing w:before="120" w:after="120"/>
    </w:pPr>
    <w:rPr>
      <w:i/>
      <w:iCs/>
    </w:rPr>
  </w:style>
  <w:style w:type="paragraph" w:customStyle="1" w:styleId="71">
    <w:name w:val="Указатель7"/>
    <w:basedOn w:val="a"/>
    <w:qFormat/>
    <w:rsid w:val="00273C5C"/>
    <w:pPr>
      <w:suppressLineNumbers/>
    </w:pPr>
  </w:style>
  <w:style w:type="paragraph" w:customStyle="1" w:styleId="60">
    <w:name w:val="Название6"/>
    <w:basedOn w:val="a"/>
    <w:qFormat/>
    <w:rsid w:val="00273C5C"/>
    <w:pPr>
      <w:suppressLineNumbers/>
      <w:spacing w:before="120" w:after="120"/>
    </w:pPr>
    <w:rPr>
      <w:i/>
      <w:iCs/>
    </w:rPr>
  </w:style>
  <w:style w:type="paragraph" w:customStyle="1" w:styleId="61">
    <w:name w:val="Указатель6"/>
    <w:basedOn w:val="a"/>
    <w:qFormat/>
    <w:rsid w:val="00273C5C"/>
    <w:pPr>
      <w:suppressLineNumbers/>
    </w:pPr>
  </w:style>
  <w:style w:type="paragraph" w:customStyle="1" w:styleId="50">
    <w:name w:val="Название5"/>
    <w:basedOn w:val="a"/>
    <w:qFormat/>
    <w:rsid w:val="00273C5C"/>
    <w:pPr>
      <w:suppressLineNumbers/>
      <w:spacing w:before="120" w:after="120"/>
    </w:pPr>
    <w:rPr>
      <w:i/>
      <w:iCs/>
    </w:rPr>
  </w:style>
  <w:style w:type="paragraph" w:customStyle="1" w:styleId="51">
    <w:name w:val="Указатель5"/>
    <w:basedOn w:val="a"/>
    <w:qFormat/>
    <w:rsid w:val="00273C5C"/>
    <w:pPr>
      <w:suppressLineNumbers/>
    </w:pPr>
  </w:style>
  <w:style w:type="paragraph" w:customStyle="1" w:styleId="40">
    <w:name w:val="Название4"/>
    <w:basedOn w:val="a"/>
    <w:qFormat/>
    <w:rsid w:val="00273C5C"/>
    <w:pPr>
      <w:suppressLineNumbers/>
      <w:spacing w:before="120" w:after="120"/>
    </w:pPr>
    <w:rPr>
      <w:i/>
      <w:iCs/>
    </w:rPr>
  </w:style>
  <w:style w:type="paragraph" w:customStyle="1" w:styleId="41">
    <w:name w:val="Указатель4"/>
    <w:basedOn w:val="a"/>
    <w:qFormat/>
    <w:rsid w:val="00273C5C"/>
    <w:pPr>
      <w:suppressLineNumbers/>
    </w:pPr>
  </w:style>
  <w:style w:type="paragraph" w:customStyle="1" w:styleId="30">
    <w:name w:val="Название3"/>
    <w:basedOn w:val="a"/>
    <w:qFormat/>
    <w:rsid w:val="00273C5C"/>
    <w:pPr>
      <w:suppressLineNumbers/>
      <w:spacing w:before="120" w:after="120"/>
    </w:pPr>
    <w:rPr>
      <w:i/>
      <w:iCs/>
    </w:rPr>
  </w:style>
  <w:style w:type="paragraph" w:customStyle="1" w:styleId="31">
    <w:name w:val="Указатель3"/>
    <w:basedOn w:val="a"/>
    <w:qFormat/>
    <w:rsid w:val="00273C5C"/>
    <w:pPr>
      <w:suppressLineNumbers/>
    </w:pPr>
  </w:style>
  <w:style w:type="paragraph" w:customStyle="1" w:styleId="22">
    <w:name w:val="Название2"/>
    <w:basedOn w:val="a"/>
    <w:qFormat/>
    <w:rsid w:val="00273C5C"/>
    <w:pPr>
      <w:suppressLineNumbers/>
      <w:spacing w:before="120" w:after="120"/>
    </w:pPr>
    <w:rPr>
      <w:i/>
      <w:iCs/>
    </w:rPr>
  </w:style>
  <w:style w:type="paragraph" w:customStyle="1" w:styleId="23">
    <w:name w:val="Указатель2"/>
    <w:basedOn w:val="a"/>
    <w:qFormat/>
    <w:rsid w:val="00273C5C"/>
    <w:pPr>
      <w:suppressLineNumbers/>
    </w:pPr>
  </w:style>
  <w:style w:type="paragraph" w:customStyle="1" w:styleId="10">
    <w:name w:val="Название1"/>
    <w:basedOn w:val="a"/>
    <w:qFormat/>
    <w:rsid w:val="00273C5C"/>
    <w:pPr>
      <w:suppressLineNumbers/>
      <w:spacing w:before="120" w:after="120"/>
    </w:pPr>
    <w:rPr>
      <w:i/>
      <w:iCs/>
    </w:rPr>
  </w:style>
  <w:style w:type="paragraph" w:customStyle="1" w:styleId="11">
    <w:name w:val="Указатель1"/>
    <w:basedOn w:val="a"/>
    <w:qFormat/>
    <w:rsid w:val="00273C5C"/>
    <w:pPr>
      <w:suppressLineNumbers/>
    </w:pPr>
  </w:style>
  <w:style w:type="paragraph" w:customStyle="1" w:styleId="afb">
    <w:name w:val="Содержимое таблицы"/>
    <w:basedOn w:val="a"/>
    <w:qFormat/>
    <w:rsid w:val="00273C5C"/>
    <w:pPr>
      <w:suppressLineNumbers/>
    </w:pPr>
  </w:style>
  <w:style w:type="paragraph" w:customStyle="1" w:styleId="afc">
    <w:name w:val="Заголовок таблицы"/>
    <w:basedOn w:val="afb"/>
    <w:qFormat/>
    <w:rsid w:val="00273C5C"/>
    <w:pPr>
      <w:jc w:val="center"/>
    </w:pPr>
    <w:rPr>
      <w:b/>
      <w:bCs/>
    </w:rPr>
  </w:style>
  <w:style w:type="paragraph" w:customStyle="1" w:styleId="dash041e005f0431005f044b005f0447005f043d005f044b005f0439">
    <w:name w:val="dash041e_005f0431_005f044b_005f0447_005f043d_005f044b_005f0439"/>
    <w:basedOn w:val="a"/>
    <w:qFormat/>
    <w:rsid w:val="00273C5C"/>
  </w:style>
  <w:style w:type="paragraph" w:customStyle="1" w:styleId="western">
    <w:name w:val="western"/>
    <w:basedOn w:val="a"/>
    <w:qFormat/>
    <w:rsid w:val="00273C5C"/>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qFormat/>
    <w:rsid w:val="00273C5C"/>
    <w:pPr>
      <w:spacing w:line="360" w:lineRule="exact"/>
      <w:jc w:val="both"/>
    </w:pPr>
    <w:rPr>
      <w:sz w:val="28"/>
    </w:rPr>
  </w:style>
  <w:style w:type="paragraph" w:customStyle="1" w:styleId="afd">
    <w:name w:val="А_основной"/>
    <w:basedOn w:val="a"/>
    <w:qFormat/>
    <w:rsid w:val="00273C5C"/>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paragraph" w:customStyle="1" w:styleId="afe">
    <w:name w:val="Содержимое врезки"/>
    <w:basedOn w:val="a6"/>
    <w:qFormat/>
    <w:rsid w:val="00273C5C"/>
  </w:style>
  <w:style w:type="paragraph" w:customStyle="1" w:styleId="12">
    <w:name w:val="Абзац списка1"/>
    <w:basedOn w:val="a"/>
    <w:qFormat/>
    <w:rsid w:val="00273C5C"/>
    <w:pPr>
      <w:widowControl/>
      <w:suppressAutoHyphens w:val="0"/>
      <w:ind w:left="720"/>
    </w:pPr>
    <w:rPr>
      <w:rFonts w:ascii="Calibri" w:eastAsia="Calibri" w:hAnsi="Calibri" w:cs="Times New Roman"/>
      <w:sz w:val="22"/>
      <w:szCs w:val="22"/>
      <w:lang w:eastAsia="ar-SA" w:bidi="ar-SA"/>
    </w:rPr>
  </w:style>
  <w:style w:type="character" w:customStyle="1" w:styleId="a9">
    <w:name w:val="Основной текст с отступом Знак"/>
    <w:link w:val="a8"/>
    <w:uiPriority w:val="99"/>
    <w:semiHidden/>
    <w:qFormat/>
    <w:rsid w:val="00273C5C"/>
    <w:rPr>
      <w:rFonts w:ascii="Arial" w:eastAsia="SimSun" w:hAnsi="Arial" w:cs="Mangal"/>
      <w:kern w:val="1"/>
      <w:szCs w:val="24"/>
      <w:lang w:eastAsia="hi-IN" w:bidi="hi-IN"/>
    </w:rPr>
  </w:style>
  <w:style w:type="character" w:customStyle="1" w:styleId="20">
    <w:name w:val="Заголовок 2 Знак"/>
    <w:link w:val="2"/>
    <w:qFormat/>
    <w:rsid w:val="00273C5C"/>
    <w:rPr>
      <w:rFonts w:ascii="Arial" w:eastAsia="SimSun" w:hAnsi="Arial" w:cs="Mangal"/>
      <w:b/>
      <w:bCs/>
      <w:kern w:val="1"/>
      <w:sz w:val="28"/>
      <w:szCs w:val="28"/>
      <w:lang w:eastAsia="hi-IN" w:bidi="hi-IN"/>
    </w:rPr>
  </w:style>
  <w:style w:type="character" w:customStyle="1" w:styleId="a7">
    <w:name w:val="Основной текст Знак"/>
    <w:link w:val="a6"/>
    <w:qFormat/>
    <w:rsid w:val="00273C5C"/>
    <w:rPr>
      <w:rFonts w:ascii="Arial" w:eastAsia="SimSun" w:hAnsi="Arial" w:cs="Mangal"/>
      <w:kern w:val="1"/>
      <w:szCs w:val="24"/>
      <w:lang w:eastAsia="hi-IN" w:bidi="hi-IN"/>
    </w:rPr>
  </w:style>
  <w:style w:type="character" w:customStyle="1" w:styleId="ad">
    <w:name w:val="Название Знак"/>
    <w:link w:val="aa"/>
    <w:qFormat/>
    <w:rsid w:val="00273C5C"/>
    <w:rPr>
      <w:rFonts w:ascii="Arial" w:eastAsia="SimSun" w:hAnsi="Arial" w:cs="Mangal"/>
      <w:kern w:val="1"/>
      <w:sz w:val="28"/>
      <w:szCs w:val="28"/>
      <w:lang w:eastAsia="hi-IN" w:bidi="hi-IN"/>
    </w:rPr>
  </w:style>
  <w:style w:type="character" w:customStyle="1" w:styleId="ae">
    <w:name w:val="Подзаголовок Знак"/>
    <w:link w:val="ac"/>
    <w:qFormat/>
    <w:rsid w:val="00273C5C"/>
    <w:rPr>
      <w:rFonts w:ascii="Arial" w:eastAsia="SimSun" w:hAnsi="Arial" w:cs="Mangal"/>
      <w:i/>
      <w:iCs/>
      <w:kern w:val="1"/>
      <w:sz w:val="28"/>
      <w:szCs w:val="28"/>
      <w:lang w:eastAsia="hi-IN" w:bidi="hi-IN"/>
    </w:rPr>
  </w:style>
  <w:style w:type="character" w:customStyle="1" w:styleId="af0">
    <w:name w:val="Нижний колонтитул Знак"/>
    <w:link w:val="af"/>
    <w:qFormat/>
    <w:rsid w:val="00273C5C"/>
    <w:rPr>
      <w:rFonts w:ascii="Arial" w:eastAsia="SimSun" w:hAnsi="Arial" w:cs="Mangal"/>
      <w:kern w:val="1"/>
      <w:szCs w:val="24"/>
      <w:lang w:eastAsia="hi-IN" w:bidi="hi-IN"/>
    </w:rPr>
  </w:style>
  <w:style w:type="character" w:customStyle="1" w:styleId="a5">
    <w:name w:val="Верхний колонтитул Знак"/>
    <w:link w:val="a4"/>
    <w:qFormat/>
    <w:rsid w:val="00273C5C"/>
    <w:rPr>
      <w:rFonts w:ascii="Arial" w:eastAsia="SimSun" w:hAnsi="Arial" w:cs="Mangal"/>
      <w:kern w:val="1"/>
      <w:szCs w:val="24"/>
      <w:lang w:eastAsia="hi-IN" w:bidi="hi-IN"/>
    </w:rPr>
  </w:style>
  <w:style w:type="paragraph" w:styleId="aff">
    <w:name w:val="List Paragraph"/>
    <w:basedOn w:val="a"/>
    <w:link w:val="aff0"/>
    <w:uiPriority w:val="34"/>
    <w:qFormat/>
    <w:rsid w:val="00273C5C"/>
    <w:pPr>
      <w:widowControl/>
      <w:suppressAutoHyphens w:val="0"/>
      <w:spacing w:after="0" w:line="240" w:lineRule="auto"/>
      <w:ind w:left="720"/>
      <w:contextualSpacing/>
    </w:pPr>
    <w:rPr>
      <w:rFonts w:ascii="Calibri" w:eastAsia="Calibri" w:hAnsi="Calibri" w:cs="Times New Roman"/>
      <w:kern w:val="0"/>
      <w:sz w:val="24"/>
      <w:lang w:bidi="ar-SA"/>
    </w:rPr>
  </w:style>
  <w:style w:type="character" w:customStyle="1" w:styleId="aff0">
    <w:name w:val="Абзац списка Знак"/>
    <w:link w:val="aff"/>
    <w:uiPriority w:val="34"/>
    <w:qFormat/>
    <w:locked/>
    <w:rsid w:val="00273C5C"/>
    <w:rPr>
      <w:rFonts w:ascii="Calibri" w:eastAsia="Calibri" w:hAnsi="Calibri"/>
      <w:sz w:val="24"/>
      <w:szCs w:val="24"/>
    </w:rPr>
  </w:style>
  <w:style w:type="paragraph" w:customStyle="1" w:styleId="c45">
    <w:name w:val="c45"/>
    <w:basedOn w:val="a"/>
    <w:qFormat/>
    <w:rsid w:val="00273C5C"/>
    <w:pPr>
      <w:widowControl/>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c11">
    <w:name w:val="c11"/>
    <w:basedOn w:val="a0"/>
    <w:qFormat/>
    <w:rsid w:val="00273C5C"/>
  </w:style>
  <w:style w:type="character" w:customStyle="1" w:styleId="apple-converted-space">
    <w:name w:val="apple-converted-space"/>
    <w:basedOn w:val="a0"/>
    <w:qFormat/>
    <w:rsid w:val="00273C5C"/>
  </w:style>
  <w:style w:type="table" w:customStyle="1" w:styleId="13">
    <w:name w:val="Сетка таблицы1"/>
    <w:basedOn w:val="a1"/>
    <w:uiPriority w:val="39"/>
    <w:qFormat/>
    <w:rsid w:val="0027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qFormat/>
    <w:rsid w:val="00273C5C"/>
    <w:rPr>
      <w:color w:val="000080"/>
      <w:u w:val="single"/>
    </w:rPr>
  </w:style>
  <w:style w:type="paragraph" w:customStyle="1" w:styleId="Default">
    <w:name w:val="Default"/>
    <w:qFormat/>
    <w:rsid w:val="00273C5C"/>
    <w:pPr>
      <w:autoSpaceDE w:val="0"/>
      <w:autoSpaceDN w:val="0"/>
      <w:adjustRightInd w:val="0"/>
    </w:pPr>
    <w:rPr>
      <w:rFonts w:ascii="Times New Roman" w:hAnsi="Times New Roman"/>
      <w:color w:val="000000"/>
      <w:sz w:val="24"/>
      <w:szCs w:val="24"/>
    </w:rPr>
  </w:style>
  <w:style w:type="character" w:customStyle="1" w:styleId="aff1">
    <w:name w:val="Гипертекстовая ссылка"/>
    <w:qFormat/>
    <w:rsid w:val="00273C5C"/>
    <w:rPr>
      <w:rFonts w:ascii="Times New Roman" w:hAnsi="Times New Roman" w:cs="Times New Roman" w:hint="default"/>
      <w:color w:val="106BBE"/>
    </w:rPr>
  </w:style>
  <w:style w:type="table" w:customStyle="1" w:styleId="24">
    <w:name w:val="Сетка таблицы2"/>
    <w:basedOn w:val="a1"/>
    <w:uiPriority w:val="59"/>
    <w:qFormat/>
    <w:rsid w:val="00273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qFormat/>
    <w:rsid w:val="00273C5C"/>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uiPriority="0" w:unhideWhenUsed="0" w:qFormat="1"/>
    <w:lsdException w:name="caption" w:uiPriority="35" w:qFormat="1"/>
    <w:lsdException w:name="footnote reference"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0" w:unhideWhenUsed="0" w:qFormat="1"/>
    <w:lsdException w:name="Hyperlink" w:semiHidden="0" w:qFormat="1"/>
    <w:lsdException w:name="FollowedHyperlink"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2">
    <w:name w:val="heading 2"/>
    <w:basedOn w:val="a"/>
    <w:next w:val="a"/>
    <w:link w:val="20"/>
    <w:qFormat/>
    <w:pPr>
      <w:keepNext/>
      <w:numPr>
        <w:ilvl w:val="1"/>
        <w:numId w:val="1"/>
      </w:numPr>
      <w:suppressAutoHyphens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uiPriority w:val="99"/>
    <w:qFormat/>
    <w:pPr>
      <w:suppressAutoHyphens w:val="0"/>
    </w:pPr>
    <w:rPr>
      <w:rFonts w:ascii="Calibri" w:eastAsia="Calibri" w:hAnsi="Calibri"/>
      <w:szCs w:val="20"/>
      <w:lang w:eastAsia="en-US"/>
    </w:rPr>
  </w:style>
  <w:style w:type="paragraph" w:styleId="a4">
    <w:name w:val="header"/>
    <w:basedOn w:val="a"/>
    <w:link w:val="a5"/>
    <w:qFormat/>
    <w:pPr>
      <w:suppressLineNumbers/>
      <w:tabs>
        <w:tab w:val="center" w:pos="4819"/>
        <w:tab w:val="right" w:pos="9638"/>
      </w:tabs>
    </w:pPr>
  </w:style>
  <w:style w:type="paragraph" w:styleId="a6">
    <w:name w:val="Body Text"/>
    <w:basedOn w:val="a"/>
    <w:link w:val="a7"/>
    <w:qFormat/>
    <w:pPr>
      <w:spacing w:after="120"/>
    </w:pPr>
  </w:style>
  <w:style w:type="paragraph" w:styleId="a8">
    <w:name w:val="Body Text Indent"/>
    <w:basedOn w:val="a"/>
    <w:link w:val="a9"/>
    <w:uiPriority w:val="99"/>
    <w:unhideWhenUsed/>
    <w:qFormat/>
    <w:pPr>
      <w:spacing w:after="120"/>
      <w:ind w:left="283"/>
    </w:pPr>
  </w:style>
  <w:style w:type="paragraph" w:styleId="aa">
    <w:name w:val="Title"/>
    <w:basedOn w:val="ab"/>
    <w:next w:val="ac"/>
    <w:link w:val="ad"/>
    <w:qFormat/>
  </w:style>
  <w:style w:type="paragraph" w:customStyle="1" w:styleId="ab">
    <w:name w:val="Заголовок"/>
    <w:basedOn w:val="a"/>
    <w:next w:val="a6"/>
    <w:qFormat/>
    <w:pPr>
      <w:keepNext/>
      <w:spacing w:before="240" w:after="120"/>
    </w:pPr>
    <w:rPr>
      <w:sz w:val="28"/>
      <w:szCs w:val="28"/>
    </w:rPr>
  </w:style>
  <w:style w:type="paragraph" w:styleId="ac">
    <w:name w:val="Subtitle"/>
    <w:basedOn w:val="ab"/>
    <w:next w:val="a6"/>
    <w:link w:val="ae"/>
    <w:qFormat/>
    <w:pPr>
      <w:jc w:val="center"/>
    </w:pPr>
    <w:rPr>
      <w:i/>
      <w:iCs/>
    </w:rPr>
  </w:style>
  <w:style w:type="paragraph" w:styleId="af">
    <w:name w:val="footer"/>
    <w:basedOn w:val="a"/>
    <w:link w:val="af0"/>
    <w:qFormat/>
    <w:pPr>
      <w:tabs>
        <w:tab w:val="center" w:pos="4677"/>
        <w:tab w:val="right" w:pos="9355"/>
      </w:tabs>
    </w:pPr>
  </w:style>
  <w:style w:type="paragraph" w:styleId="af1">
    <w:name w:val="List"/>
    <w:basedOn w:val="a6"/>
    <w:qFormat/>
  </w:style>
  <w:style w:type="paragraph" w:styleId="af2">
    <w:name w:val="Normal (Web)"/>
    <w:basedOn w:val="a"/>
    <w:uiPriority w:val="99"/>
    <w:unhideWhenUsed/>
    <w:qFormat/>
    <w:rPr>
      <w:sz w:val="24"/>
    </w:rPr>
  </w:style>
  <w:style w:type="character" w:styleId="af3">
    <w:name w:val="FollowedHyperlink"/>
    <w:uiPriority w:val="99"/>
    <w:semiHidden/>
    <w:qFormat/>
    <w:rPr>
      <w:color w:val="800080"/>
      <w:u w:val="single"/>
    </w:rPr>
  </w:style>
  <w:style w:type="character" w:styleId="af4">
    <w:name w:val="footnote reference"/>
    <w:uiPriority w:val="99"/>
    <w:semiHidden/>
    <w:unhideWhenUsed/>
    <w:qFormat/>
    <w:rPr>
      <w:vertAlign w:val="superscript"/>
    </w:rPr>
  </w:style>
  <w:style w:type="character" w:styleId="af5">
    <w:name w:val="Hyperlink"/>
    <w:uiPriority w:val="99"/>
    <w:unhideWhenUsed/>
    <w:qFormat/>
    <w:rPr>
      <w:color w:val="0000FF"/>
      <w:u w:val="single"/>
    </w:rPr>
  </w:style>
  <w:style w:type="character" w:styleId="af6">
    <w:name w:val="page number"/>
    <w:basedOn w:val="21"/>
    <w:qFormat/>
  </w:style>
  <w:style w:type="character" w:customStyle="1" w:styleId="21">
    <w:name w:val="Основной шрифт абзаца2"/>
    <w:qFormat/>
  </w:style>
  <w:style w:type="table" w:styleId="af7">
    <w:name w:val="Table Grid"/>
    <w:basedOn w:val="a1"/>
    <w:uiPriority w:val="59"/>
    <w:qFormat/>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qFormat/>
    <w:rPr>
      <w:rFonts w:ascii="Symbol" w:hAnsi="Symbol" w:cs="Times New Roman"/>
    </w:rPr>
  </w:style>
  <w:style w:type="character" w:customStyle="1" w:styleId="WW8Num3z0">
    <w:name w:val="WW8Num3z0"/>
    <w:qFormat/>
    <w:rPr>
      <w:rFonts w:ascii="Courier New" w:hAnsi="Courier New"/>
      <w:color w:val="000000"/>
    </w:rPr>
  </w:style>
  <w:style w:type="character" w:customStyle="1" w:styleId="WW8Num4z0">
    <w:name w:val="WW8Num4z0"/>
    <w:qFormat/>
    <w:rPr>
      <w:rFonts w:ascii="Symbol" w:hAnsi="Symbol"/>
      <w:color w:val="00000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5z0">
    <w:name w:val="WW8Num5z0"/>
    <w:qFormat/>
    <w:rPr>
      <w:color w:val="auto"/>
    </w:rPr>
  </w:style>
  <w:style w:type="character" w:customStyle="1" w:styleId="7">
    <w:name w:val="Основной шрифт абзаца7"/>
    <w:qFormat/>
  </w:style>
  <w:style w:type="character" w:customStyle="1" w:styleId="WW-Absatz-Standardschriftart111">
    <w:name w:val="WW-Absatz-Standardschriftart111"/>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3">
    <w:name w:val="Основной шрифт абзаца3"/>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1z0">
    <w:name w:val="WW8Num1z0"/>
    <w:qFormat/>
    <w:rPr>
      <w:rFonts w:ascii="Courier New" w:hAnsi="Courier New"/>
      <w:color w:val="000000"/>
    </w:rPr>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1">
    <w:name w:val="Основной шрифт абзаца1"/>
    <w:qFormat/>
  </w:style>
  <w:style w:type="character" w:customStyle="1" w:styleId="dash041e005f0431005f044b005f0447005f043d005f044b005f0439005f005fchar1char1">
    <w:name w:val="dash041e_005f0431_005f044b_005f0447_005f043d_005f044b_005f0439_005f_005fchar1__char1"/>
    <w:qFormat/>
    <w:rPr>
      <w:rFonts w:ascii="Times New Roman" w:hAnsi="Times New Roman" w:cs="Times New Roman"/>
      <w:sz w:val="24"/>
      <w:szCs w:val="24"/>
      <w:u w:val="none"/>
    </w:rPr>
  </w:style>
  <w:style w:type="character" w:customStyle="1" w:styleId="FontStyle43">
    <w:name w:val="Font Style43"/>
    <w:qFormat/>
    <w:rPr>
      <w:rFonts w:ascii="Times New Roman" w:hAnsi="Times New Roman" w:cs="Times New Roman"/>
      <w:sz w:val="18"/>
      <w:szCs w:val="18"/>
    </w:rPr>
  </w:style>
  <w:style w:type="character" w:customStyle="1" w:styleId="FontStyle42">
    <w:name w:val="Font Style42"/>
    <w:qFormat/>
    <w:rPr>
      <w:rFonts w:ascii="Times New Roman" w:hAnsi="Times New Roman" w:cs="Times New Roman"/>
      <w:b/>
      <w:bCs/>
      <w:sz w:val="18"/>
      <w:szCs w:val="18"/>
    </w:rPr>
  </w:style>
  <w:style w:type="character" w:customStyle="1" w:styleId="FontStyle44">
    <w:name w:val="Font Style44"/>
    <w:qFormat/>
    <w:rPr>
      <w:rFonts w:ascii="Times New Roman" w:hAnsi="Times New Roman" w:cs="Times New Roman"/>
      <w:b/>
      <w:bCs/>
      <w:i/>
      <w:iCs/>
      <w:sz w:val="18"/>
      <w:szCs w:val="18"/>
    </w:rPr>
  </w:style>
  <w:style w:type="character" w:customStyle="1" w:styleId="FontStyle45">
    <w:name w:val="Font Style45"/>
    <w:qFormat/>
    <w:rPr>
      <w:rFonts w:ascii="Times New Roman" w:hAnsi="Times New Roman" w:cs="Times New Roman"/>
      <w:b/>
      <w:bCs/>
      <w:spacing w:val="-10"/>
      <w:sz w:val="20"/>
      <w:szCs w:val="20"/>
    </w:rPr>
  </w:style>
  <w:style w:type="character" w:customStyle="1" w:styleId="af8">
    <w:name w:val="Знак Знак"/>
    <w:qFormat/>
    <w:rPr>
      <w:rFonts w:ascii="Arial" w:eastAsia="SimSun" w:hAnsi="Arial" w:cs="Mangal"/>
      <w:b/>
      <w:bCs/>
      <w:kern w:val="1"/>
      <w:sz w:val="28"/>
      <w:szCs w:val="28"/>
      <w:lang w:eastAsia="hi-IN" w:bidi="hi-IN"/>
    </w:rPr>
  </w:style>
  <w:style w:type="character" w:customStyle="1" w:styleId="FontStyle58">
    <w:name w:val="Font Style58"/>
    <w:qFormat/>
    <w:rPr>
      <w:rFonts w:ascii="Times New Roman" w:hAnsi="Times New Roman" w:cs="Times New Roman"/>
      <w:i/>
      <w:iCs/>
      <w:sz w:val="18"/>
      <w:szCs w:val="18"/>
    </w:rPr>
  </w:style>
  <w:style w:type="character" w:customStyle="1" w:styleId="FontStyle48">
    <w:name w:val="Font Style48"/>
    <w:qFormat/>
    <w:rPr>
      <w:rFonts w:ascii="Trebuchet MS" w:hAnsi="Trebuchet MS" w:cs="Trebuchet MS"/>
      <w:b/>
      <w:bCs/>
      <w:sz w:val="20"/>
      <w:szCs w:val="20"/>
    </w:rPr>
  </w:style>
  <w:style w:type="character" w:customStyle="1" w:styleId="FontStyle59">
    <w:name w:val="Font Style59"/>
    <w:qFormat/>
    <w:rPr>
      <w:rFonts w:ascii="Trebuchet MS" w:hAnsi="Trebuchet MS" w:cs="Trebuchet MS"/>
      <w:b/>
      <w:bCs/>
      <w:sz w:val="16"/>
      <w:szCs w:val="16"/>
    </w:rPr>
  </w:style>
  <w:style w:type="character" w:customStyle="1" w:styleId="FontStyle51">
    <w:name w:val="Font Style51"/>
    <w:qFormat/>
    <w:rPr>
      <w:rFonts w:ascii="Times New Roman" w:hAnsi="Times New Roman" w:cs="Times New Roman"/>
      <w:sz w:val="18"/>
      <w:szCs w:val="18"/>
    </w:rPr>
  </w:style>
  <w:style w:type="character" w:customStyle="1" w:styleId="af9">
    <w:name w:val="А_основной Знак"/>
    <w:qFormat/>
    <w:rPr>
      <w:rFonts w:eastAsia="Calibri"/>
      <w:sz w:val="28"/>
      <w:szCs w:val="28"/>
    </w:rPr>
  </w:style>
  <w:style w:type="character" w:customStyle="1" w:styleId="afa">
    <w:name w:val="Символ нумерации"/>
    <w:qFormat/>
  </w:style>
  <w:style w:type="character" w:customStyle="1" w:styleId="text">
    <w:name w:val="text"/>
    <w:basedOn w:val="21"/>
    <w:qFormat/>
  </w:style>
  <w:style w:type="paragraph" w:customStyle="1" w:styleId="70">
    <w:name w:val="Название7"/>
    <w:basedOn w:val="a"/>
    <w:qFormat/>
    <w:pPr>
      <w:suppressLineNumbers/>
      <w:spacing w:before="120" w:after="120"/>
    </w:pPr>
    <w:rPr>
      <w:i/>
      <w:iCs/>
    </w:rPr>
  </w:style>
  <w:style w:type="paragraph" w:customStyle="1" w:styleId="71">
    <w:name w:val="Указатель7"/>
    <w:basedOn w:val="a"/>
    <w:qFormat/>
    <w:pPr>
      <w:suppressLineNumbers/>
    </w:pPr>
  </w:style>
  <w:style w:type="paragraph" w:customStyle="1" w:styleId="60">
    <w:name w:val="Название6"/>
    <w:basedOn w:val="a"/>
    <w:qFormat/>
    <w:pPr>
      <w:suppressLineNumbers/>
      <w:spacing w:before="120" w:after="120"/>
    </w:pPr>
    <w:rPr>
      <w:i/>
      <w:iCs/>
    </w:rPr>
  </w:style>
  <w:style w:type="paragraph" w:customStyle="1" w:styleId="61">
    <w:name w:val="Указатель6"/>
    <w:basedOn w:val="a"/>
    <w:qFormat/>
    <w:pPr>
      <w:suppressLineNumbers/>
    </w:pPr>
  </w:style>
  <w:style w:type="paragraph" w:customStyle="1" w:styleId="50">
    <w:name w:val="Название5"/>
    <w:basedOn w:val="a"/>
    <w:qFormat/>
    <w:pPr>
      <w:suppressLineNumbers/>
      <w:spacing w:before="120" w:after="120"/>
    </w:pPr>
    <w:rPr>
      <w:i/>
      <w:iCs/>
    </w:rPr>
  </w:style>
  <w:style w:type="paragraph" w:customStyle="1" w:styleId="51">
    <w:name w:val="Указатель5"/>
    <w:basedOn w:val="a"/>
    <w:qFormat/>
    <w:pPr>
      <w:suppressLineNumbers/>
    </w:pPr>
  </w:style>
  <w:style w:type="paragraph" w:customStyle="1" w:styleId="40">
    <w:name w:val="Название4"/>
    <w:basedOn w:val="a"/>
    <w:qFormat/>
    <w:pPr>
      <w:suppressLineNumbers/>
      <w:spacing w:before="120" w:after="120"/>
    </w:pPr>
    <w:rPr>
      <w:i/>
      <w:iCs/>
    </w:rPr>
  </w:style>
  <w:style w:type="paragraph" w:customStyle="1" w:styleId="41">
    <w:name w:val="Указатель4"/>
    <w:basedOn w:val="a"/>
    <w:qFormat/>
    <w:pPr>
      <w:suppressLineNumbers/>
    </w:pPr>
  </w:style>
  <w:style w:type="paragraph" w:customStyle="1" w:styleId="30">
    <w:name w:val="Название3"/>
    <w:basedOn w:val="a"/>
    <w:qFormat/>
    <w:pPr>
      <w:suppressLineNumbers/>
      <w:spacing w:before="120" w:after="120"/>
    </w:pPr>
    <w:rPr>
      <w:i/>
      <w:iCs/>
    </w:rPr>
  </w:style>
  <w:style w:type="paragraph" w:customStyle="1" w:styleId="31">
    <w:name w:val="Указатель3"/>
    <w:basedOn w:val="a"/>
    <w:qFormat/>
    <w:pPr>
      <w:suppressLineNumbers/>
    </w:pPr>
  </w:style>
  <w:style w:type="paragraph" w:customStyle="1" w:styleId="22">
    <w:name w:val="Название2"/>
    <w:basedOn w:val="a"/>
    <w:qFormat/>
    <w:pPr>
      <w:suppressLineNumbers/>
      <w:spacing w:before="120" w:after="120"/>
    </w:pPr>
    <w:rPr>
      <w:i/>
      <w:iCs/>
    </w:rPr>
  </w:style>
  <w:style w:type="paragraph" w:customStyle="1" w:styleId="23">
    <w:name w:val="Указатель2"/>
    <w:basedOn w:val="a"/>
    <w:qFormat/>
    <w:pPr>
      <w:suppressLineNumbers/>
    </w:pPr>
  </w:style>
  <w:style w:type="paragraph" w:customStyle="1" w:styleId="10">
    <w:name w:val="Название1"/>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customStyle="1" w:styleId="dash041e005f0431005f044b005f0447005f043d005f044b005f0439">
    <w:name w:val="dash041e_005f0431_005f044b_005f0447_005f043d_005f044b_005f0439"/>
    <w:basedOn w:val="a"/>
    <w:qFormat/>
  </w:style>
  <w:style w:type="paragraph" w:customStyle="1" w:styleId="western">
    <w:name w:val="western"/>
    <w:basedOn w:val="a"/>
    <w:qFormat/>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qFormat/>
    <w:pPr>
      <w:spacing w:line="360" w:lineRule="exact"/>
      <w:jc w:val="both"/>
    </w:pPr>
    <w:rPr>
      <w:sz w:val="28"/>
    </w:rPr>
  </w:style>
  <w:style w:type="paragraph" w:customStyle="1" w:styleId="afd">
    <w:name w:val="А_основной"/>
    <w:basedOn w:val="a"/>
    <w:qFormat/>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paragraph" w:customStyle="1" w:styleId="afe">
    <w:name w:val="Содержимое врезки"/>
    <w:basedOn w:val="a6"/>
    <w:qFormat/>
  </w:style>
  <w:style w:type="paragraph" w:customStyle="1" w:styleId="12">
    <w:name w:val="Абзац списка1"/>
    <w:basedOn w:val="a"/>
    <w:qFormat/>
    <w:pPr>
      <w:widowControl/>
      <w:suppressAutoHyphens w:val="0"/>
      <w:ind w:left="720"/>
    </w:pPr>
    <w:rPr>
      <w:rFonts w:ascii="Calibri" w:eastAsia="Calibri" w:hAnsi="Calibri" w:cs="Times New Roman"/>
      <w:sz w:val="22"/>
      <w:szCs w:val="22"/>
      <w:lang w:eastAsia="ar-SA" w:bidi="ar-SA"/>
    </w:rPr>
  </w:style>
  <w:style w:type="character" w:customStyle="1" w:styleId="a9">
    <w:name w:val="Основной текст с отступом Знак"/>
    <w:link w:val="a8"/>
    <w:uiPriority w:val="99"/>
    <w:semiHidden/>
    <w:qFormat/>
    <w:rPr>
      <w:rFonts w:ascii="Arial" w:eastAsia="SimSun" w:hAnsi="Arial" w:cs="Mangal"/>
      <w:kern w:val="1"/>
      <w:szCs w:val="24"/>
      <w:lang w:eastAsia="hi-IN" w:bidi="hi-IN"/>
    </w:rPr>
  </w:style>
  <w:style w:type="character" w:customStyle="1" w:styleId="20">
    <w:name w:val="Заголовок 2 Знак"/>
    <w:link w:val="2"/>
    <w:qFormat/>
    <w:rPr>
      <w:rFonts w:ascii="Arial" w:eastAsia="SimSun" w:hAnsi="Arial" w:cs="Mangal"/>
      <w:b/>
      <w:bCs/>
      <w:kern w:val="1"/>
      <w:sz w:val="28"/>
      <w:szCs w:val="28"/>
      <w:lang w:eastAsia="hi-IN" w:bidi="hi-IN"/>
    </w:rPr>
  </w:style>
  <w:style w:type="character" w:customStyle="1" w:styleId="a7">
    <w:name w:val="Основной текст Знак"/>
    <w:link w:val="a6"/>
    <w:qFormat/>
    <w:rPr>
      <w:rFonts w:ascii="Arial" w:eastAsia="SimSun" w:hAnsi="Arial" w:cs="Mangal"/>
      <w:kern w:val="1"/>
      <w:szCs w:val="24"/>
      <w:lang w:eastAsia="hi-IN" w:bidi="hi-IN"/>
    </w:rPr>
  </w:style>
  <w:style w:type="character" w:customStyle="1" w:styleId="ad">
    <w:name w:val="Название Знак"/>
    <w:link w:val="aa"/>
    <w:qFormat/>
    <w:rPr>
      <w:rFonts w:ascii="Arial" w:eastAsia="SimSun" w:hAnsi="Arial" w:cs="Mangal"/>
      <w:kern w:val="1"/>
      <w:sz w:val="28"/>
      <w:szCs w:val="28"/>
      <w:lang w:eastAsia="hi-IN" w:bidi="hi-IN"/>
    </w:rPr>
  </w:style>
  <w:style w:type="character" w:customStyle="1" w:styleId="ae">
    <w:name w:val="Подзаголовок Знак"/>
    <w:link w:val="ac"/>
    <w:qFormat/>
    <w:rPr>
      <w:rFonts w:ascii="Arial" w:eastAsia="SimSun" w:hAnsi="Arial" w:cs="Mangal"/>
      <w:i/>
      <w:iCs/>
      <w:kern w:val="1"/>
      <w:sz w:val="28"/>
      <w:szCs w:val="28"/>
      <w:lang w:eastAsia="hi-IN" w:bidi="hi-IN"/>
    </w:rPr>
  </w:style>
  <w:style w:type="character" w:customStyle="1" w:styleId="af0">
    <w:name w:val="Нижний колонтитул Знак"/>
    <w:link w:val="af"/>
    <w:qFormat/>
    <w:rPr>
      <w:rFonts w:ascii="Arial" w:eastAsia="SimSun" w:hAnsi="Arial" w:cs="Mangal"/>
      <w:kern w:val="1"/>
      <w:szCs w:val="24"/>
      <w:lang w:eastAsia="hi-IN" w:bidi="hi-IN"/>
    </w:rPr>
  </w:style>
  <w:style w:type="character" w:customStyle="1" w:styleId="a5">
    <w:name w:val="Верхний колонтитул Знак"/>
    <w:link w:val="a4"/>
    <w:qFormat/>
    <w:rPr>
      <w:rFonts w:ascii="Arial" w:eastAsia="SimSun" w:hAnsi="Arial" w:cs="Mangal"/>
      <w:kern w:val="1"/>
      <w:szCs w:val="24"/>
      <w:lang w:eastAsia="hi-IN" w:bidi="hi-IN"/>
    </w:rPr>
  </w:style>
  <w:style w:type="paragraph" w:styleId="aff">
    <w:name w:val="List Paragraph"/>
    <w:basedOn w:val="a"/>
    <w:link w:val="aff0"/>
    <w:uiPriority w:val="34"/>
    <w:qFormat/>
    <w:pPr>
      <w:widowControl/>
      <w:suppressAutoHyphens w:val="0"/>
      <w:spacing w:after="0" w:line="240" w:lineRule="auto"/>
      <w:ind w:left="720"/>
      <w:contextualSpacing/>
    </w:pPr>
    <w:rPr>
      <w:rFonts w:ascii="Calibri" w:eastAsia="Calibri" w:hAnsi="Calibri" w:cs="Times New Roman"/>
      <w:kern w:val="0"/>
      <w:sz w:val="24"/>
      <w:lang w:bidi="ar-SA"/>
    </w:rPr>
  </w:style>
  <w:style w:type="character" w:customStyle="1" w:styleId="aff0">
    <w:name w:val="Абзац списка Знак"/>
    <w:link w:val="aff"/>
    <w:uiPriority w:val="34"/>
    <w:qFormat/>
    <w:locked/>
    <w:rPr>
      <w:rFonts w:ascii="Calibri" w:eastAsia="Calibri" w:hAnsi="Calibri"/>
      <w:sz w:val="24"/>
      <w:szCs w:val="24"/>
    </w:rPr>
  </w:style>
  <w:style w:type="paragraph" w:customStyle="1" w:styleId="c45">
    <w:name w:val="c45"/>
    <w:basedOn w:val="a"/>
    <w:qFormat/>
    <w:pPr>
      <w:widowControl/>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c11">
    <w:name w:val="c11"/>
    <w:basedOn w:val="a0"/>
    <w:qFormat/>
  </w:style>
  <w:style w:type="character" w:customStyle="1" w:styleId="apple-converted-space">
    <w:name w:val="apple-converted-space"/>
    <w:basedOn w:val="a0"/>
    <w:qFormat/>
  </w:style>
  <w:style w:type="table" w:customStyle="1" w:styleId="13">
    <w:name w:val="Сетка таблицы1"/>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qFormat/>
    <w:rPr>
      <w:color w:val="000080"/>
      <w:u w:val="single"/>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character" w:customStyle="1" w:styleId="aff1">
    <w:name w:val="Гипертекстовая ссылка"/>
    <w:qFormat/>
    <w:rPr>
      <w:rFonts w:ascii="Times New Roman" w:hAnsi="Times New Roman" w:cs="Times New Roman" w:hint="default"/>
      <w:color w:val="106BBE"/>
    </w:rPr>
  </w:style>
  <w:style w:type="table" w:customStyle="1" w:styleId="24">
    <w:name w:val="Сетка таблицы2"/>
    <w:basedOn w:val="a1"/>
    <w:uiPriority w:val="59"/>
    <w:qFormat/>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qFormat/>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189">
      <w:bodyDiv w:val="1"/>
      <w:marLeft w:val="0"/>
      <w:marRight w:val="0"/>
      <w:marTop w:val="0"/>
      <w:marBottom w:val="0"/>
      <w:divBdr>
        <w:top w:val="none" w:sz="0" w:space="0" w:color="auto"/>
        <w:left w:val="none" w:sz="0" w:space="0" w:color="auto"/>
        <w:bottom w:val="none" w:sz="0" w:space="0" w:color="auto"/>
        <w:right w:val="none" w:sz="0" w:space="0" w:color="auto"/>
      </w:divBdr>
    </w:div>
    <w:div w:id="15084495">
      <w:bodyDiv w:val="1"/>
      <w:marLeft w:val="0"/>
      <w:marRight w:val="0"/>
      <w:marTop w:val="0"/>
      <w:marBottom w:val="0"/>
      <w:divBdr>
        <w:top w:val="none" w:sz="0" w:space="0" w:color="auto"/>
        <w:left w:val="none" w:sz="0" w:space="0" w:color="auto"/>
        <w:bottom w:val="none" w:sz="0" w:space="0" w:color="auto"/>
        <w:right w:val="none" w:sz="0" w:space="0" w:color="auto"/>
      </w:divBdr>
    </w:div>
    <w:div w:id="21173030">
      <w:bodyDiv w:val="1"/>
      <w:marLeft w:val="0"/>
      <w:marRight w:val="0"/>
      <w:marTop w:val="0"/>
      <w:marBottom w:val="0"/>
      <w:divBdr>
        <w:top w:val="none" w:sz="0" w:space="0" w:color="auto"/>
        <w:left w:val="none" w:sz="0" w:space="0" w:color="auto"/>
        <w:bottom w:val="none" w:sz="0" w:space="0" w:color="auto"/>
        <w:right w:val="none" w:sz="0" w:space="0" w:color="auto"/>
      </w:divBdr>
    </w:div>
    <w:div w:id="22441207">
      <w:bodyDiv w:val="1"/>
      <w:marLeft w:val="0"/>
      <w:marRight w:val="0"/>
      <w:marTop w:val="0"/>
      <w:marBottom w:val="0"/>
      <w:divBdr>
        <w:top w:val="none" w:sz="0" w:space="0" w:color="auto"/>
        <w:left w:val="none" w:sz="0" w:space="0" w:color="auto"/>
        <w:bottom w:val="none" w:sz="0" w:space="0" w:color="auto"/>
        <w:right w:val="none" w:sz="0" w:space="0" w:color="auto"/>
      </w:divBdr>
    </w:div>
    <w:div w:id="22900897">
      <w:bodyDiv w:val="1"/>
      <w:marLeft w:val="0"/>
      <w:marRight w:val="0"/>
      <w:marTop w:val="0"/>
      <w:marBottom w:val="0"/>
      <w:divBdr>
        <w:top w:val="none" w:sz="0" w:space="0" w:color="auto"/>
        <w:left w:val="none" w:sz="0" w:space="0" w:color="auto"/>
        <w:bottom w:val="none" w:sz="0" w:space="0" w:color="auto"/>
        <w:right w:val="none" w:sz="0" w:space="0" w:color="auto"/>
      </w:divBdr>
    </w:div>
    <w:div w:id="23096388">
      <w:bodyDiv w:val="1"/>
      <w:marLeft w:val="0"/>
      <w:marRight w:val="0"/>
      <w:marTop w:val="0"/>
      <w:marBottom w:val="0"/>
      <w:divBdr>
        <w:top w:val="none" w:sz="0" w:space="0" w:color="auto"/>
        <w:left w:val="none" w:sz="0" w:space="0" w:color="auto"/>
        <w:bottom w:val="none" w:sz="0" w:space="0" w:color="auto"/>
        <w:right w:val="none" w:sz="0" w:space="0" w:color="auto"/>
      </w:divBdr>
    </w:div>
    <w:div w:id="46758211">
      <w:bodyDiv w:val="1"/>
      <w:marLeft w:val="0"/>
      <w:marRight w:val="0"/>
      <w:marTop w:val="0"/>
      <w:marBottom w:val="0"/>
      <w:divBdr>
        <w:top w:val="none" w:sz="0" w:space="0" w:color="auto"/>
        <w:left w:val="none" w:sz="0" w:space="0" w:color="auto"/>
        <w:bottom w:val="none" w:sz="0" w:space="0" w:color="auto"/>
        <w:right w:val="none" w:sz="0" w:space="0" w:color="auto"/>
      </w:divBdr>
    </w:div>
    <w:div w:id="47609315">
      <w:bodyDiv w:val="1"/>
      <w:marLeft w:val="0"/>
      <w:marRight w:val="0"/>
      <w:marTop w:val="0"/>
      <w:marBottom w:val="0"/>
      <w:divBdr>
        <w:top w:val="none" w:sz="0" w:space="0" w:color="auto"/>
        <w:left w:val="none" w:sz="0" w:space="0" w:color="auto"/>
        <w:bottom w:val="none" w:sz="0" w:space="0" w:color="auto"/>
        <w:right w:val="none" w:sz="0" w:space="0" w:color="auto"/>
      </w:divBdr>
    </w:div>
    <w:div w:id="63333216">
      <w:bodyDiv w:val="1"/>
      <w:marLeft w:val="0"/>
      <w:marRight w:val="0"/>
      <w:marTop w:val="0"/>
      <w:marBottom w:val="0"/>
      <w:divBdr>
        <w:top w:val="none" w:sz="0" w:space="0" w:color="auto"/>
        <w:left w:val="none" w:sz="0" w:space="0" w:color="auto"/>
        <w:bottom w:val="none" w:sz="0" w:space="0" w:color="auto"/>
        <w:right w:val="none" w:sz="0" w:space="0" w:color="auto"/>
      </w:divBdr>
    </w:div>
    <w:div w:id="67925212">
      <w:bodyDiv w:val="1"/>
      <w:marLeft w:val="0"/>
      <w:marRight w:val="0"/>
      <w:marTop w:val="0"/>
      <w:marBottom w:val="0"/>
      <w:divBdr>
        <w:top w:val="none" w:sz="0" w:space="0" w:color="auto"/>
        <w:left w:val="none" w:sz="0" w:space="0" w:color="auto"/>
        <w:bottom w:val="none" w:sz="0" w:space="0" w:color="auto"/>
        <w:right w:val="none" w:sz="0" w:space="0" w:color="auto"/>
      </w:divBdr>
    </w:div>
    <w:div w:id="78795281">
      <w:bodyDiv w:val="1"/>
      <w:marLeft w:val="0"/>
      <w:marRight w:val="0"/>
      <w:marTop w:val="0"/>
      <w:marBottom w:val="0"/>
      <w:divBdr>
        <w:top w:val="none" w:sz="0" w:space="0" w:color="auto"/>
        <w:left w:val="none" w:sz="0" w:space="0" w:color="auto"/>
        <w:bottom w:val="none" w:sz="0" w:space="0" w:color="auto"/>
        <w:right w:val="none" w:sz="0" w:space="0" w:color="auto"/>
      </w:divBdr>
    </w:div>
    <w:div w:id="89396027">
      <w:bodyDiv w:val="1"/>
      <w:marLeft w:val="0"/>
      <w:marRight w:val="0"/>
      <w:marTop w:val="0"/>
      <w:marBottom w:val="0"/>
      <w:divBdr>
        <w:top w:val="none" w:sz="0" w:space="0" w:color="auto"/>
        <w:left w:val="none" w:sz="0" w:space="0" w:color="auto"/>
        <w:bottom w:val="none" w:sz="0" w:space="0" w:color="auto"/>
        <w:right w:val="none" w:sz="0" w:space="0" w:color="auto"/>
      </w:divBdr>
    </w:div>
    <w:div w:id="137578404">
      <w:bodyDiv w:val="1"/>
      <w:marLeft w:val="0"/>
      <w:marRight w:val="0"/>
      <w:marTop w:val="0"/>
      <w:marBottom w:val="0"/>
      <w:divBdr>
        <w:top w:val="none" w:sz="0" w:space="0" w:color="auto"/>
        <w:left w:val="none" w:sz="0" w:space="0" w:color="auto"/>
        <w:bottom w:val="none" w:sz="0" w:space="0" w:color="auto"/>
        <w:right w:val="none" w:sz="0" w:space="0" w:color="auto"/>
      </w:divBdr>
    </w:div>
    <w:div w:id="155732466">
      <w:bodyDiv w:val="1"/>
      <w:marLeft w:val="0"/>
      <w:marRight w:val="0"/>
      <w:marTop w:val="0"/>
      <w:marBottom w:val="0"/>
      <w:divBdr>
        <w:top w:val="none" w:sz="0" w:space="0" w:color="auto"/>
        <w:left w:val="none" w:sz="0" w:space="0" w:color="auto"/>
        <w:bottom w:val="none" w:sz="0" w:space="0" w:color="auto"/>
        <w:right w:val="none" w:sz="0" w:space="0" w:color="auto"/>
      </w:divBdr>
    </w:div>
    <w:div w:id="164562039">
      <w:bodyDiv w:val="1"/>
      <w:marLeft w:val="0"/>
      <w:marRight w:val="0"/>
      <w:marTop w:val="0"/>
      <w:marBottom w:val="0"/>
      <w:divBdr>
        <w:top w:val="none" w:sz="0" w:space="0" w:color="auto"/>
        <w:left w:val="none" w:sz="0" w:space="0" w:color="auto"/>
        <w:bottom w:val="none" w:sz="0" w:space="0" w:color="auto"/>
        <w:right w:val="none" w:sz="0" w:space="0" w:color="auto"/>
      </w:divBdr>
    </w:div>
    <w:div w:id="197859118">
      <w:bodyDiv w:val="1"/>
      <w:marLeft w:val="0"/>
      <w:marRight w:val="0"/>
      <w:marTop w:val="0"/>
      <w:marBottom w:val="0"/>
      <w:divBdr>
        <w:top w:val="none" w:sz="0" w:space="0" w:color="auto"/>
        <w:left w:val="none" w:sz="0" w:space="0" w:color="auto"/>
        <w:bottom w:val="none" w:sz="0" w:space="0" w:color="auto"/>
        <w:right w:val="none" w:sz="0" w:space="0" w:color="auto"/>
      </w:divBdr>
    </w:div>
    <w:div w:id="268894577">
      <w:bodyDiv w:val="1"/>
      <w:marLeft w:val="0"/>
      <w:marRight w:val="0"/>
      <w:marTop w:val="0"/>
      <w:marBottom w:val="0"/>
      <w:divBdr>
        <w:top w:val="none" w:sz="0" w:space="0" w:color="auto"/>
        <w:left w:val="none" w:sz="0" w:space="0" w:color="auto"/>
        <w:bottom w:val="none" w:sz="0" w:space="0" w:color="auto"/>
        <w:right w:val="none" w:sz="0" w:space="0" w:color="auto"/>
      </w:divBdr>
    </w:div>
    <w:div w:id="298654694">
      <w:bodyDiv w:val="1"/>
      <w:marLeft w:val="0"/>
      <w:marRight w:val="0"/>
      <w:marTop w:val="0"/>
      <w:marBottom w:val="0"/>
      <w:divBdr>
        <w:top w:val="none" w:sz="0" w:space="0" w:color="auto"/>
        <w:left w:val="none" w:sz="0" w:space="0" w:color="auto"/>
        <w:bottom w:val="none" w:sz="0" w:space="0" w:color="auto"/>
        <w:right w:val="none" w:sz="0" w:space="0" w:color="auto"/>
      </w:divBdr>
    </w:div>
    <w:div w:id="300236036">
      <w:bodyDiv w:val="1"/>
      <w:marLeft w:val="0"/>
      <w:marRight w:val="0"/>
      <w:marTop w:val="0"/>
      <w:marBottom w:val="0"/>
      <w:divBdr>
        <w:top w:val="none" w:sz="0" w:space="0" w:color="auto"/>
        <w:left w:val="none" w:sz="0" w:space="0" w:color="auto"/>
        <w:bottom w:val="none" w:sz="0" w:space="0" w:color="auto"/>
        <w:right w:val="none" w:sz="0" w:space="0" w:color="auto"/>
      </w:divBdr>
    </w:div>
    <w:div w:id="342629148">
      <w:bodyDiv w:val="1"/>
      <w:marLeft w:val="0"/>
      <w:marRight w:val="0"/>
      <w:marTop w:val="0"/>
      <w:marBottom w:val="0"/>
      <w:divBdr>
        <w:top w:val="none" w:sz="0" w:space="0" w:color="auto"/>
        <w:left w:val="none" w:sz="0" w:space="0" w:color="auto"/>
        <w:bottom w:val="none" w:sz="0" w:space="0" w:color="auto"/>
        <w:right w:val="none" w:sz="0" w:space="0" w:color="auto"/>
      </w:divBdr>
    </w:div>
    <w:div w:id="356346648">
      <w:bodyDiv w:val="1"/>
      <w:marLeft w:val="0"/>
      <w:marRight w:val="0"/>
      <w:marTop w:val="0"/>
      <w:marBottom w:val="0"/>
      <w:divBdr>
        <w:top w:val="none" w:sz="0" w:space="0" w:color="auto"/>
        <w:left w:val="none" w:sz="0" w:space="0" w:color="auto"/>
        <w:bottom w:val="none" w:sz="0" w:space="0" w:color="auto"/>
        <w:right w:val="none" w:sz="0" w:space="0" w:color="auto"/>
      </w:divBdr>
    </w:div>
    <w:div w:id="369692268">
      <w:bodyDiv w:val="1"/>
      <w:marLeft w:val="0"/>
      <w:marRight w:val="0"/>
      <w:marTop w:val="0"/>
      <w:marBottom w:val="0"/>
      <w:divBdr>
        <w:top w:val="none" w:sz="0" w:space="0" w:color="auto"/>
        <w:left w:val="none" w:sz="0" w:space="0" w:color="auto"/>
        <w:bottom w:val="none" w:sz="0" w:space="0" w:color="auto"/>
        <w:right w:val="none" w:sz="0" w:space="0" w:color="auto"/>
      </w:divBdr>
    </w:div>
    <w:div w:id="389883787">
      <w:bodyDiv w:val="1"/>
      <w:marLeft w:val="0"/>
      <w:marRight w:val="0"/>
      <w:marTop w:val="0"/>
      <w:marBottom w:val="0"/>
      <w:divBdr>
        <w:top w:val="none" w:sz="0" w:space="0" w:color="auto"/>
        <w:left w:val="none" w:sz="0" w:space="0" w:color="auto"/>
        <w:bottom w:val="none" w:sz="0" w:space="0" w:color="auto"/>
        <w:right w:val="none" w:sz="0" w:space="0" w:color="auto"/>
      </w:divBdr>
    </w:div>
    <w:div w:id="401220997">
      <w:bodyDiv w:val="1"/>
      <w:marLeft w:val="0"/>
      <w:marRight w:val="0"/>
      <w:marTop w:val="0"/>
      <w:marBottom w:val="0"/>
      <w:divBdr>
        <w:top w:val="none" w:sz="0" w:space="0" w:color="auto"/>
        <w:left w:val="none" w:sz="0" w:space="0" w:color="auto"/>
        <w:bottom w:val="none" w:sz="0" w:space="0" w:color="auto"/>
        <w:right w:val="none" w:sz="0" w:space="0" w:color="auto"/>
      </w:divBdr>
    </w:div>
    <w:div w:id="417872239">
      <w:bodyDiv w:val="1"/>
      <w:marLeft w:val="0"/>
      <w:marRight w:val="0"/>
      <w:marTop w:val="0"/>
      <w:marBottom w:val="0"/>
      <w:divBdr>
        <w:top w:val="none" w:sz="0" w:space="0" w:color="auto"/>
        <w:left w:val="none" w:sz="0" w:space="0" w:color="auto"/>
        <w:bottom w:val="none" w:sz="0" w:space="0" w:color="auto"/>
        <w:right w:val="none" w:sz="0" w:space="0" w:color="auto"/>
      </w:divBdr>
    </w:div>
    <w:div w:id="431977719">
      <w:bodyDiv w:val="1"/>
      <w:marLeft w:val="0"/>
      <w:marRight w:val="0"/>
      <w:marTop w:val="0"/>
      <w:marBottom w:val="0"/>
      <w:divBdr>
        <w:top w:val="none" w:sz="0" w:space="0" w:color="auto"/>
        <w:left w:val="none" w:sz="0" w:space="0" w:color="auto"/>
        <w:bottom w:val="none" w:sz="0" w:space="0" w:color="auto"/>
        <w:right w:val="none" w:sz="0" w:space="0" w:color="auto"/>
      </w:divBdr>
    </w:div>
    <w:div w:id="442697594">
      <w:bodyDiv w:val="1"/>
      <w:marLeft w:val="0"/>
      <w:marRight w:val="0"/>
      <w:marTop w:val="0"/>
      <w:marBottom w:val="0"/>
      <w:divBdr>
        <w:top w:val="none" w:sz="0" w:space="0" w:color="auto"/>
        <w:left w:val="none" w:sz="0" w:space="0" w:color="auto"/>
        <w:bottom w:val="none" w:sz="0" w:space="0" w:color="auto"/>
        <w:right w:val="none" w:sz="0" w:space="0" w:color="auto"/>
      </w:divBdr>
    </w:div>
    <w:div w:id="456292633">
      <w:bodyDiv w:val="1"/>
      <w:marLeft w:val="0"/>
      <w:marRight w:val="0"/>
      <w:marTop w:val="0"/>
      <w:marBottom w:val="0"/>
      <w:divBdr>
        <w:top w:val="none" w:sz="0" w:space="0" w:color="auto"/>
        <w:left w:val="none" w:sz="0" w:space="0" w:color="auto"/>
        <w:bottom w:val="none" w:sz="0" w:space="0" w:color="auto"/>
        <w:right w:val="none" w:sz="0" w:space="0" w:color="auto"/>
      </w:divBdr>
    </w:div>
    <w:div w:id="464858073">
      <w:bodyDiv w:val="1"/>
      <w:marLeft w:val="0"/>
      <w:marRight w:val="0"/>
      <w:marTop w:val="0"/>
      <w:marBottom w:val="0"/>
      <w:divBdr>
        <w:top w:val="none" w:sz="0" w:space="0" w:color="auto"/>
        <w:left w:val="none" w:sz="0" w:space="0" w:color="auto"/>
        <w:bottom w:val="none" w:sz="0" w:space="0" w:color="auto"/>
        <w:right w:val="none" w:sz="0" w:space="0" w:color="auto"/>
      </w:divBdr>
    </w:div>
    <w:div w:id="504131868">
      <w:bodyDiv w:val="1"/>
      <w:marLeft w:val="0"/>
      <w:marRight w:val="0"/>
      <w:marTop w:val="0"/>
      <w:marBottom w:val="0"/>
      <w:divBdr>
        <w:top w:val="none" w:sz="0" w:space="0" w:color="auto"/>
        <w:left w:val="none" w:sz="0" w:space="0" w:color="auto"/>
        <w:bottom w:val="none" w:sz="0" w:space="0" w:color="auto"/>
        <w:right w:val="none" w:sz="0" w:space="0" w:color="auto"/>
      </w:divBdr>
    </w:div>
    <w:div w:id="604851725">
      <w:bodyDiv w:val="1"/>
      <w:marLeft w:val="0"/>
      <w:marRight w:val="0"/>
      <w:marTop w:val="0"/>
      <w:marBottom w:val="0"/>
      <w:divBdr>
        <w:top w:val="none" w:sz="0" w:space="0" w:color="auto"/>
        <w:left w:val="none" w:sz="0" w:space="0" w:color="auto"/>
        <w:bottom w:val="none" w:sz="0" w:space="0" w:color="auto"/>
        <w:right w:val="none" w:sz="0" w:space="0" w:color="auto"/>
      </w:divBdr>
    </w:div>
    <w:div w:id="693769670">
      <w:bodyDiv w:val="1"/>
      <w:marLeft w:val="0"/>
      <w:marRight w:val="0"/>
      <w:marTop w:val="0"/>
      <w:marBottom w:val="0"/>
      <w:divBdr>
        <w:top w:val="none" w:sz="0" w:space="0" w:color="auto"/>
        <w:left w:val="none" w:sz="0" w:space="0" w:color="auto"/>
        <w:bottom w:val="none" w:sz="0" w:space="0" w:color="auto"/>
        <w:right w:val="none" w:sz="0" w:space="0" w:color="auto"/>
      </w:divBdr>
    </w:div>
    <w:div w:id="703755597">
      <w:bodyDiv w:val="1"/>
      <w:marLeft w:val="0"/>
      <w:marRight w:val="0"/>
      <w:marTop w:val="0"/>
      <w:marBottom w:val="0"/>
      <w:divBdr>
        <w:top w:val="none" w:sz="0" w:space="0" w:color="auto"/>
        <w:left w:val="none" w:sz="0" w:space="0" w:color="auto"/>
        <w:bottom w:val="none" w:sz="0" w:space="0" w:color="auto"/>
        <w:right w:val="none" w:sz="0" w:space="0" w:color="auto"/>
      </w:divBdr>
    </w:div>
    <w:div w:id="709303645">
      <w:bodyDiv w:val="1"/>
      <w:marLeft w:val="0"/>
      <w:marRight w:val="0"/>
      <w:marTop w:val="0"/>
      <w:marBottom w:val="0"/>
      <w:divBdr>
        <w:top w:val="none" w:sz="0" w:space="0" w:color="auto"/>
        <w:left w:val="none" w:sz="0" w:space="0" w:color="auto"/>
        <w:bottom w:val="none" w:sz="0" w:space="0" w:color="auto"/>
        <w:right w:val="none" w:sz="0" w:space="0" w:color="auto"/>
      </w:divBdr>
    </w:div>
    <w:div w:id="731343504">
      <w:bodyDiv w:val="1"/>
      <w:marLeft w:val="0"/>
      <w:marRight w:val="0"/>
      <w:marTop w:val="0"/>
      <w:marBottom w:val="0"/>
      <w:divBdr>
        <w:top w:val="none" w:sz="0" w:space="0" w:color="auto"/>
        <w:left w:val="none" w:sz="0" w:space="0" w:color="auto"/>
        <w:bottom w:val="none" w:sz="0" w:space="0" w:color="auto"/>
        <w:right w:val="none" w:sz="0" w:space="0" w:color="auto"/>
      </w:divBdr>
    </w:div>
    <w:div w:id="742719699">
      <w:bodyDiv w:val="1"/>
      <w:marLeft w:val="0"/>
      <w:marRight w:val="0"/>
      <w:marTop w:val="0"/>
      <w:marBottom w:val="0"/>
      <w:divBdr>
        <w:top w:val="none" w:sz="0" w:space="0" w:color="auto"/>
        <w:left w:val="none" w:sz="0" w:space="0" w:color="auto"/>
        <w:bottom w:val="none" w:sz="0" w:space="0" w:color="auto"/>
        <w:right w:val="none" w:sz="0" w:space="0" w:color="auto"/>
      </w:divBdr>
    </w:div>
    <w:div w:id="758911558">
      <w:bodyDiv w:val="1"/>
      <w:marLeft w:val="0"/>
      <w:marRight w:val="0"/>
      <w:marTop w:val="0"/>
      <w:marBottom w:val="0"/>
      <w:divBdr>
        <w:top w:val="none" w:sz="0" w:space="0" w:color="auto"/>
        <w:left w:val="none" w:sz="0" w:space="0" w:color="auto"/>
        <w:bottom w:val="none" w:sz="0" w:space="0" w:color="auto"/>
        <w:right w:val="none" w:sz="0" w:space="0" w:color="auto"/>
      </w:divBdr>
    </w:div>
    <w:div w:id="822695011">
      <w:bodyDiv w:val="1"/>
      <w:marLeft w:val="0"/>
      <w:marRight w:val="0"/>
      <w:marTop w:val="0"/>
      <w:marBottom w:val="0"/>
      <w:divBdr>
        <w:top w:val="none" w:sz="0" w:space="0" w:color="auto"/>
        <w:left w:val="none" w:sz="0" w:space="0" w:color="auto"/>
        <w:bottom w:val="none" w:sz="0" w:space="0" w:color="auto"/>
        <w:right w:val="none" w:sz="0" w:space="0" w:color="auto"/>
      </w:divBdr>
    </w:div>
    <w:div w:id="843322342">
      <w:bodyDiv w:val="1"/>
      <w:marLeft w:val="0"/>
      <w:marRight w:val="0"/>
      <w:marTop w:val="0"/>
      <w:marBottom w:val="0"/>
      <w:divBdr>
        <w:top w:val="none" w:sz="0" w:space="0" w:color="auto"/>
        <w:left w:val="none" w:sz="0" w:space="0" w:color="auto"/>
        <w:bottom w:val="none" w:sz="0" w:space="0" w:color="auto"/>
        <w:right w:val="none" w:sz="0" w:space="0" w:color="auto"/>
      </w:divBdr>
    </w:div>
    <w:div w:id="860510736">
      <w:bodyDiv w:val="1"/>
      <w:marLeft w:val="0"/>
      <w:marRight w:val="0"/>
      <w:marTop w:val="0"/>
      <w:marBottom w:val="0"/>
      <w:divBdr>
        <w:top w:val="none" w:sz="0" w:space="0" w:color="auto"/>
        <w:left w:val="none" w:sz="0" w:space="0" w:color="auto"/>
        <w:bottom w:val="none" w:sz="0" w:space="0" w:color="auto"/>
        <w:right w:val="none" w:sz="0" w:space="0" w:color="auto"/>
      </w:divBdr>
    </w:div>
    <w:div w:id="873421011">
      <w:bodyDiv w:val="1"/>
      <w:marLeft w:val="0"/>
      <w:marRight w:val="0"/>
      <w:marTop w:val="0"/>
      <w:marBottom w:val="0"/>
      <w:divBdr>
        <w:top w:val="none" w:sz="0" w:space="0" w:color="auto"/>
        <w:left w:val="none" w:sz="0" w:space="0" w:color="auto"/>
        <w:bottom w:val="none" w:sz="0" w:space="0" w:color="auto"/>
        <w:right w:val="none" w:sz="0" w:space="0" w:color="auto"/>
      </w:divBdr>
    </w:div>
    <w:div w:id="888415983">
      <w:bodyDiv w:val="1"/>
      <w:marLeft w:val="0"/>
      <w:marRight w:val="0"/>
      <w:marTop w:val="0"/>
      <w:marBottom w:val="0"/>
      <w:divBdr>
        <w:top w:val="none" w:sz="0" w:space="0" w:color="auto"/>
        <w:left w:val="none" w:sz="0" w:space="0" w:color="auto"/>
        <w:bottom w:val="none" w:sz="0" w:space="0" w:color="auto"/>
        <w:right w:val="none" w:sz="0" w:space="0" w:color="auto"/>
      </w:divBdr>
    </w:div>
    <w:div w:id="890263902">
      <w:bodyDiv w:val="1"/>
      <w:marLeft w:val="0"/>
      <w:marRight w:val="0"/>
      <w:marTop w:val="0"/>
      <w:marBottom w:val="0"/>
      <w:divBdr>
        <w:top w:val="none" w:sz="0" w:space="0" w:color="auto"/>
        <w:left w:val="none" w:sz="0" w:space="0" w:color="auto"/>
        <w:bottom w:val="none" w:sz="0" w:space="0" w:color="auto"/>
        <w:right w:val="none" w:sz="0" w:space="0" w:color="auto"/>
      </w:divBdr>
    </w:div>
    <w:div w:id="904418912">
      <w:bodyDiv w:val="1"/>
      <w:marLeft w:val="0"/>
      <w:marRight w:val="0"/>
      <w:marTop w:val="0"/>
      <w:marBottom w:val="0"/>
      <w:divBdr>
        <w:top w:val="none" w:sz="0" w:space="0" w:color="auto"/>
        <w:left w:val="none" w:sz="0" w:space="0" w:color="auto"/>
        <w:bottom w:val="none" w:sz="0" w:space="0" w:color="auto"/>
        <w:right w:val="none" w:sz="0" w:space="0" w:color="auto"/>
      </w:divBdr>
    </w:div>
    <w:div w:id="905726545">
      <w:bodyDiv w:val="1"/>
      <w:marLeft w:val="0"/>
      <w:marRight w:val="0"/>
      <w:marTop w:val="0"/>
      <w:marBottom w:val="0"/>
      <w:divBdr>
        <w:top w:val="none" w:sz="0" w:space="0" w:color="auto"/>
        <w:left w:val="none" w:sz="0" w:space="0" w:color="auto"/>
        <w:bottom w:val="none" w:sz="0" w:space="0" w:color="auto"/>
        <w:right w:val="none" w:sz="0" w:space="0" w:color="auto"/>
      </w:divBdr>
    </w:div>
    <w:div w:id="906644564">
      <w:bodyDiv w:val="1"/>
      <w:marLeft w:val="0"/>
      <w:marRight w:val="0"/>
      <w:marTop w:val="0"/>
      <w:marBottom w:val="0"/>
      <w:divBdr>
        <w:top w:val="none" w:sz="0" w:space="0" w:color="auto"/>
        <w:left w:val="none" w:sz="0" w:space="0" w:color="auto"/>
        <w:bottom w:val="none" w:sz="0" w:space="0" w:color="auto"/>
        <w:right w:val="none" w:sz="0" w:space="0" w:color="auto"/>
      </w:divBdr>
    </w:div>
    <w:div w:id="908076537">
      <w:bodyDiv w:val="1"/>
      <w:marLeft w:val="0"/>
      <w:marRight w:val="0"/>
      <w:marTop w:val="0"/>
      <w:marBottom w:val="0"/>
      <w:divBdr>
        <w:top w:val="none" w:sz="0" w:space="0" w:color="auto"/>
        <w:left w:val="none" w:sz="0" w:space="0" w:color="auto"/>
        <w:bottom w:val="none" w:sz="0" w:space="0" w:color="auto"/>
        <w:right w:val="none" w:sz="0" w:space="0" w:color="auto"/>
      </w:divBdr>
    </w:div>
    <w:div w:id="911476243">
      <w:bodyDiv w:val="1"/>
      <w:marLeft w:val="0"/>
      <w:marRight w:val="0"/>
      <w:marTop w:val="0"/>
      <w:marBottom w:val="0"/>
      <w:divBdr>
        <w:top w:val="none" w:sz="0" w:space="0" w:color="auto"/>
        <w:left w:val="none" w:sz="0" w:space="0" w:color="auto"/>
        <w:bottom w:val="none" w:sz="0" w:space="0" w:color="auto"/>
        <w:right w:val="none" w:sz="0" w:space="0" w:color="auto"/>
      </w:divBdr>
    </w:div>
    <w:div w:id="916130804">
      <w:bodyDiv w:val="1"/>
      <w:marLeft w:val="0"/>
      <w:marRight w:val="0"/>
      <w:marTop w:val="0"/>
      <w:marBottom w:val="0"/>
      <w:divBdr>
        <w:top w:val="none" w:sz="0" w:space="0" w:color="auto"/>
        <w:left w:val="none" w:sz="0" w:space="0" w:color="auto"/>
        <w:bottom w:val="none" w:sz="0" w:space="0" w:color="auto"/>
        <w:right w:val="none" w:sz="0" w:space="0" w:color="auto"/>
      </w:divBdr>
    </w:div>
    <w:div w:id="929506448">
      <w:bodyDiv w:val="1"/>
      <w:marLeft w:val="0"/>
      <w:marRight w:val="0"/>
      <w:marTop w:val="0"/>
      <w:marBottom w:val="0"/>
      <w:divBdr>
        <w:top w:val="none" w:sz="0" w:space="0" w:color="auto"/>
        <w:left w:val="none" w:sz="0" w:space="0" w:color="auto"/>
        <w:bottom w:val="none" w:sz="0" w:space="0" w:color="auto"/>
        <w:right w:val="none" w:sz="0" w:space="0" w:color="auto"/>
      </w:divBdr>
    </w:div>
    <w:div w:id="970591617">
      <w:bodyDiv w:val="1"/>
      <w:marLeft w:val="0"/>
      <w:marRight w:val="0"/>
      <w:marTop w:val="0"/>
      <w:marBottom w:val="0"/>
      <w:divBdr>
        <w:top w:val="none" w:sz="0" w:space="0" w:color="auto"/>
        <w:left w:val="none" w:sz="0" w:space="0" w:color="auto"/>
        <w:bottom w:val="none" w:sz="0" w:space="0" w:color="auto"/>
        <w:right w:val="none" w:sz="0" w:space="0" w:color="auto"/>
      </w:divBdr>
    </w:div>
    <w:div w:id="985161887">
      <w:bodyDiv w:val="1"/>
      <w:marLeft w:val="0"/>
      <w:marRight w:val="0"/>
      <w:marTop w:val="0"/>
      <w:marBottom w:val="0"/>
      <w:divBdr>
        <w:top w:val="none" w:sz="0" w:space="0" w:color="auto"/>
        <w:left w:val="none" w:sz="0" w:space="0" w:color="auto"/>
        <w:bottom w:val="none" w:sz="0" w:space="0" w:color="auto"/>
        <w:right w:val="none" w:sz="0" w:space="0" w:color="auto"/>
      </w:divBdr>
    </w:div>
    <w:div w:id="1027947518">
      <w:bodyDiv w:val="1"/>
      <w:marLeft w:val="0"/>
      <w:marRight w:val="0"/>
      <w:marTop w:val="0"/>
      <w:marBottom w:val="0"/>
      <w:divBdr>
        <w:top w:val="none" w:sz="0" w:space="0" w:color="auto"/>
        <w:left w:val="none" w:sz="0" w:space="0" w:color="auto"/>
        <w:bottom w:val="none" w:sz="0" w:space="0" w:color="auto"/>
        <w:right w:val="none" w:sz="0" w:space="0" w:color="auto"/>
      </w:divBdr>
    </w:div>
    <w:div w:id="1070038501">
      <w:bodyDiv w:val="1"/>
      <w:marLeft w:val="0"/>
      <w:marRight w:val="0"/>
      <w:marTop w:val="0"/>
      <w:marBottom w:val="0"/>
      <w:divBdr>
        <w:top w:val="none" w:sz="0" w:space="0" w:color="auto"/>
        <w:left w:val="none" w:sz="0" w:space="0" w:color="auto"/>
        <w:bottom w:val="none" w:sz="0" w:space="0" w:color="auto"/>
        <w:right w:val="none" w:sz="0" w:space="0" w:color="auto"/>
      </w:divBdr>
    </w:div>
    <w:div w:id="1095132137">
      <w:bodyDiv w:val="1"/>
      <w:marLeft w:val="0"/>
      <w:marRight w:val="0"/>
      <w:marTop w:val="0"/>
      <w:marBottom w:val="0"/>
      <w:divBdr>
        <w:top w:val="none" w:sz="0" w:space="0" w:color="auto"/>
        <w:left w:val="none" w:sz="0" w:space="0" w:color="auto"/>
        <w:bottom w:val="none" w:sz="0" w:space="0" w:color="auto"/>
        <w:right w:val="none" w:sz="0" w:space="0" w:color="auto"/>
      </w:divBdr>
    </w:div>
    <w:div w:id="1121924114">
      <w:bodyDiv w:val="1"/>
      <w:marLeft w:val="0"/>
      <w:marRight w:val="0"/>
      <w:marTop w:val="0"/>
      <w:marBottom w:val="0"/>
      <w:divBdr>
        <w:top w:val="none" w:sz="0" w:space="0" w:color="auto"/>
        <w:left w:val="none" w:sz="0" w:space="0" w:color="auto"/>
        <w:bottom w:val="none" w:sz="0" w:space="0" w:color="auto"/>
        <w:right w:val="none" w:sz="0" w:space="0" w:color="auto"/>
      </w:divBdr>
    </w:div>
    <w:div w:id="1123036552">
      <w:bodyDiv w:val="1"/>
      <w:marLeft w:val="0"/>
      <w:marRight w:val="0"/>
      <w:marTop w:val="0"/>
      <w:marBottom w:val="0"/>
      <w:divBdr>
        <w:top w:val="none" w:sz="0" w:space="0" w:color="auto"/>
        <w:left w:val="none" w:sz="0" w:space="0" w:color="auto"/>
        <w:bottom w:val="none" w:sz="0" w:space="0" w:color="auto"/>
        <w:right w:val="none" w:sz="0" w:space="0" w:color="auto"/>
      </w:divBdr>
    </w:div>
    <w:div w:id="1134954602">
      <w:bodyDiv w:val="1"/>
      <w:marLeft w:val="0"/>
      <w:marRight w:val="0"/>
      <w:marTop w:val="0"/>
      <w:marBottom w:val="0"/>
      <w:divBdr>
        <w:top w:val="none" w:sz="0" w:space="0" w:color="auto"/>
        <w:left w:val="none" w:sz="0" w:space="0" w:color="auto"/>
        <w:bottom w:val="none" w:sz="0" w:space="0" w:color="auto"/>
        <w:right w:val="none" w:sz="0" w:space="0" w:color="auto"/>
      </w:divBdr>
    </w:div>
    <w:div w:id="1147432390">
      <w:bodyDiv w:val="1"/>
      <w:marLeft w:val="0"/>
      <w:marRight w:val="0"/>
      <w:marTop w:val="0"/>
      <w:marBottom w:val="0"/>
      <w:divBdr>
        <w:top w:val="none" w:sz="0" w:space="0" w:color="auto"/>
        <w:left w:val="none" w:sz="0" w:space="0" w:color="auto"/>
        <w:bottom w:val="none" w:sz="0" w:space="0" w:color="auto"/>
        <w:right w:val="none" w:sz="0" w:space="0" w:color="auto"/>
      </w:divBdr>
    </w:div>
    <w:div w:id="1148669211">
      <w:bodyDiv w:val="1"/>
      <w:marLeft w:val="0"/>
      <w:marRight w:val="0"/>
      <w:marTop w:val="0"/>
      <w:marBottom w:val="0"/>
      <w:divBdr>
        <w:top w:val="none" w:sz="0" w:space="0" w:color="auto"/>
        <w:left w:val="none" w:sz="0" w:space="0" w:color="auto"/>
        <w:bottom w:val="none" w:sz="0" w:space="0" w:color="auto"/>
        <w:right w:val="none" w:sz="0" w:space="0" w:color="auto"/>
      </w:divBdr>
    </w:div>
    <w:div w:id="1149052427">
      <w:bodyDiv w:val="1"/>
      <w:marLeft w:val="0"/>
      <w:marRight w:val="0"/>
      <w:marTop w:val="0"/>
      <w:marBottom w:val="0"/>
      <w:divBdr>
        <w:top w:val="none" w:sz="0" w:space="0" w:color="auto"/>
        <w:left w:val="none" w:sz="0" w:space="0" w:color="auto"/>
        <w:bottom w:val="none" w:sz="0" w:space="0" w:color="auto"/>
        <w:right w:val="none" w:sz="0" w:space="0" w:color="auto"/>
      </w:divBdr>
    </w:div>
    <w:div w:id="1149135446">
      <w:bodyDiv w:val="1"/>
      <w:marLeft w:val="0"/>
      <w:marRight w:val="0"/>
      <w:marTop w:val="0"/>
      <w:marBottom w:val="0"/>
      <w:divBdr>
        <w:top w:val="none" w:sz="0" w:space="0" w:color="auto"/>
        <w:left w:val="none" w:sz="0" w:space="0" w:color="auto"/>
        <w:bottom w:val="none" w:sz="0" w:space="0" w:color="auto"/>
        <w:right w:val="none" w:sz="0" w:space="0" w:color="auto"/>
      </w:divBdr>
    </w:div>
    <w:div w:id="1177843121">
      <w:bodyDiv w:val="1"/>
      <w:marLeft w:val="0"/>
      <w:marRight w:val="0"/>
      <w:marTop w:val="0"/>
      <w:marBottom w:val="0"/>
      <w:divBdr>
        <w:top w:val="none" w:sz="0" w:space="0" w:color="auto"/>
        <w:left w:val="none" w:sz="0" w:space="0" w:color="auto"/>
        <w:bottom w:val="none" w:sz="0" w:space="0" w:color="auto"/>
        <w:right w:val="none" w:sz="0" w:space="0" w:color="auto"/>
      </w:divBdr>
    </w:div>
    <w:div w:id="1178036796">
      <w:bodyDiv w:val="1"/>
      <w:marLeft w:val="0"/>
      <w:marRight w:val="0"/>
      <w:marTop w:val="0"/>
      <w:marBottom w:val="0"/>
      <w:divBdr>
        <w:top w:val="none" w:sz="0" w:space="0" w:color="auto"/>
        <w:left w:val="none" w:sz="0" w:space="0" w:color="auto"/>
        <w:bottom w:val="none" w:sz="0" w:space="0" w:color="auto"/>
        <w:right w:val="none" w:sz="0" w:space="0" w:color="auto"/>
      </w:divBdr>
    </w:div>
    <w:div w:id="1215698252">
      <w:bodyDiv w:val="1"/>
      <w:marLeft w:val="0"/>
      <w:marRight w:val="0"/>
      <w:marTop w:val="0"/>
      <w:marBottom w:val="0"/>
      <w:divBdr>
        <w:top w:val="none" w:sz="0" w:space="0" w:color="auto"/>
        <w:left w:val="none" w:sz="0" w:space="0" w:color="auto"/>
        <w:bottom w:val="none" w:sz="0" w:space="0" w:color="auto"/>
        <w:right w:val="none" w:sz="0" w:space="0" w:color="auto"/>
      </w:divBdr>
    </w:div>
    <w:div w:id="1235353911">
      <w:bodyDiv w:val="1"/>
      <w:marLeft w:val="0"/>
      <w:marRight w:val="0"/>
      <w:marTop w:val="0"/>
      <w:marBottom w:val="0"/>
      <w:divBdr>
        <w:top w:val="none" w:sz="0" w:space="0" w:color="auto"/>
        <w:left w:val="none" w:sz="0" w:space="0" w:color="auto"/>
        <w:bottom w:val="none" w:sz="0" w:space="0" w:color="auto"/>
        <w:right w:val="none" w:sz="0" w:space="0" w:color="auto"/>
      </w:divBdr>
    </w:div>
    <w:div w:id="1251350508">
      <w:bodyDiv w:val="1"/>
      <w:marLeft w:val="0"/>
      <w:marRight w:val="0"/>
      <w:marTop w:val="0"/>
      <w:marBottom w:val="0"/>
      <w:divBdr>
        <w:top w:val="none" w:sz="0" w:space="0" w:color="auto"/>
        <w:left w:val="none" w:sz="0" w:space="0" w:color="auto"/>
        <w:bottom w:val="none" w:sz="0" w:space="0" w:color="auto"/>
        <w:right w:val="none" w:sz="0" w:space="0" w:color="auto"/>
      </w:divBdr>
    </w:div>
    <w:div w:id="1257205883">
      <w:bodyDiv w:val="1"/>
      <w:marLeft w:val="0"/>
      <w:marRight w:val="0"/>
      <w:marTop w:val="0"/>
      <w:marBottom w:val="0"/>
      <w:divBdr>
        <w:top w:val="none" w:sz="0" w:space="0" w:color="auto"/>
        <w:left w:val="none" w:sz="0" w:space="0" w:color="auto"/>
        <w:bottom w:val="none" w:sz="0" w:space="0" w:color="auto"/>
        <w:right w:val="none" w:sz="0" w:space="0" w:color="auto"/>
      </w:divBdr>
    </w:div>
    <w:div w:id="1261181777">
      <w:bodyDiv w:val="1"/>
      <w:marLeft w:val="0"/>
      <w:marRight w:val="0"/>
      <w:marTop w:val="0"/>
      <w:marBottom w:val="0"/>
      <w:divBdr>
        <w:top w:val="none" w:sz="0" w:space="0" w:color="auto"/>
        <w:left w:val="none" w:sz="0" w:space="0" w:color="auto"/>
        <w:bottom w:val="none" w:sz="0" w:space="0" w:color="auto"/>
        <w:right w:val="none" w:sz="0" w:space="0" w:color="auto"/>
      </w:divBdr>
    </w:div>
    <w:div w:id="1263802727">
      <w:bodyDiv w:val="1"/>
      <w:marLeft w:val="0"/>
      <w:marRight w:val="0"/>
      <w:marTop w:val="0"/>
      <w:marBottom w:val="0"/>
      <w:divBdr>
        <w:top w:val="none" w:sz="0" w:space="0" w:color="auto"/>
        <w:left w:val="none" w:sz="0" w:space="0" w:color="auto"/>
        <w:bottom w:val="none" w:sz="0" w:space="0" w:color="auto"/>
        <w:right w:val="none" w:sz="0" w:space="0" w:color="auto"/>
      </w:divBdr>
    </w:div>
    <w:div w:id="1275287132">
      <w:bodyDiv w:val="1"/>
      <w:marLeft w:val="0"/>
      <w:marRight w:val="0"/>
      <w:marTop w:val="0"/>
      <w:marBottom w:val="0"/>
      <w:divBdr>
        <w:top w:val="none" w:sz="0" w:space="0" w:color="auto"/>
        <w:left w:val="none" w:sz="0" w:space="0" w:color="auto"/>
        <w:bottom w:val="none" w:sz="0" w:space="0" w:color="auto"/>
        <w:right w:val="none" w:sz="0" w:space="0" w:color="auto"/>
      </w:divBdr>
    </w:div>
    <w:div w:id="1284386760">
      <w:bodyDiv w:val="1"/>
      <w:marLeft w:val="0"/>
      <w:marRight w:val="0"/>
      <w:marTop w:val="0"/>
      <w:marBottom w:val="0"/>
      <w:divBdr>
        <w:top w:val="none" w:sz="0" w:space="0" w:color="auto"/>
        <w:left w:val="none" w:sz="0" w:space="0" w:color="auto"/>
        <w:bottom w:val="none" w:sz="0" w:space="0" w:color="auto"/>
        <w:right w:val="none" w:sz="0" w:space="0" w:color="auto"/>
      </w:divBdr>
    </w:div>
    <w:div w:id="1287007953">
      <w:bodyDiv w:val="1"/>
      <w:marLeft w:val="0"/>
      <w:marRight w:val="0"/>
      <w:marTop w:val="0"/>
      <w:marBottom w:val="0"/>
      <w:divBdr>
        <w:top w:val="none" w:sz="0" w:space="0" w:color="auto"/>
        <w:left w:val="none" w:sz="0" w:space="0" w:color="auto"/>
        <w:bottom w:val="none" w:sz="0" w:space="0" w:color="auto"/>
        <w:right w:val="none" w:sz="0" w:space="0" w:color="auto"/>
      </w:divBdr>
    </w:div>
    <w:div w:id="1313212501">
      <w:bodyDiv w:val="1"/>
      <w:marLeft w:val="0"/>
      <w:marRight w:val="0"/>
      <w:marTop w:val="0"/>
      <w:marBottom w:val="0"/>
      <w:divBdr>
        <w:top w:val="none" w:sz="0" w:space="0" w:color="auto"/>
        <w:left w:val="none" w:sz="0" w:space="0" w:color="auto"/>
        <w:bottom w:val="none" w:sz="0" w:space="0" w:color="auto"/>
        <w:right w:val="none" w:sz="0" w:space="0" w:color="auto"/>
      </w:divBdr>
    </w:div>
    <w:div w:id="1314872661">
      <w:bodyDiv w:val="1"/>
      <w:marLeft w:val="0"/>
      <w:marRight w:val="0"/>
      <w:marTop w:val="0"/>
      <w:marBottom w:val="0"/>
      <w:divBdr>
        <w:top w:val="none" w:sz="0" w:space="0" w:color="auto"/>
        <w:left w:val="none" w:sz="0" w:space="0" w:color="auto"/>
        <w:bottom w:val="none" w:sz="0" w:space="0" w:color="auto"/>
        <w:right w:val="none" w:sz="0" w:space="0" w:color="auto"/>
      </w:divBdr>
    </w:div>
    <w:div w:id="1324624833">
      <w:bodyDiv w:val="1"/>
      <w:marLeft w:val="0"/>
      <w:marRight w:val="0"/>
      <w:marTop w:val="0"/>
      <w:marBottom w:val="0"/>
      <w:divBdr>
        <w:top w:val="none" w:sz="0" w:space="0" w:color="auto"/>
        <w:left w:val="none" w:sz="0" w:space="0" w:color="auto"/>
        <w:bottom w:val="none" w:sz="0" w:space="0" w:color="auto"/>
        <w:right w:val="none" w:sz="0" w:space="0" w:color="auto"/>
      </w:divBdr>
    </w:div>
    <w:div w:id="1343362591">
      <w:bodyDiv w:val="1"/>
      <w:marLeft w:val="0"/>
      <w:marRight w:val="0"/>
      <w:marTop w:val="0"/>
      <w:marBottom w:val="0"/>
      <w:divBdr>
        <w:top w:val="none" w:sz="0" w:space="0" w:color="auto"/>
        <w:left w:val="none" w:sz="0" w:space="0" w:color="auto"/>
        <w:bottom w:val="none" w:sz="0" w:space="0" w:color="auto"/>
        <w:right w:val="none" w:sz="0" w:space="0" w:color="auto"/>
      </w:divBdr>
    </w:div>
    <w:div w:id="1444496319">
      <w:bodyDiv w:val="1"/>
      <w:marLeft w:val="0"/>
      <w:marRight w:val="0"/>
      <w:marTop w:val="0"/>
      <w:marBottom w:val="0"/>
      <w:divBdr>
        <w:top w:val="none" w:sz="0" w:space="0" w:color="auto"/>
        <w:left w:val="none" w:sz="0" w:space="0" w:color="auto"/>
        <w:bottom w:val="none" w:sz="0" w:space="0" w:color="auto"/>
        <w:right w:val="none" w:sz="0" w:space="0" w:color="auto"/>
      </w:divBdr>
    </w:div>
    <w:div w:id="1446000826">
      <w:bodyDiv w:val="1"/>
      <w:marLeft w:val="0"/>
      <w:marRight w:val="0"/>
      <w:marTop w:val="0"/>
      <w:marBottom w:val="0"/>
      <w:divBdr>
        <w:top w:val="none" w:sz="0" w:space="0" w:color="auto"/>
        <w:left w:val="none" w:sz="0" w:space="0" w:color="auto"/>
        <w:bottom w:val="none" w:sz="0" w:space="0" w:color="auto"/>
        <w:right w:val="none" w:sz="0" w:space="0" w:color="auto"/>
      </w:divBdr>
    </w:div>
    <w:div w:id="1449012920">
      <w:bodyDiv w:val="1"/>
      <w:marLeft w:val="0"/>
      <w:marRight w:val="0"/>
      <w:marTop w:val="0"/>
      <w:marBottom w:val="0"/>
      <w:divBdr>
        <w:top w:val="none" w:sz="0" w:space="0" w:color="auto"/>
        <w:left w:val="none" w:sz="0" w:space="0" w:color="auto"/>
        <w:bottom w:val="none" w:sz="0" w:space="0" w:color="auto"/>
        <w:right w:val="none" w:sz="0" w:space="0" w:color="auto"/>
      </w:divBdr>
    </w:div>
    <w:div w:id="1450977889">
      <w:bodyDiv w:val="1"/>
      <w:marLeft w:val="0"/>
      <w:marRight w:val="0"/>
      <w:marTop w:val="0"/>
      <w:marBottom w:val="0"/>
      <w:divBdr>
        <w:top w:val="none" w:sz="0" w:space="0" w:color="auto"/>
        <w:left w:val="none" w:sz="0" w:space="0" w:color="auto"/>
        <w:bottom w:val="none" w:sz="0" w:space="0" w:color="auto"/>
        <w:right w:val="none" w:sz="0" w:space="0" w:color="auto"/>
      </w:divBdr>
    </w:div>
    <w:div w:id="1454784639">
      <w:bodyDiv w:val="1"/>
      <w:marLeft w:val="0"/>
      <w:marRight w:val="0"/>
      <w:marTop w:val="0"/>
      <w:marBottom w:val="0"/>
      <w:divBdr>
        <w:top w:val="none" w:sz="0" w:space="0" w:color="auto"/>
        <w:left w:val="none" w:sz="0" w:space="0" w:color="auto"/>
        <w:bottom w:val="none" w:sz="0" w:space="0" w:color="auto"/>
        <w:right w:val="none" w:sz="0" w:space="0" w:color="auto"/>
      </w:divBdr>
    </w:div>
    <w:div w:id="1512792354">
      <w:bodyDiv w:val="1"/>
      <w:marLeft w:val="0"/>
      <w:marRight w:val="0"/>
      <w:marTop w:val="0"/>
      <w:marBottom w:val="0"/>
      <w:divBdr>
        <w:top w:val="none" w:sz="0" w:space="0" w:color="auto"/>
        <w:left w:val="none" w:sz="0" w:space="0" w:color="auto"/>
        <w:bottom w:val="none" w:sz="0" w:space="0" w:color="auto"/>
        <w:right w:val="none" w:sz="0" w:space="0" w:color="auto"/>
      </w:divBdr>
    </w:div>
    <w:div w:id="1512842066">
      <w:bodyDiv w:val="1"/>
      <w:marLeft w:val="0"/>
      <w:marRight w:val="0"/>
      <w:marTop w:val="0"/>
      <w:marBottom w:val="0"/>
      <w:divBdr>
        <w:top w:val="none" w:sz="0" w:space="0" w:color="auto"/>
        <w:left w:val="none" w:sz="0" w:space="0" w:color="auto"/>
        <w:bottom w:val="none" w:sz="0" w:space="0" w:color="auto"/>
        <w:right w:val="none" w:sz="0" w:space="0" w:color="auto"/>
      </w:divBdr>
    </w:div>
    <w:div w:id="1542592646">
      <w:bodyDiv w:val="1"/>
      <w:marLeft w:val="0"/>
      <w:marRight w:val="0"/>
      <w:marTop w:val="0"/>
      <w:marBottom w:val="0"/>
      <w:divBdr>
        <w:top w:val="none" w:sz="0" w:space="0" w:color="auto"/>
        <w:left w:val="none" w:sz="0" w:space="0" w:color="auto"/>
        <w:bottom w:val="none" w:sz="0" w:space="0" w:color="auto"/>
        <w:right w:val="none" w:sz="0" w:space="0" w:color="auto"/>
      </w:divBdr>
    </w:div>
    <w:div w:id="1561092221">
      <w:bodyDiv w:val="1"/>
      <w:marLeft w:val="0"/>
      <w:marRight w:val="0"/>
      <w:marTop w:val="0"/>
      <w:marBottom w:val="0"/>
      <w:divBdr>
        <w:top w:val="none" w:sz="0" w:space="0" w:color="auto"/>
        <w:left w:val="none" w:sz="0" w:space="0" w:color="auto"/>
        <w:bottom w:val="none" w:sz="0" w:space="0" w:color="auto"/>
        <w:right w:val="none" w:sz="0" w:space="0" w:color="auto"/>
      </w:divBdr>
    </w:div>
    <w:div w:id="1563442319">
      <w:bodyDiv w:val="1"/>
      <w:marLeft w:val="0"/>
      <w:marRight w:val="0"/>
      <w:marTop w:val="0"/>
      <w:marBottom w:val="0"/>
      <w:divBdr>
        <w:top w:val="none" w:sz="0" w:space="0" w:color="auto"/>
        <w:left w:val="none" w:sz="0" w:space="0" w:color="auto"/>
        <w:bottom w:val="none" w:sz="0" w:space="0" w:color="auto"/>
        <w:right w:val="none" w:sz="0" w:space="0" w:color="auto"/>
      </w:divBdr>
    </w:div>
    <w:div w:id="1609509696">
      <w:bodyDiv w:val="1"/>
      <w:marLeft w:val="0"/>
      <w:marRight w:val="0"/>
      <w:marTop w:val="0"/>
      <w:marBottom w:val="0"/>
      <w:divBdr>
        <w:top w:val="none" w:sz="0" w:space="0" w:color="auto"/>
        <w:left w:val="none" w:sz="0" w:space="0" w:color="auto"/>
        <w:bottom w:val="none" w:sz="0" w:space="0" w:color="auto"/>
        <w:right w:val="none" w:sz="0" w:space="0" w:color="auto"/>
      </w:divBdr>
    </w:div>
    <w:div w:id="1637105100">
      <w:bodyDiv w:val="1"/>
      <w:marLeft w:val="0"/>
      <w:marRight w:val="0"/>
      <w:marTop w:val="0"/>
      <w:marBottom w:val="0"/>
      <w:divBdr>
        <w:top w:val="none" w:sz="0" w:space="0" w:color="auto"/>
        <w:left w:val="none" w:sz="0" w:space="0" w:color="auto"/>
        <w:bottom w:val="none" w:sz="0" w:space="0" w:color="auto"/>
        <w:right w:val="none" w:sz="0" w:space="0" w:color="auto"/>
      </w:divBdr>
    </w:div>
    <w:div w:id="1639796264">
      <w:bodyDiv w:val="1"/>
      <w:marLeft w:val="0"/>
      <w:marRight w:val="0"/>
      <w:marTop w:val="0"/>
      <w:marBottom w:val="0"/>
      <w:divBdr>
        <w:top w:val="none" w:sz="0" w:space="0" w:color="auto"/>
        <w:left w:val="none" w:sz="0" w:space="0" w:color="auto"/>
        <w:bottom w:val="none" w:sz="0" w:space="0" w:color="auto"/>
        <w:right w:val="none" w:sz="0" w:space="0" w:color="auto"/>
      </w:divBdr>
    </w:div>
    <w:div w:id="1643465389">
      <w:bodyDiv w:val="1"/>
      <w:marLeft w:val="0"/>
      <w:marRight w:val="0"/>
      <w:marTop w:val="0"/>
      <w:marBottom w:val="0"/>
      <w:divBdr>
        <w:top w:val="none" w:sz="0" w:space="0" w:color="auto"/>
        <w:left w:val="none" w:sz="0" w:space="0" w:color="auto"/>
        <w:bottom w:val="none" w:sz="0" w:space="0" w:color="auto"/>
        <w:right w:val="none" w:sz="0" w:space="0" w:color="auto"/>
      </w:divBdr>
    </w:div>
    <w:div w:id="1669360267">
      <w:bodyDiv w:val="1"/>
      <w:marLeft w:val="0"/>
      <w:marRight w:val="0"/>
      <w:marTop w:val="0"/>
      <w:marBottom w:val="0"/>
      <w:divBdr>
        <w:top w:val="none" w:sz="0" w:space="0" w:color="auto"/>
        <w:left w:val="none" w:sz="0" w:space="0" w:color="auto"/>
        <w:bottom w:val="none" w:sz="0" w:space="0" w:color="auto"/>
        <w:right w:val="none" w:sz="0" w:space="0" w:color="auto"/>
      </w:divBdr>
    </w:div>
    <w:div w:id="1697736823">
      <w:bodyDiv w:val="1"/>
      <w:marLeft w:val="0"/>
      <w:marRight w:val="0"/>
      <w:marTop w:val="0"/>
      <w:marBottom w:val="0"/>
      <w:divBdr>
        <w:top w:val="none" w:sz="0" w:space="0" w:color="auto"/>
        <w:left w:val="none" w:sz="0" w:space="0" w:color="auto"/>
        <w:bottom w:val="none" w:sz="0" w:space="0" w:color="auto"/>
        <w:right w:val="none" w:sz="0" w:space="0" w:color="auto"/>
      </w:divBdr>
    </w:div>
    <w:div w:id="1713575306">
      <w:bodyDiv w:val="1"/>
      <w:marLeft w:val="0"/>
      <w:marRight w:val="0"/>
      <w:marTop w:val="0"/>
      <w:marBottom w:val="0"/>
      <w:divBdr>
        <w:top w:val="none" w:sz="0" w:space="0" w:color="auto"/>
        <w:left w:val="none" w:sz="0" w:space="0" w:color="auto"/>
        <w:bottom w:val="none" w:sz="0" w:space="0" w:color="auto"/>
        <w:right w:val="none" w:sz="0" w:space="0" w:color="auto"/>
      </w:divBdr>
    </w:div>
    <w:div w:id="1728912865">
      <w:bodyDiv w:val="1"/>
      <w:marLeft w:val="0"/>
      <w:marRight w:val="0"/>
      <w:marTop w:val="0"/>
      <w:marBottom w:val="0"/>
      <w:divBdr>
        <w:top w:val="none" w:sz="0" w:space="0" w:color="auto"/>
        <w:left w:val="none" w:sz="0" w:space="0" w:color="auto"/>
        <w:bottom w:val="none" w:sz="0" w:space="0" w:color="auto"/>
        <w:right w:val="none" w:sz="0" w:space="0" w:color="auto"/>
      </w:divBdr>
    </w:div>
    <w:div w:id="1773624476">
      <w:bodyDiv w:val="1"/>
      <w:marLeft w:val="0"/>
      <w:marRight w:val="0"/>
      <w:marTop w:val="0"/>
      <w:marBottom w:val="0"/>
      <w:divBdr>
        <w:top w:val="none" w:sz="0" w:space="0" w:color="auto"/>
        <w:left w:val="none" w:sz="0" w:space="0" w:color="auto"/>
        <w:bottom w:val="none" w:sz="0" w:space="0" w:color="auto"/>
        <w:right w:val="none" w:sz="0" w:space="0" w:color="auto"/>
      </w:divBdr>
    </w:div>
    <w:div w:id="1781955219">
      <w:bodyDiv w:val="1"/>
      <w:marLeft w:val="0"/>
      <w:marRight w:val="0"/>
      <w:marTop w:val="0"/>
      <w:marBottom w:val="0"/>
      <w:divBdr>
        <w:top w:val="none" w:sz="0" w:space="0" w:color="auto"/>
        <w:left w:val="none" w:sz="0" w:space="0" w:color="auto"/>
        <w:bottom w:val="none" w:sz="0" w:space="0" w:color="auto"/>
        <w:right w:val="none" w:sz="0" w:space="0" w:color="auto"/>
      </w:divBdr>
    </w:div>
    <w:div w:id="1784495862">
      <w:bodyDiv w:val="1"/>
      <w:marLeft w:val="0"/>
      <w:marRight w:val="0"/>
      <w:marTop w:val="0"/>
      <w:marBottom w:val="0"/>
      <w:divBdr>
        <w:top w:val="none" w:sz="0" w:space="0" w:color="auto"/>
        <w:left w:val="none" w:sz="0" w:space="0" w:color="auto"/>
        <w:bottom w:val="none" w:sz="0" w:space="0" w:color="auto"/>
        <w:right w:val="none" w:sz="0" w:space="0" w:color="auto"/>
      </w:divBdr>
    </w:div>
    <w:div w:id="1815440646">
      <w:bodyDiv w:val="1"/>
      <w:marLeft w:val="0"/>
      <w:marRight w:val="0"/>
      <w:marTop w:val="0"/>
      <w:marBottom w:val="0"/>
      <w:divBdr>
        <w:top w:val="none" w:sz="0" w:space="0" w:color="auto"/>
        <w:left w:val="none" w:sz="0" w:space="0" w:color="auto"/>
        <w:bottom w:val="none" w:sz="0" w:space="0" w:color="auto"/>
        <w:right w:val="none" w:sz="0" w:space="0" w:color="auto"/>
      </w:divBdr>
    </w:div>
    <w:div w:id="1827286719">
      <w:bodyDiv w:val="1"/>
      <w:marLeft w:val="0"/>
      <w:marRight w:val="0"/>
      <w:marTop w:val="0"/>
      <w:marBottom w:val="0"/>
      <w:divBdr>
        <w:top w:val="none" w:sz="0" w:space="0" w:color="auto"/>
        <w:left w:val="none" w:sz="0" w:space="0" w:color="auto"/>
        <w:bottom w:val="none" w:sz="0" w:space="0" w:color="auto"/>
        <w:right w:val="none" w:sz="0" w:space="0" w:color="auto"/>
      </w:divBdr>
    </w:div>
    <w:div w:id="1856773887">
      <w:bodyDiv w:val="1"/>
      <w:marLeft w:val="0"/>
      <w:marRight w:val="0"/>
      <w:marTop w:val="0"/>
      <w:marBottom w:val="0"/>
      <w:divBdr>
        <w:top w:val="none" w:sz="0" w:space="0" w:color="auto"/>
        <w:left w:val="none" w:sz="0" w:space="0" w:color="auto"/>
        <w:bottom w:val="none" w:sz="0" w:space="0" w:color="auto"/>
        <w:right w:val="none" w:sz="0" w:space="0" w:color="auto"/>
      </w:divBdr>
    </w:div>
    <w:div w:id="1862086939">
      <w:bodyDiv w:val="1"/>
      <w:marLeft w:val="0"/>
      <w:marRight w:val="0"/>
      <w:marTop w:val="0"/>
      <w:marBottom w:val="0"/>
      <w:divBdr>
        <w:top w:val="none" w:sz="0" w:space="0" w:color="auto"/>
        <w:left w:val="none" w:sz="0" w:space="0" w:color="auto"/>
        <w:bottom w:val="none" w:sz="0" w:space="0" w:color="auto"/>
        <w:right w:val="none" w:sz="0" w:space="0" w:color="auto"/>
      </w:divBdr>
    </w:div>
    <w:div w:id="1876504149">
      <w:bodyDiv w:val="1"/>
      <w:marLeft w:val="0"/>
      <w:marRight w:val="0"/>
      <w:marTop w:val="0"/>
      <w:marBottom w:val="0"/>
      <w:divBdr>
        <w:top w:val="none" w:sz="0" w:space="0" w:color="auto"/>
        <w:left w:val="none" w:sz="0" w:space="0" w:color="auto"/>
        <w:bottom w:val="none" w:sz="0" w:space="0" w:color="auto"/>
        <w:right w:val="none" w:sz="0" w:space="0" w:color="auto"/>
      </w:divBdr>
    </w:div>
    <w:div w:id="1878355104">
      <w:bodyDiv w:val="1"/>
      <w:marLeft w:val="0"/>
      <w:marRight w:val="0"/>
      <w:marTop w:val="0"/>
      <w:marBottom w:val="0"/>
      <w:divBdr>
        <w:top w:val="none" w:sz="0" w:space="0" w:color="auto"/>
        <w:left w:val="none" w:sz="0" w:space="0" w:color="auto"/>
        <w:bottom w:val="none" w:sz="0" w:space="0" w:color="auto"/>
        <w:right w:val="none" w:sz="0" w:space="0" w:color="auto"/>
      </w:divBdr>
    </w:div>
    <w:div w:id="1890797974">
      <w:bodyDiv w:val="1"/>
      <w:marLeft w:val="0"/>
      <w:marRight w:val="0"/>
      <w:marTop w:val="0"/>
      <w:marBottom w:val="0"/>
      <w:divBdr>
        <w:top w:val="none" w:sz="0" w:space="0" w:color="auto"/>
        <w:left w:val="none" w:sz="0" w:space="0" w:color="auto"/>
        <w:bottom w:val="none" w:sz="0" w:space="0" w:color="auto"/>
        <w:right w:val="none" w:sz="0" w:space="0" w:color="auto"/>
      </w:divBdr>
    </w:div>
    <w:div w:id="1893999900">
      <w:bodyDiv w:val="1"/>
      <w:marLeft w:val="0"/>
      <w:marRight w:val="0"/>
      <w:marTop w:val="0"/>
      <w:marBottom w:val="0"/>
      <w:divBdr>
        <w:top w:val="none" w:sz="0" w:space="0" w:color="auto"/>
        <w:left w:val="none" w:sz="0" w:space="0" w:color="auto"/>
        <w:bottom w:val="none" w:sz="0" w:space="0" w:color="auto"/>
        <w:right w:val="none" w:sz="0" w:space="0" w:color="auto"/>
      </w:divBdr>
    </w:div>
    <w:div w:id="1894807678">
      <w:bodyDiv w:val="1"/>
      <w:marLeft w:val="0"/>
      <w:marRight w:val="0"/>
      <w:marTop w:val="0"/>
      <w:marBottom w:val="0"/>
      <w:divBdr>
        <w:top w:val="none" w:sz="0" w:space="0" w:color="auto"/>
        <w:left w:val="none" w:sz="0" w:space="0" w:color="auto"/>
        <w:bottom w:val="none" w:sz="0" w:space="0" w:color="auto"/>
        <w:right w:val="none" w:sz="0" w:space="0" w:color="auto"/>
      </w:divBdr>
    </w:div>
    <w:div w:id="1911577602">
      <w:bodyDiv w:val="1"/>
      <w:marLeft w:val="0"/>
      <w:marRight w:val="0"/>
      <w:marTop w:val="0"/>
      <w:marBottom w:val="0"/>
      <w:divBdr>
        <w:top w:val="none" w:sz="0" w:space="0" w:color="auto"/>
        <w:left w:val="none" w:sz="0" w:space="0" w:color="auto"/>
        <w:bottom w:val="none" w:sz="0" w:space="0" w:color="auto"/>
        <w:right w:val="none" w:sz="0" w:space="0" w:color="auto"/>
      </w:divBdr>
    </w:div>
    <w:div w:id="1922447039">
      <w:bodyDiv w:val="1"/>
      <w:marLeft w:val="0"/>
      <w:marRight w:val="0"/>
      <w:marTop w:val="0"/>
      <w:marBottom w:val="0"/>
      <w:divBdr>
        <w:top w:val="none" w:sz="0" w:space="0" w:color="auto"/>
        <w:left w:val="none" w:sz="0" w:space="0" w:color="auto"/>
        <w:bottom w:val="none" w:sz="0" w:space="0" w:color="auto"/>
        <w:right w:val="none" w:sz="0" w:space="0" w:color="auto"/>
      </w:divBdr>
    </w:div>
    <w:div w:id="1947226315">
      <w:bodyDiv w:val="1"/>
      <w:marLeft w:val="0"/>
      <w:marRight w:val="0"/>
      <w:marTop w:val="0"/>
      <w:marBottom w:val="0"/>
      <w:divBdr>
        <w:top w:val="none" w:sz="0" w:space="0" w:color="auto"/>
        <w:left w:val="none" w:sz="0" w:space="0" w:color="auto"/>
        <w:bottom w:val="none" w:sz="0" w:space="0" w:color="auto"/>
        <w:right w:val="none" w:sz="0" w:space="0" w:color="auto"/>
      </w:divBdr>
    </w:div>
    <w:div w:id="1954706476">
      <w:bodyDiv w:val="1"/>
      <w:marLeft w:val="0"/>
      <w:marRight w:val="0"/>
      <w:marTop w:val="0"/>
      <w:marBottom w:val="0"/>
      <w:divBdr>
        <w:top w:val="none" w:sz="0" w:space="0" w:color="auto"/>
        <w:left w:val="none" w:sz="0" w:space="0" w:color="auto"/>
        <w:bottom w:val="none" w:sz="0" w:space="0" w:color="auto"/>
        <w:right w:val="none" w:sz="0" w:space="0" w:color="auto"/>
      </w:divBdr>
    </w:div>
    <w:div w:id="1979453042">
      <w:bodyDiv w:val="1"/>
      <w:marLeft w:val="0"/>
      <w:marRight w:val="0"/>
      <w:marTop w:val="0"/>
      <w:marBottom w:val="0"/>
      <w:divBdr>
        <w:top w:val="none" w:sz="0" w:space="0" w:color="auto"/>
        <w:left w:val="none" w:sz="0" w:space="0" w:color="auto"/>
        <w:bottom w:val="none" w:sz="0" w:space="0" w:color="auto"/>
        <w:right w:val="none" w:sz="0" w:space="0" w:color="auto"/>
      </w:divBdr>
    </w:div>
    <w:div w:id="1981884268">
      <w:bodyDiv w:val="1"/>
      <w:marLeft w:val="0"/>
      <w:marRight w:val="0"/>
      <w:marTop w:val="0"/>
      <w:marBottom w:val="0"/>
      <w:divBdr>
        <w:top w:val="none" w:sz="0" w:space="0" w:color="auto"/>
        <w:left w:val="none" w:sz="0" w:space="0" w:color="auto"/>
        <w:bottom w:val="none" w:sz="0" w:space="0" w:color="auto"/>
        <w:right w:val="none" w:sz="0" w:space="0" w:color="auto"/>
      </w:divBdr>
    </w:div>
    <w:div w:id="2027171749">
      <w:bodyDiv w:val="1"/>
      <w:marLeft w:val="0"/>
      <w:marRight w:val="0"/>
      <w:marTop w:val="0"/>
      <w:marBottom w:val="0"/>
      <w:divBdr>
        <w:top w:val="none" w:sz="0" w:space="0" w:color="auto"/>
        <w:left w:val="none" w:sz="0" w:space="0" w:color="auto"/>
        <w:bottom w:val="none" w:sz="0" w:space="0" w:color="auto"/>
        <w:right w:val="none" w:sz="0" w:space="0" w:color="auto"/>
      </w:divBdr>
    </w:div>
    <w:div w:id="2028091550">
      <w:bodyDiv w:val="1"/>
      <w:marLeft w:val="0"/>
      <w:marRight w:val="0"/>
      <w:marTop w:val="0"/>
      <w:marBottom w:val="0"/>
      <w:divBdr>
        <w:top w:val="none" w:sz="0" w:space="0" w:color="auto"/>
        <w:left w:val="none" w:sz="0" w:space="0" w:color="auto"/>
        <w:bottom w:val="none" w:sz="0" w:space="0" w:color="auto"/>
        <w:right w:val="none" w:sz="0" w:space="0" w:color="auto"/>
      </w:divBdr>
    </w:div>
    <w:div w:id="2067142379">
      <w:bodyDiv w:val="1"/>
      <w:marLeft w:val="0"/>
      <w:marRight w:val="0"/>
      <w:marTop w:val="0"/>
      <w:marBottom w:val="0"/>
      <w:divBdr>
        <w:top w:val="none" w:sz="0" w:space="0" w:color="auto"/>
        <w:left w:val="none" w:sz="0" w:space="0" w:color="auto"/>
        <w:bottom w:val="none" w:sz="0" w:space="0" w:color="auto"/>
        <w:right w:val="none" w:sz="0" w:space="0" w:color="auto"/>
      </w:divBdr>
    </w:div>
    <w:div w:id="2076001982">
      <w:bodyDiv w:val="1"/>
      <w:marLeft w:val="0"/>
      <w:marRight w:val="0"/>
      <w:marTop w:val="0"/>
      <w:marBottom w:val="0"/>
      <w:divBdr>
        <w:top w:val="none" w:sz="0" w:space="0" w:color="auto"/>
        <w:left w:val="none" w:sz="0" w:space="0" w:color="auto"/>
        <w:bottom w:val="none" w:sz="0" w:space="0" w:color="auto"/>
        <w:right w:val="none" w:sz="0" w:space="0" w:color="auto"/>
      </w:divBdr>
    </w:div>
    <w:div w:id="2095740310">
      <w:bodyDiv w:val="1"/>
      <w:marLeft w:val="0"/>
      <w:marRight w:val="0"/>
      <w:marTop w:val="0"/>
      <w:marBottom w:val="0"/>
      <w:divBdr>
        <w:top w:val="none" w:sz="0" w:space="0" w:color="auto"/>
        <w:left w:val="none" w:sz="0" w:space="0" w:color="auto"/>
        <w:bottom w:val="none" w:sz="0" w:space="0" w:color="auto"/>
        <w:right w:val="none" w:sz="0" w:space="0" w:color="auto"/>
      </w:divBdr>
    </w:div>
    <w:div w:id="212083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146/main/262586/" TargetMode="External"/><Relationship Id="rId117" Type="http://schemas.openxmlformats.org/officeDocument/2006/relationships/hyperlink" Target="https://resh.edu.ru/subject/lesson/3243/main/" TargetMode="External"/><Relationship Id="rId21" Type="http://schemas.openxmlformats.org/officeDocument/2006/relationships/hyperlink" Target="https://www.yarregion.ru/depts/dobr/Documents/Nats-project/NP4/NP4_Pasport_%20Region_COS_30-07-2020.pdf" TargetMode="External"/><Relationship Id="rId42" Type="http://schemas.openxmlformats.org/officeDocument/2006/relationships/hyperlink" Target="https://resh.edu.ru/subject/lesson/7155/main/262387/" TargetMode="External"/><Relationship Id="rId47" Type="http://schemas.openxmlformats.org/officeDocument/2006/relationships/hyperlink" Target="https://resh.edu.ru/subject/lesson/1095/" TargetMode="External"/><Relationship Id="rId63" Type="http://schemas.openxmlformats.org/officeDocument/2006/relationships/hyperlink" Target="https://resh.edu.ru/subject/lesson/3102/main/" TargetMode="External"/><Relationship Id="rId68" Type="http://schemas.openxmlformats.org/officeDocument/2006/relationships/hyperlink" Target="https://resh.edu.ru/subject/lesson/3112/main/" TargetMode="External"/><Relationship Id="rId84" Type="http://schemas.openxmlformats.org/officeDocument/2006/relationships/hyperlink" Target="https://resh.edu.ru/subject/lesson/3207/main/" TargetMode="External"/><Relationship Id="rId89" Type="http://schemas.openxmlformats.org/officeDocument/2006/relationships/hyperlink" Target="https://resh.edu.ru/subject/lesson/3217/main/" TargetMode="External"/><Relationship Id="rId112" Type="http://schemas.openxmlformats.org/officeDocument/2006/relationships/hyperlink" Target="https://resh.edu.ru/subject/lesson/3428/main/" TargetMode="External"/><Relationship Id="rId16" Type="http://schemas.openxmlformats.org/officeDocument/2006/relationships/hyperlink" Target="https://docs.cntd.ru/document/1200114183" TargetMode="External"/><Relationship Id="rId107" Type="http://schemas.openxmlformats.org/officeDocument/2006/relationships/hyperlink" Target="https://resh.edu.ru/subject/lesson/3232/main/" TargetMode="External"/><Relationship Id="rId11" Type="http://schemas.openxmlformats.org/officeDocument/2006/relationships/hyperlink" Target="http://www.fgosreestr.ru/node/2068" TargetMode="External"/><Relationship Id="rId32" Type="http://schemas.openxmlformats.org/officeDocument/2006/relationships/hyperlink" Target="https://resh.edu.ru/subject/lesson/7143/main/261574/" TargetMode="External"/><Relationship Id="rId37" Type="http://schemas.openxmlformats.org/officeDocument/2006/relationships/hyperlink" Target="https://resh.edu.ru/subject/lesson/915/" TargetMode="External"/><Relationship Id="rId53" Type="http://schemas.openxmlformats.org/officeDocument/2006/relationships/hyperlink" Target="https://resh.edu.ru/subject/lesson/3164/main/" TargetMode="External"/><Relationship Id="rId58" Type="http://schemas.openxmlformats.org/officeDocument/2006/relationships/hyperlink" Target="https://resh.edu.ru/subject/lesson/3418/main/" TargetMode="External"/><Relationship Id="rId74" Type="http://schemas.openxmlformats.org/officeDocument/2006/relationships/hyperlink" Target="https://www.youtube.com/watch?v=UA5BQEEWpaQ" TargetMode="External"/><Relationship Id="rId79" Type="http://schemas.openxmlformats.org/officeDocument/2006/relationships/hyperlink" Target="https://resh.edu.ru/subject/lesson/3221/main/" TargetMode="External"/><Relationship Id="rId102" Type="http://schemas.openxmlformats.org/officeDocument/2006/relationships/hyperlink" Target="https://resh.edu.ru/subject/lesson/3421/main/" TargetMode="External"/><Relationship Id="rId123" Type="http://schemas.openxmlformats.org/officeDocument/2006/relationships/hyperlink" Target="https://resh.edu.ru/subject/lesson/3426/main/" TargetMode="External"/><Relationship Id="rId128" Type="http://schemas.openxmlformats.org/officeDocument/2006/relationships/footer" Target="footer1.xml"/><Relationship Id="rId5" Type="http://schemas.microsoft.com/office/2007/relationships/stylesWithEffects" Target="stylesWithEffects.xml"/><Relationship Id="rId90" Type="http://schemas.openxmlformats.org/officeDocument/2006/relationships/hyperlink" Target="https://resh.edu.ru/subject/lesson/3214/main/" TargetMode="External"/><Relationship Id="rId95" Type="http://schemas.openxmlformats.org/officeDocument/2006/relationships/hyperlink" Target="https://resh.edu.ru/subject/lesson/3455/main/" TargetMode="External"/><Relationship Id="rId19" Type="http://schemas.openxmlformats.org/officeDocument/2006/relationships/hyperlink" Target="http://docs.cntd.ru/document/422449650" TargetMode="External"/><Relationship Id="rId14" Type="http://schemas.openxmlformats.org/officeDocument/2006/relationships/hyperlink" Target="https://www.garant.ru/products/ipo/prime/doc/55070531/" TargetMode="External"/><Relationship Id="rId22" Type="http://schemas.openxmlformats.org/officeDocument/2006/relationships/hyperlink" Target="https://www.yarregion.ru/depts/dobr/Pages/NP4_Cos.aspx" TargetMode="External"/><Relationship Id="rId27" Type="http://schemas.openxmlformats.org/officeDocument/2006/relationships/hyperlink" Target="https://resh.edu.ru/subject/lesson/7129/main/261902/" TargetMode="External"/><Relationship Id="rId30" Type="http://schemas.openxmlformats.org/officeDocument/2006/relationships/hyperlink" Target="https://resh.edu.ru/subject/lesson/7141/main/262059/" TargetMode="External"/><Relationship Id="rId35" Type="http://schemas.openxmlformats.org/officeDocument/2006/relationships/hyperlink" Target="https://resh.edu.ru/subject/lesson/112/" TargetMode="External"/><Relationship Id="rId43" Type="http://schemas.openxmlformats.org/officeDocument/2006/relationships/hyperlink" Target="https://resh.edu.ru/subject/lesson/1303/" TargetMode="External"/><Relationship Id="rId48" Type="http://schemas.openxmlformats.org/officeDocument/2006/relationships/hyperlink" Target="https://resh.edu.ru/subject/lesson/864/" TargetMode="External"/><Relationship Id="rId56" Type="http://schemas.openxmlformats.org/officeDocument/2006/relationships/hyperlink" Target="https://resh.edu.ru/subject/lesson/3109/main/" TargetMode="External"/><Relationship Id="rId64" Type="http://schemas.openxmlformats.org/officeDocument/2006/relationships/hyperlink" Target="https://resh.edu.ru/subject/lesson/3110/main/" TargetMode="External"/><Relationship Id="rId69" Type="http://schemas.openxmlformats.org/officeDocument/2006/relationships/hyperlink" Target="https://resh.edu.ru/subject/lesson/3201/main/" TargetMode="External"/><Relationship Id="rId77" Type="http://schemas.openxmlformats.org/officeDocument/2006/relationships/hyperlink" Target="https://resh.edu.ru/subject/lesson/3218/main/" TargetMode="External"/><Relationship Id="rId100" Type="http://schemas.openxmlformats.org/officeDocument/2006/relationships/hyperlink" Target="https://resh.edu.ru/subject/lesson/3224/main/" TargetMode="External"/><Relationship Id="rId105" Type="http://schemas.openxmlformats.org/officeDocument/2006/relationships/hyperlink" Target="https://resh.edu.ru/subject/lesson/3456/main/" TargetMode="External"/><Relationship Id="rId113" Type="http://schemas.openxmlformats.org/officeDocument/2006/relationships/hyperlink" Target="https://resh.edu.ru/subject/lesson/3239/main/" TargetMode="External"/><Relationship Id="rId118" Type="http://schemas.openxmlformats.org/officeDocument/2006/relationships/hyperlink" Target="https://resh.edu.ru/subject/lesson/3241/main/" TargetMode="External"/><Relationship Id="rId126" Type="http://schemas.openxmlformats.org/officeDocument/2006/relationships/hyperlink" Target="http://gendocs.ru" TargetMode="External"/><Relationship Id="rId8" Type="http://schemas.openxmlformats.org/officeDocument/2006/relationships/footnotes" Target="footnotes.xml"/><Relationship Id="rId51" Type="http://schemas.openxmlformats.org/officeDocument/2006/relationships/hyperlink" Target="https://resh.edu.ru/subject/lesson/3165/main/" TargetMode="External"/><Relationship Id="rId72" Type="http://schemas.openxmlformats.org/officeDocument/2006/relationships/hyperlink" Target="https://resh.edu.ru/subject/lesson/3212/main/" TargetMode="External"/><Relationship Id="rId80" Type="http://schemas.openxmlformats.org/officeDocument/2006/relationships/hyperlink" Target="https://resh.edu.ru/subject/lesson/3220/main/" TargetMode="External"/><Relationship Id="rId85" Type="http://schemas.openxmlformats.org/officeDocument/2006/relationships/hyperlink" Target="https://resh.edu.ru/subject/lesson/3204/main/" TargetMode="External"/><Relationship Id="rId93" Type="http://schemas.openxmlformats.org/officeDocument/2006/relationships/hyperlink" Target="https://resh.edu.ru/subject/lesson/3216/main/" TargetMode="External"/><Relationship Id="rId98" Type="http://schemas.openxmlformats.org/officeDocument/2006/relationships/hyperlink" Target="https://resh.edu.ru/subject/lesson/3463/main/" TargetMode="External"/><Relationship Id="rId121" Type="http://schemas.openxmlformats.org/officeDocument/2006/relationships/hyperlink" Target="https://resh.edu.ru/subject/lesson/3235/main/" TargetMode="External"/><Relationship Id="rId3" Type="http://schemas.openxmlformats.org/officeDocument/2006/relationships/numbering" Target="numbering.xml"/><Relationship Id="rId12" Type="http://schemas.openxmlformats.org/officeDocument/2006/relationships/hyperlink" Target="https://www.garant.ru/products/ipo/prime/doc/74993644/" TargetMode="External"/><Relationship Id="rId17" Type="http://schemas.openxmlformats.org/officeDocument/2006/relationships/hyperlink" Target="https://docs.cntd.ru/document/566484141" TargetMode="External"/><Relationship Id="rId25" Type="http://schemas.openxmlformats.org/officeDocument/2006/relationships/hyperlink" Target="https://www.youtube.com/watch?v=KKMgWbgshEk" TargetMode="External"/><Relationship Id="rId33" Type="http://schemas.openxmlformats.org/officeDocument/2006/relationships/hyperlink" Target="https://resh.edu.ru/subject/lesson/7142/main/261995/" TargetMode="External"/><Relationship Id="rId38" Type="http://schemas.openxmlformats.org/officeDocument/2006/relationships/hyperlink" Target="https://resh.edu.ru/subject/lesson/939/" TargetMode="External"/><Relationship Id="rId46" Type="http://schemas.openxmlformats.org/officeDocument/2006/relationships/hyperlink" Target="https://resh.edu.ru/subject/lesson/1323/" TargetMode="External"/><Relationship Id="rId59" Type="http://schemas.openxmlformats.org/officeDocument/2006/relationships/hyperlink" Target="https://resh.edu.ru/subject/lesson/3418/main/" TargetMode="External"/><Relationship Id="rId67" Type="http://schemas.openxmlformats.org/officeDocument/2006/relationships/hyperlink" Target="https://resh.edu.ru/subject/lesson/3111/main/" TargetMode="External"/><Relationship Id="rId103" Type="http://schemas.openxmlformats.org/officeDocument/2006/relationships/hyperlink" Target="https://resh.edu.ru/subject/lesson/3422/main/" TargetMode="External"/><Relationship Id="rId108" Type="http://schemas.openxmlformats.org/officeDocument/2006/relationships/hyperlink" Target="https://resh.edu.ru/subject/lesson/3235/main/" TargetMode="External"/><Relationship Id="rId116" Type="http://schemas.openxmlformats.org/officeDocument/2006/relationships/hyperlink" Target="https://resh.edu.ru/subject/lesson/3420/main/" TargetMode="External"/><Relationship Id="rId124" Type="http://schemas.openxmlformats.org/officeDocument/2006/relationships/hyperlink" Target="https://resh.edu.ru/subject/lesson/3240/main/" TargetMode="External"/><Relationship Id="rId129" Type="http://schemas.openxmlformats.org/officeDocument/2006/relationships/fontTable" Target="fontTable.xml"/><Relationship Id="rId20" Type="http://schemas.openxmlformats.org/officeDocument/2006/relationships/hyperlink" Target="https://www.yarregion.ru/depts/dobr/Documents/Nats-project/NP4/NP4_Pasport_%20Region_COS_30-07-2020.pdf" TargetMode="External"/><Relationship Id="rId41" Type="http://schemas.openxmlformats.org/officeDocument/2006/relationships/hyperlink" Target="https://resh.edu.ru/subject/lesson/7154/main/309286/" TargetMode="External"/><Relationship Id="rId54" Type="http://schemas.openxmlformats.org/officeDocument/2006/relationships/hyperlink" Target="https://resh.edu.ru/subject/lesson/3202/main/" TargetMode="External"/><Relationship Id="rId62" Type="http://schemas.openxmlformats.org/officeDocument/2006/relationships/hyperlink" Target="https://resh.edu.ru/subject/lesson/3101/main/" TargetMode="External"/><Relationship Id="rId70" Type="http://schemas.openxmlformats.org/officeDocument/2006/relationships/hyperlink" Target="https://www.youtube.com/watch?v=WTWGvYyNWaA" TargetMode="External"/><Relationship Id="rId75" Type="http://schemas.openxmlformats.org/officeDocument/2006/relationships/hyperlink" Target="https://resh.edu.ru/subject/lesson/3223/main/" TargetMode="External"/><Relationship Id="rId83" Type="http://schemas.openxmlformats.org/officeDocument/2006/relationships/hyperlink" Target="https://resh.edu.ru/subject/lesson/3097/main/" TargetMode="External"/><Relationship Id="rId88" Type="http://schemas.openxmlformats.org/officeDocument/2006/relationships/hyperlink" Target="https://resh.edu.ru/subject/lesson/3206/main/" TargetMode="External"/><Relationship Id="rId91" Type="http://schemas.openxmlformats.org/officeDocument/2006/relationships/hyperlink" Target="https://resh.edu.ru/subject/lesson/3213/main/" TargetMode="External"/><Relationship Id="rId96" Type="http://schemas.openxmlformats.org/officeDocument/2006/relationships/hyperlink" Target="https://resh.edu.ru/subject/lesson/3098/main/" TargetMode="External"/><Relationship Id="rId111" Type="http://schemas.openxmlformats.org/officeDocument/2006/relationships/hyperlink" Target="https://resh.edu.ru/subject/lesson/3236/mai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cntd.ru/document/1200031620" TargetMode="External"/><Relationship Id="rId23" Type="http://schemas.openxmlformats.org/officeDocument/2006/relationships/hyperlink" Target="https://www.yarregion.ru/depts/dobr/Pages/NP4_Cos.aspx" TargetMode="External"/><Relationship Id="rId28" Type="http://schemas.openxmlformats.org/officeDocument/2006/relationships/hyperlink" Target="https://resh.edu.ru/subject/lesson/7160/main/261963/" TargetMode="External"/><Relationship Id="rId36" Type="http://schemas.openxmlformats.org/officeDocument/2006/relationships/hyperlink" Target="https://resh.edu.ru/subject/lesson/7131/main/262124/" TargetMode="External"/><Relationship Id="rId49" Type="http://schemas.openxmlformats.org/officeDocument/2006/relationships/hyperlink" Target="https://resh.edu.ru/subject/lesson/7149/main/262324/" TargetMode="External"/><Relationship Id="rId57" Type="http://schemas.openxmlformats.org/officeDocument/2006/relationships/hyperlink" Target="https://www.youtube.com/watch?v=3SOpvC0CqzA" TargetMode="External"/><Relationship Id="rId106" Type="http://schemas.openxmlformats.org/officeDocument/2006/relationships/hyperlink" Target="https://resh.edu.ru/subject/lesson/3235/main/" TargetMode="External"/><Relationship Id="rId114" Type="http://schemas.openxmlformats.org/officeDocument/2006/relationships/hyperlink" Target="https://resh.edu.ru/subject/lesson/3424/main/" TargetMode="External"/><Relationship Id="rId119" Type="http://schemas.openxmlformats.org/officeDocument/2006/relationships/hyperlink" Target="https://resh.edu.ru/subject/lesson/3237/main/" TargetMode="External"/><Relationship Id="rId127" Type="http://schemas.openxmlformats.org/officeDocument/2006/relationships/header" Target="header1.xml"/><Relationship Id="rId10" Type="http://schemas.openxmlformats.org/officeDocument/2006/relationships/hyperlink" Target="http://&#1084;&#1080;&#1085;&#1086;&#1073;&#1088;&#1085;&#1072;&#1091;&#1082;&#1080;.&#1088;&#1092;/documents/336" TargetMode="External"/><Relationship Id="rId31" Type="http://schemas.openxmlformats.org/officeDocument/2006/relationships/hyperlink" Target="https://resh.edu.ru/subject/lesson/1163/" TargetMode="External"/><Relationship Id="rId44" Type="http://schemas.openxmlformats.org/officeDocument/2006/relationships/hyperlink" Target="https://www.youtube.com/watch?v=3SOpvC0CqzA" TargetMode="External"/><Relationship Id="rId52" Type="http://schemas.openxmlformats.org/officeDocument/2006/relationships/hyperlink" Target="https://resh.edu.ru/subject/lesson/3460/main/" TargetMode="External"/><Relationship Id="rId60" Type="http://schemas.openxmlformats.org/officeDocument/2006/relationships/hyperlink" Target="https://resh.edu.ru/subject/lesson/3106/main/" TargetMode="External"/><Relationship Id="rId65" Type="http://schemas.openxmlformats.org/officeDocument/2006/relationships/hyperlink" Target="https://resh.edu.ru/subject/lesson/3110/main/" TargetMode="External"/><Relationship Id="rId73" Type="http://schemas.openxmlformats.org/officeDocument/2006/relationships/hyperlink" Target="https://resh.edu.ru/subject/lesson/3099/main/" TargetMode="External"/><Relationship Id="rId78" Type="http://schemas.openxmlformats.org/officeDocument/2006/relationships/hyperlink" Target="https://www.youtube.com/watch?v=3SOpvC0CqzA" TargetMode="External"/><Relationship Id="rId81" Type="http://schemas.openxmlformats.org/officeDocument/2006/relationships/hyperlink" Target="https://resh.edu.ru/subject/lesson/3169/main/" TargetMode="External"/><Relationship Id="rId86" Type="http://schemas.openxmlformats.org/officeDocument/2006/relationships/hyperlink" Target="https://resh.edu.ru/subject/lesson/3222/main/" TargetMode="External"/><Relationship Id="rId94" Type="http://schemas.openxmlformats.org/officeDocument/2006/relationships/hyperlink" Target="https://resh.edu.ru/subject/lesson/3215/main/" TargetMode="External"/><Relationship Id="rId99" Type="http://schemas.openxmlformats.org/officeDocument/2006/relationships/hyperlink" Target="https://resh.edu.ru/subject/lesson/3211/main/" TargetMode="External"/><Relationship Id="rId101" Type="http://schemas.openxmlformats.org/officeDocument/2006/relationships/hyperlink" Target="https://www.youtube.com/watch?v=R34ioijbeXU" TargetMode="External"/><Relationship Id="rId122" Type="http://schemas.openxmlformats.org/officeDocument/2006/relationships/hyperlink" Target="https://resh.edu.ru/subject/lesson/3462/main/"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garantf1://70387996.0/" TargetMode="External"/><Relationship Id="rId18" Type="http://schemas.openxmlformats.org/officeDocument/2006/relationships/hyperlink" Target="http://news.kremlin.ru/news/20636" TargetMode="External"/><Relationship Id="rId39" Type="http://schemas.openxmlformats.org/officeDocument/2006/relationships/hyperlink" Target="https://resh.edu.ru/subject/lesson/7152/main/262518/" TargetMode="External"/><Relationship Id="rId109" Type="http://schemas.openxmlformats.org/officeDocument/2006/relationships/hyperlink" Target="https://resh.edu.ru/subject/lesson/3462/main/" TargetMode="External"/><Relationship Id="rId34" Type="http://schemas.openxmlformats.org/officeDocument/2006/relationships/hyperlink" Target="https://resh.edu.ru/subject/lesson/7137/main/261378/" TargetMode="External"/><Relationship Id="rId50" Type="http://schemas.openxmlformats.org/officeDocument/2006/relationships/hyperlink" Target="https://resh.edu.ru/subject/lesson/7148/main/262259/" TargetMode="External"/><Relationship Id="rId55" Type="http://schemas.openxmlformats.org/officeDocument/2006/relationships/hyperlink" Target="https://resh.edu.ru/subject/lesson/3201/main/" TargetMode="External"/><Relationship Id="rId76" Type="http://schemas.openxmlformats.org/officeDocument/2006/relationships/hyperlink" Target="https://resh.edu.ru/subject/lesson/1517/main/" TargetMode="External"/><Relationship Id="rId97" Type="http://schemas.openxmlformats.org/officeDocument/2006/relationships/hyperlink" Target="https://resh.edu.ru/subject/lesson/3469/main/" TargetMode="External"/><Relationship Id="rId104" Type="http://schemas.openxmlformats.org/officeDocument/2006/relationships/hyperlink" Target="https://resh.edu.ru/subject/lesson/2687/main/" TargetMode="External"/><Relationship Id="rId120" Type="http://schemas.openxmlformats.org/officeDocument/2006/relationships/hyperlink" Target="https://resh.edu.ru/subject/lesson/3461/main/" TargetMode="External"/><Relationship Id="rId125" Type="http://schemas.openxmlformats.org/officeDocument/2006/relationships/hyperlink" Target="https://resh.edu.ru/subject/lesson/3242/main/" TargetMode="External"/><Relationship Id="rId7" Type="http://schemas.openxmlformats.org/officeDocument/2006/relationships/webSettings" Target="webSettings.xml"/><Relationship Id="rId71" Type="http://schemas.openxmlformats.org/officeDocument/2006/relationships/hyperlink" Target="https://www.youtube.com/watch?v=WTWGvYyNWaA" TargetMode="External"/><Relationship Id="rId92" Type="http://schemas.openxmlformats.org/officeDocument/2006/relationships/hyperlink" Target="https://resh.edu.ru/subject/lesson/3464/main/" TargetMode="External"/><Relationship Id="rId2" Type="http://schemas.openxmlformats.org/officeDocument/2006/relationships/customXml" Target="../customXml/item2.xml"/><Relationship Id="rId29" Type="http://schemas.openxmlformats.org/officeDocument/2006/relationships/hyperlink" Target="https://resh.edu.ru/subject/lesson/7154/main/309286/" TargetMode="External"/><Relationship Id="rId24" Type="http://schemas.openxmlformats.org/officeDocument/2006/relationships/hyperlink" Target="https://www.youtube.com/watch?v=-lRpbbrC3D8" TargetMode="External"/><Relationship Id="rId40" Type="http://schemas.openxmlformats.org/officeDocument/2006/relationships/hyperlink" Target="https://resh.edu.ru/subject/lesson/7153/main/262223/" TargetMode="External"/><Relationship Id="rId45" Type="http://schemas.openxmlformats.org/officeDocument/2006/relationships/hyperlink" Target="https://resh.edu.ru/subject/lesson/1390/" TargetMode="External"/><Relationship Id="rId66" Type="http://schemas.openxmlformats.org/officeDocument/2006/relationships/hyperlink" Target="https://resh.edu.ru/subject/lesson/3199/main/" TargetMode="External"/><Relationship Id="rId87" Type="http://schemas.openxmlformats.org/officeDocument/2006/relationships/hyperlink" Target="https://resh.edu.ru/subject/lesson/3096/main/" TargetMode="External"/><Relationship Id="rId110" Type="http://schemas.openxmlformats.org/officeDocument/2006/relationships/hyperlink" Target="https://resh.edu.ru/subject/lesson/3234/main/" TargetMode="External"/><Relationship Id="rId115" Type="http://schemas.openxmlformats.org/officeDocument/2006/relationships/hyperlink" Target="https://resh.edu.ru/subject/lesson/3423/main/" TargetMode="External"/><Relationship Id="rId61" Type="http://schemas.openxmlformats.org/officeDocument/2006/relationships/hyperlink" Target="https://resh.edu.ru/subject/lesson/3167/main/" TargetMode="External"/><Relationship Id="rId82" Type="http://schemas.openxmlformats.org/officeDocument/2006/relationships/hyperlink" Target="https://resh.edu.ru/subject/lesson/3219/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814D9-5998-4564-8110-EA47C8A8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7048</TotalTime>
  <Pages>77</Pages>
  <Words>38561</Words>
  <Characters>219802</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dc:creator>
  <cp:lastModifiedBy>Администрация 2</cp:lastModifiedBy>
  <cp:revision>97</cp:revision>
  <cp:lastPrinted>2016-09-08T11:01:00Z</cp:lastPrinted>
  <dcterms:created xsi:type="dcterms:W3CDTF">2021-08-01T13:52:00Z</dcterms:created>
  <dcterms:modified xsi:type="dcterms:W3CDTF">2022-11-13T16:27:00Z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